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93" w:rsidRDefault="00044993" w:rsidP="005C3453">
      <w:pPr>
        <w:widowControl w:val="0"/>
        <w:suppressAutoHyphens w:val="0"/>
        <w:rPr>
          <w:sz w:val="28"/>
          <w:szCs w:val="28"/>
        </w:rPr>
      </w:pPr>
    </w:p>
    <w:p w:rsidR="008B1B08" w:rsidRPr="00CD3430" w:rsidRDefault="005C3453" w:rsidP="005C3453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B12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B7635">
        <w:rPr>
          <w:noProof/>
          <w:sz w:val="28"/>
          <w:szCs w:val="28"/>
          <w:lang w:eastAsia="ru-RU"/>
        </w:rPr>
        <w:drawing>
          <wp:inline distT="0" distB="0" distL="0" distR="0" wp14:anchorId="0D907FB7" wp14:editId="7B805935">
            <wp:extent cx="6629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5B7A26">
        <w:rPr>
          <w:sz w:val="28"/>
          <w:szCs w:val="28"/>
        </w:rPr>
        <w:t xml:space="preserve">      </w:t>
      </w:r>
      <w:r w:rsidR="00896736">
        <w:rPr>
          <w:sz w:val="28"/>
          <w:szCs w:val="28"/>
        </w:rPr>
        <w:t xml:space="preserve">          </w:t>
      </w:r>
      <w:r w:rsidR="005B03A6">
        <w:rPr>
          <w:sz w:val="28"/>
          <w:szCs w:val="28"/>
        </w:rPr>
        <w:t xml:space="preserve">                          </w:t>
      </w:r>
    </w:p>
    <w:p w:rsidR="003B0459" w:rsidRPr="00CD3430" w:rsidRDefault="003B0459" w:rsidP="00E34910">
      <w:pPr>
        <w:pStyle w:val="1"/>
        <w:keepNext w:val="0"/>
        <w:widowControl w:val="0"/>
        <w:tabs>
          <w:tab w:val="left" w:pos="7641"/>
        </w:tabs>
        <w:suppressAutoHyphens w:val="0"/>
        <w:ind w:left="0" w:firstLine="0"/>
        <w:rPr>
          <w:sz w:val="28"/>
          <w:szCs w:val="28"/>
        </w:rPr>
      </w:pPr>
    </w:p>
    <w:p w:rsidR="006226F4" w:rsidRPr="00975F77" w:rsidRDefault="006226F4" w:rsidP="00E34910">
      <w:pPr>
        <w:pStyle w:val="1"/>
        <w:keepNext w:val="0"/>
        <w:widowControl w:val="0"/>
        <w:tabs>
          <w:tab w:val="left" w:pos="7641"/>
        </w:tabs>
        <w:suppressAutoHyphens w:val="0"/>
        <w:ind w:left="0" w:firstLine="0"/>
        <w:rPr>
          <w:sz w:val="28"/>
          <w:szCs w:val="28"/>
        </w:rPr>
      </w:pPr>
      <w:r w:rsidRPr="00975F77">
        <w:rPr>
          <w:sz w:val="28"/>
          <w:szCs w:val="28"/>
        </w:rPr>
        <w:t>РЕШЕНИЕ</w:t>
      </w:r>
    </w:p>
    <w:p w:rsidR="006226F4" w:rsidRPr="00975F77" w:rsidRDefault="007A05CE" w:rsidP="009A6398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975F77">
        <w:rPr>
          <w:b/>
          <w:bCs/>
          <w:sz w:val="28"/>
          <w:szCs w:val="28"/>
        </w:rPr>
        <w:t xml:space="preserve">заседания </w:t>
      </w:r>
      <w:r w:rsidR="006226F4" w:rsidRPr="00975F77">
        <w:rPr>
          <w:b/>
          <w:bCs/>
          <w:sz w:val="28"/>
          <w:szCs w:val="28"/>
        </w:rPr>
        <w:t>Комиссии по предупреждению и ликвидации чрезвычайных ситуаций</w:t>
      </w:r>
      <w:r w:rsidRPr="00975F77">
        <w:rPr>
          <w:b/>
          <w:bCs/>
          <w:sz w:val="28"/>
          <w:szCs w:val="28"/>
        </w:rPr>
        <w:t xml:space="preserve"> </w:t>
      </w:r>
      <w:r w:rsidR="006226F4" w:rsidRPr="00975F77">
        <w:rPr>
          <w:b/>
          <w:bCs/>
          <w:sz w:val="28"/>
          <w:szCs w:val="28"/>
        </w:rPr>
        <w:t xml:space="preserve">и обеспечению пожарной безопасности </w:t>
      </w:r>
      <w:r w:rsidR="00D20067">
        <w:rPr>
          <w:b/>
          <w:bCs/>
          <w:sz w:val="28"/>
          <w:szCs w:val="28"/>
        </w:rPr>
        <w:t>городского округа Красногорск</w:t>
      </w:r>
      <w:r w:rsidR="007B7635">
        <w:rPr>
          <w:b/>
          <w:bCs/>
          <w:sz w:val="28"/>
          <w:szCs w:val="28"/>
        </w:rPr>
        <w:t xml:space="preserve"> Московской области</w:t>
      </w:r>
    </w:p>
    <w:p w:rsidR="00A241F4" w:rsidRDefault="00A241F4" w:rsidP="00A25052">
      <w:pPr>
        <w:widowControl w:val="0"/>
        <w:suppressAutoHyphens w:val="0"/>
        <w:jc w:val="both"/>
        <w:rPr>
          <w:b/>
          <w:bCs/>
          <w:sz w:val="28"/>
          <w:szCs w:val="28"/>
        </w:rPr>
      </w:pPr>
    </w:p>
    <w:p w:rsidR="00A511BE" w:rsidRDefault="00A511BE" w:rsidP="00A25052">
      <w:pPr>
        <w:widowControl w:val="0"/>
        <w:suppressAutoHyphens w:val="0"/>
        <w:jc w:val="both"/>
        <w:rPr>
          <w:b/>
          <w:bCs/>
          <w:sz w:val="28"/>
          <w:szCs w:val="28"/>
        </w:rPr>
      </w:pPr>
    </w:p>
    <w:p w:rsidR="006226F4" w:rsidRPr="00975F77" w:rsidRDefault="007A05CE" w:rsidP="003B1BAA">
      <w:pPr>
        <w:widowControl w:val="0"/>
        <w:suppressAutoHyphens w:val="0"/>
        <w:jc w:val="center"/>
        <w:rPr>
          <w:sz w:val="28"/>
          <w:szCs w:val="28"/>
        </w:rPr>
      </w:pPr>
      <w:r w:rsidRPr="00975F77">
        <w:rPr>
          <w:sz w:val="28"/>
          <w:szCs w:val="28"/>
        </w:rPr>
        <w:t>«</w:t>
      </w:r>
      <w:r w:rsidR="00D20067">
        <w:rPr>
          <w:sz w:val="28"/>
          <w:szCs w:val="28"/>
        </w:rPr>
        <w:t>15</w:t>
      </w:r>
      <w:r w:rsidR="00064533" w:rsidRPr="00975F77">
        <w:rPr>
          <w:sz w:val="28"/>
          <w:szCs w:val="28"/>
        </w:rPr>
        <w:t xml:space="preserve">» </w:t>
      </w:r>
      <w:r w:rsidR="00D20067">
        <w:rPr>
          <w:sz w:val="28"/>
          <w:szCs w:val="28"/>
        </w:rPr>
        <w:t>сентября</w:t>
      </w:r>
      <w:r w:rsidR="00263503" w:rsidRPr="00975F77">
        <w:rPr>
          <w:sz w:val="28"/>
          <w:szCs w:val="28"/>
        </w:rPr>
        <w:t xml:space="preserve"> </w:t>
      </w:r>
      <w:r w:rsidR="00F61A38" w:rsidRPr="00975F77">
        <w:rPr>
          <w:sz w:val="28"/>
          <w:szCs w:val="28"/>
        </w:rPr>
        <w:t>201</w:t>
      </w:r>
      <w:r w:rsidR="00D20067">
        <w:rPr>
          <w:sz w:val="28"/>
          <w:szCs w:val="28"/>
        </w:rPr>
        <w:t>7</w:t>
      </w:r>
      <w:r w:rsidR="00F61A38" w:rsidRPr="00975F77">
        <w:rPr>
          <w:sz w:val="28"/>
          <w:szCs w:val="28"/>
        </w:rPr>
        <w:t xml:space="preserve"> г</w:t>
      </w:r>
      <w:r w:rsidR="00A241F4" w:rsidRPr="00975F77">
        <w:rPr>
          <w:sz w:val="28"/>
          <w:szCs w:val="28"/>
        </w:rPr>
        <w:t xml:space="preserve">.                               </w:t>
      </w:r>
      <w:r w:rsidR="00F65FB9" w:rsidRPr="00975F77">
        <w:rPr>
          <w:sz w:val="28"/>
          <w:szCs w:val="28"/>
        </w:rPr>
        <w:t xml:space="preserve">       </w:t>
      </w:r>
      <w:r w:rsidR="00A241F4" w:rsidRPr="00975F77">
        <w:rPr>
          <w:sz w:val="28"/>
          <w:szCs w:val="28"/>
        </w:rPr>
        <w:t xml:space="preserve">                       </w:t>
      </w:r>
      <w:r w:rsidR="00352FAA">
        <w:rPr>
          <w:sz w:val="28"/>
          <w:szCs w:val="28"/>
        </w:rPr>
        <w:t xml:space="preserve">   </w:t>
      </w:r>
      <w:r w:rsidR="00A241F4" w:rsidRPr="00975F77">
        <w:rPr>
          <w:sz w:val="28"/>
          <w:szCs w:val="28"/>
        </w:rPr>
        <w:t xml:space="preserve">   </w:t>
      </w:r>
      <w:r w:rsidR="000853C8">
        <w:rPr>
          <w:sz w:val="28"/>
          <w:szCs w:val="28"/>
        </w:rPr>
        <w:t xml:space="preserve"> </w:t>
      </w:r>
      <w:r w:rsidR="00D20067">
        <w:rPr>
          <w:sz w:val="28"/>
          <w:szCs w:val="28"/>
        </w:rPr>
        <w:t xml:space="preserve">       </w:t>
      </w:r>
      <w:r w:rsidR="00263503" w:rsidRPr="00975F77">
        <w:rPr>
          <w:sz w:val="28"/>
          <w:szCs w:val="28"/>
        </w:rPr>
        <w:t>г. Красногорск</w:t>
      </w:r>
    </w:p>
    <w:p w:rsidR="008716B6" w:rsidRDefault="008716B6" w:rsidP="00657330">
      <w:pPr>
        <w:widowControl w:val="0"/>
        <w:suppressAutoHyphens w:val="0"/>
        <w:jc w:val="both"/>
        <w:rPr>
          <w:sz w:val="28"/>
          <w:szCs w:val="28"/>
        </w:rPr>
      </w:pPr>
    </w:p>
    <w:p w:rsidR="002D2690" w:rsidRPr="00896736" w:rsidRDefault="002D2690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896736">
        <w:rPr>
          <w:b/>
          <w:bCs/>
          <w:sz w:val="28"/>
          <w:lang w:val="en-US" w:eastAsia="ru-RU"/>
        </w:rPr>
        <w:t>I</w:t>
      </w:r>
      <w:r w:rsidRPr="00896736">
        <w:rPr>
          <w:b/>
          <w:bCs/>
          <w:sz w:val="28"/>
          <w:lang w:eastAsia="ru-RU"/>
        </w:rPr>
        <w:t xml:space="preserve">. О предотвращении чрезвычайных ситуаций в многоквартирных домах </w:t>
      </w:r>
      <w:r w:rsidR="00B27E3C">
        <w:rPr>
          <w:b/>
          <w:bCs/>
          <w:sz w:val="28"/>
          <w:lang w:eastAsia="ru-RU"/>
        </w:rPr>
        <w:t xml:space="preserve">города Красногорск </w:t>
      </w:r>
      <w:r w:rsidRPr="00896736">
        <w:rPr>
          <w:b/>
          <w:bCs/>
          <w:sz w:val="28"/>
          <w:lang w:eastAsia="ru-RU"/>
        </w:rPr>
        <w:t xml:space="preserve">расположенных по адресам: </w:t>
      </w:r>
      <w:r w:rsidR="00896736" w:rsidRPr="00896736">
        <w:rPr>
          <w:b/>
          <w:bCs/>
          <w:sz w:val="28"/>
          <w:lang w:eastAsia="ru-RU"/>
        </w:rPr>
        <w:t xml:space="preserve">ул. Народного Ополчения №№ </w:t>
      </w:r>
      <w:r w:rsidRPr="00896736">
        <w:rPr>
          <w:b/>
          <w:bCs/>
          <w:sz w:val="28"/>
          <w:lang w:eastAsia="ru-RU"/>
        </w:rPr>
        <w:t xml:space="preserve">10, 11, 12, 13, 14, 16, </w:t>
      </w:r>
      <w:r w:rsidR="00896736" w:rsidRPr="00896736">
        <w:rPr>
          <w:b/>
          <w:bCs/>
          <w:sz w:val="28"/>
          <w:lang w:eastAsia="ru-RU"/>
        </w:rPr>
        <w:t>17, 18, 19; ул. Парковая №№ 7,</w:t>
      </w:r>
      <w:r w:rsidRPr="00896736">
        <w:rPr>
          <w:b/>
          <w:bCs/>
          <w:sz w:val="28"/>
          <w:lang w:eastAsia="ru-RU"/>
        </w:rPr>
        <w:t xml:space="preserve"> 12, 13; Центр</w:t>
      </w:r>
      <w:r w:rsidR="00896736" w:rsidRPr="00896736">
        <w:rPr>
          <w:b/>
          <w:bCs/>
          <w:sz w:val="28"/>
          <w:lang w:eastAsia="ru-RU"/>
        </w:rPr>
        <w:t>альный проезд №№ 23,</w:t>
      </w:r>
      <w:r w:rsidRPr="00896736">
        <w:rPr>
          <w:b/>
          <w:bCs/>
          <w:sz w:val="28"/>
          <w:lang w:eastAsia="ru-RU"/>
        </w:rPr>
        <w:t xml:space="preserve"> 26; ул. Ремесленная № 8.</w:t>
      </w:r>
    </w:p>
    <w:p w:rsidR="00940BDE" w:rsidRPr="00896736" w:rsidRDefault="00851554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ВЫСТУПИЛИ:</w:t>
      </w:r>
      <w:r w:rsidR="00940BDE" w:rsidRPr="00896736">
        <w:rPr>
          <w:bCs/>
          <w:sz w:val="28"/>
          <w:lang w:eastAsia="ru-RU"/>
        </w:rPr>
        <w:t xml:space="preserve"> </w:t>
      </w:r>
      <w:proofErr w:type="spellStart"/>
      <w:r w:rsidR="00940BDE" w:rsidRPr="00896736">
        <w:rPr>
          <w:bCs/>
          <w:sz w:val="28"/>
          <w:lang w:eastAsia="ru-RU"/>
        </w:rPr>
        <w:t>Абдрахимов</w:t>
      </w:r>
      <w:proofErr w:type="spellEnd"/>
      <w:r w:rsidR="00940BDE" w:rsidRPr="00896736">
        <w:rPr>
          <w:bCs/>
          <w:sz w:val="28"/>
          <w:lang w:eastAsia="ru-RU"/>
        </w:rPr>
        <w:t xml:space="preserve"> Р.Р., Бутенко А.В., Куркин И.П., </w:t>
      </w:r>
      <w:proofErr w:type="spellStart"/>
      <w:r w:rsidR="00940BDE" w:rsidRPr="00896736">
        <w:rPr>
          <w:bCs/>
          <w:sz w:val="28"/>
          <w:lang w:eastAsia="ru-RU"/>
        </w:rPr>
        <w:t>Ремпель</w:t>
      </w:r>
      <w:proofErr w:type="spellEnd"/>
      <w:r w:rsidR="00940BDE" w:rsidRPr="00896736">
        <w:rPr>
          <w:bCs/>
          <w:sz w:val="28"/>
          <w:lang w:eastAsia="ru-RU"/>
        </w:rPr>
        <w:t xml:space="preserve"> А.Э., Мирошниченко Р.В., Яновская Н.</w:t>
      </w:r>
      <w:r w:rsidR="00646C86" w:rsidRPr="00896736">
        <w:rPr>
          <w:bCs/>
          <w:sz w:val="28"/>
          <w:lang w:eastAsia="ru-RU"/>
        </w:rPr>
        <w:t>С.</w:t>
      </w:r>
    </w:p>
    <w:p w:rsidR="004A16E7" w:rsidRPr="00896736" w:rsidRDefault="00940BDE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896736">
        <w:rPr>
          <w:bCs/>
          <w:sz w:val="28"/>
          <w:lang w:eastAsia="ru-RU"/>
        </w:rPr>
        <w:t>В целях недопущения</w:t>
      </w:r>
      <w:r w:rsidR="00993095" w:rsidRPr="00896736">
        <w:rPr>
          <w:bCs/>
          <w:sz w:val="28"/>
          <w:lang w:eastAsia="ru-RU"/>
        </w:rPr>
        <w:t xml:space="preserve"> угрозы возникновения чрезвычайных ситуаций,</w:t>
      </w:r>
      <w:r w:rsidRPr="00896736">
        <w:rPr>
          <w:bCs/>
          <w:sz w:val="28"/>
          <w:lang w:eastAsia="ru-RU"/>
        </w:rPr>
        <w:t xml:space="preserve"> возгораний (пожаров)</w:t>
      </w:r>
      <w:r w:rsidR="00B66233" w:rsidRPr="00896736">
        <w:rPr>
          <w:bCs/>
          <w:sz w:val="28"/>
          <w:lang w:eastAsia="ru-RU"/>
        </w:rPr>
        <w:t xml:space="preserve"> жилых строений</w:t>
      </w:r>
      <w:r w:rsidRPr="00896736">
        <w:rPr>
          <w:bCs/>
          <w:sz w:val="28"/>
          <w:lang w:eastAsia="ru-RU"/>
        </w:rPr>
        <w:t>, утечек и воспламенений бытового газа, аварий систем водоснабжения, отопл</w:t>
      </w:r>
      <w:r w:rsidR="00044993" w:rsidRPr="00896736">
        <w:rPr>
          <w:bCs/>
          <w:sz w:val="28"/>
          <w:lang w:eastAsia="ru-RU"/>
        </w:rPr>
        <w:t>ения и канализации в многоквартирных домах</w:t>
      </w:r>
      <w:r w:rsidRPr="00896736">
        <w:rPr>
          <w:bCs/>
          <w:sz w:val="28"/>
          <w:lang w:eastAsia="ru-RU"/>
        </w:rPr>
        <w:t xml:space="preserve">, </w:t>
      </w:r>
      <w:r w:rsidR="00B27E3C">
        <w:rPr>
          <w:bCs/>
          <w:sz w:val="28"/>
          <w:lang w:eastAsia="ru-RU"/>
        </w:rPr>
        <w:t>подлежащих</w:t>
      </w:r>
      <w:r w:rsidR="00044993" w:rsidRPr="00896736">
        <w:rPr>
          <w:bCs/>
          <w:sz w:val="28"/>
          <w:lang w:eastAsia="ru-RU"/>
        </w:rPr>
        <w:t xml:space="preserve"> сносу</w:t>
      </w:r>
      <w:r w:rsidR="004A16E7" w:rsidRPr="00896736">
        <w:rPr>
          <w:bCs/>
          <w:sz w:val="28"/>
          <w:lang w:eastAsia="ru-RU"/>
        </w:rPr>
        <w:t xml:space="preserve"> по адресам: </w:t>
      </w:r>
      <w:r w:rsidR="00896736" w:rsidRPr="00896736">
        <w:rPr>
          <w:bCs/>
          <w:sz w:val="28"/>
          <w:lang w:eastAsia="ru-RU"/>
        </w:rPr>
        <w:t xml:space="preserve">ул. Народного Ополчения №№ 10, 11, 12, 13, 14, 16, 17, 18, 19; ул. Парковая №№ 7, 12, 13; Центральный проезд №№ 23, 26; ул. Ремесленная № 8, </w:t>
      </w:r>
      <w:r w:rsidR="004A16E7" w:rsidRPr="00896736">
        <w:rPr>
          <w:bCs/>
          <w:sz w:val="28"/>
          <w:lang w:eastAsia="ru-RU"/>
        </w:rPr>
        <w:t>Комиссия РЕШИЛА:</w:t>
      </w:r>
    </w:p>
    <w:p w:rsidR="00044993" w:rsidRPr="00896736" w:rsidRDefault="00044993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</w:p>
    <w:p w:rsidR="004A16E7" w:rsidRPr="00896736" w:rsidRDefault="004A16E7" w:rsidP="0004257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896736">
        <w:rPr>
          <w:b/>
          <w:bCs/>
          <w:sz w:val="28"/>
          <w:lang w:eastAsia="ru-RU"/>
        </w:rPr>
        <w:t xml:space="preserve">1. </w:t>
      </w:r>
      <w:r w:rsidR="00993095" w:rsidRPr="00896736">
        <w:rPr>
          <w:b/>
          <w:bCs/>
          <w:sz w:val="28"/>
          <w:lang w:eastAsia="ru-RU"/>
        </w:rPr>
        <w:t>Первому заместителю</w:t>
      </w:r>
      <w:r w:rsidR="00042570" w:rsidRPr="00896736">
        <w:rPr>
          <w:b/>
          <w:bCs/>
          <w:sz w:val="28"/>
          <w:lang w:eastAsia="ru-RU"/>
        </w:rPr>
        <w:t xml:space="preserve"> главы администрации по </w:t>
      </w:r>
      <w:proofErr w:type="spellStart"/>
      <w:r w:rsidR="00042570" w:rsidRPr="00896736">
        <w:rPr>
          <w:b/>
          <w:bCs/>
          <w:sz w:val="28"/>
          <w:lang w:eastAsia="ru-RU"/>
        </w:rPr>
        <w:t>жилищно</w:t>
      </w:r>
      <w:proofErr w:type="spellEnd"/>
      <w:r w:rsidR="00042570" w:rsidRPr="00896736">
        <w:rPr>
          <w:b/>
          <w:bCs/>
          <w:sz w:val="28"/>
          <w:lang w:eastAsia="ru-RU"/>
        </w:rPr>
        <w:t xml:space="preserve"> –</w:t>
      </w:r>
      <w:r w:rsidR="00993095" w:rsidRPr="00896736">
        <w:rPr>
          <w:b/>
          <w:bCs/>
          <w:sz w:val="28"/>
          <w:lang w:eastAsia="ru-RU"/>
        </w:rPr>
        <w:t>коммунальному хозяйству (Киреев М.Ю.),</w:t>
      </w:r>
      <w:r w:rsidR="00042570" w:rsidRPr="00896736">
        <w:t xml:space="preserve"> </w:t>
      </w:r>
      <w:r w:rsidR="00042570" w:rsidRPr="00896736">
        <w:rPr>
          <w:b/>
          <w:bCs/>
          <w:sz w:val="28"/>
          <w:lang w:eastAsia="ru-RU"/>
        </w:rPr>
        <w:t>заместителю главы администрации</w:t>
      </w:r>
      <w:r w:rsidR="00B27E3C">
        <w:rPr>
          <w:b/>
          <w:bCs/>
          <w:sz w:val="28"/>
          <w:lang w:eastAsia="ru-RU"/>
        </w:rPr>
        <w:t xml:space="preserve"> городского округа</w:t>
      </w:r>
      <w:r w:rsidR="00042570" w:rsidRPr="00896736">
        <w:rPr>
          <w:b/>
          <w:bCs/>
          <w:sz w:val="28"/>
          <w:lang w:eastAsia="ru-RU"/>
        </w:rPr>
        <w:t xml:space="preserve"> по</w:t>
      </w:r>
      <w:r w:rsidR="00DF50DA">
        <w:rPr>
          <w:b/>
          <w:bCs/>
          <w:sz w:val="28"/>
          <w:lang w:eastAsia="ru-RU"/>
        </w:rPr>
        <w:t xml:space="preserve"> </w:t>
      </w:r>
      <w:r w:rsidR="00042570" w:rsidRPr="00896736">
        <w:rPr>
          <w:b/>
          <w:bCs/>
          <w:sz w:val="28"/>
          <w:lang w:eastAsia="ru-RU"/>
        </w:rPr>
        <w:t>безопасности (Бутенко А.В.),</w:t>
      </w:r>
      <w:r w:rsidR="00993095" w:rsidRPr="00896736">
        <w:rPr>
          <w:b/>
          <w:bCs/>
          <w:sz w:val="28"/>
          <w:lang w:eastAsia="ru-RU"/>
        </w:rPr>
        <w:t xml:space="preserve"> з</w:t>
      </w:r>
      <w:r w:rsidRPr="00896736">
        <w:rPr>
          <w:b/>
          <w:bCs/>
          <w:sz w:val="28"/>
          <w:lang w:eastAsia="ru-RU"/>
        </w:rPr>
        <w:t>аместителю главы администрац</w:t>
      </w:r>
      <w:r w:rsidR="00B27E3C">
        <w:rPr>
          <w:b/>
          <w:bCs/>
          <w:sz w:val="28"/>
          <w:lang w:eastAsia="ru-RU"/>
        </w:rPr>
        <w:t>ии городского округа</w:t>
      </w:r>
      <w:r w:rsidRPr="00896736">
        <w:rPr>
          <w:b/>
          <w:bCs/>
          <w:sz w:val="28"/>
          <w:lang w:eastAsia="ru-RU"/>
        </w:rPr>
        <w:t xml:space="preserve"> по </w:t>
      </w:r>
      <w:proofErr w:type="spellStart"/>
      <w:r w:rsidRPr="00896736">
        <w:rPr>
          <w:b/>
          <w:bCs/>
          <w:sz w:val="28"/>
          <w:lang w:eastAsia="ru-RU"/>
        </w:rPr>
        <w:t>земельно</w:t>
      </w:r>
      <w:proofErr w:type="spellEnd"/>
      <w:r w:rsidRPr="00896736">
        <w:rPr>
          <w:b/>
          <w:bCs/>
          <w:sz w:val="28"/>
          <w:lang w:eastAsia="ru-RU"/>
        </w:rPr>
        <w:t xml:space="preserve"> – имущественным отношениям (Феоктистов Д.В.</w:t>
      </w:r>
      <w:r w:rsidR="00993095" w:rsidRPr="00896736">
        <w:rPr>
          <w:b/>
          <w:bCs/>
          <w:sz w:val="28"/>
          <w:lang w:eastAsia="ru-RU"/>
        </w:rPr>
        <w:t>)</w:t>
      </w:r>
      <w:r w:rsidRPr="00896736">
        <w:rPr>
          <w:b/>
          <w:bCs/>
          <w:sz w:val="28"/>
          <w:lang w:eastAsia="ru-RU"/>
        </w:rPr>
        <w:t>:</w:t>
      </w:r>
    </w:p>
    <w:p w:rsidR="004A16E7" w:rsidRPr="00896736" w:rsidRDefault="004A16E7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896736">
        <w:rPr>
          <w:bCs/>
          <w:sz w:val="28"/>
          <w:lang w:eastAsia="ru-RU"/>
        </w:rPr>
        <w:t>1.1. Создать постоянно действующую рабочую группу по проведению</w:t>
      </w:r>
      <w:r w:rsidRPr="00896736">
        <w:t xml:space="preserve"> </w:t>
      </w:r>
      <w:r w:rsidRPr="00896736">
        <w:rPr>
          <w:bCs/>
          <w:sz w:val="28"/>
          <w:lang w:eastAsia="ru-RU"/>
        </w:rPr>
        <w:t>адресной работы с гражданами городского округа Красногорск</w:t>
      </w:r>
      <w:r w:rsidR="00DF50DA">
        <w:rPr>
          <w:bCs/>
          <w:sz w:val="28"/>
          <w:lang w:eastAsia="ru-RU"/>
        </w:rPr>
        <w:t xml:space="preserve"> (далее – городского округа)</w:t>
      </w:r>
      <w:r w:rsidRPr="00896736">
        <w:rPr>
          <w:bCs/>
          <w:sz w:val="28"/>
          <w:lang w:eastAsia="ru-RU"/>
        </w:rPr>
        <w:t>, проживающими в аварийном ветхом жилом фонде, подле</w:t>
      </w:r>
      <w:r w:rsidR="00044993" w:rsidRPr="00896736">
        <w:rPr>
          <w:bCs/>
          <w:sz w:val="28"/>
          <w:lang w:eastAsia="ru-RU"/>
        </w:rPr>
        <w:t xml:space="preserve">жащих реконструкции (застройке) по адресам: </w:t>
      </w:r>
      <w:r w:rsidR="00896736" w:rsidRPr="00896736">
        <w:rPr>
          <w:bCs/>
          <w:sz w:val="28"/>
          <w:lang w:eastAsia="ru-RU"/>
        </w:rPr>
        <w:t>ул. Народного Ополчения №№ 10, 11, 12, 13, 14, 16, 17, 18, 19; ул. Парковая №№ 7, 12, 13; Центральный проезд №№ 23, 26; ул. Ремесленная № 8</w:t>
      </w:r>
      <w:r w:rsidR="00044993" w:rsidRPr="00896736">
        <w:rPr>
          <w:bCs/>
          <w:sz w:val="28"/>
          <w:lang w:eastAsia="ru-RU"/>
        </w:rPr>
        <w:t>, с целью их расселения.</w:t>
      </w:r>
    </w:p>
    <w:p w:rsidR="00301520" w:rsidRPr="00896736" w:rsidRDefault="00301520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896736">
        <w:rPr>
          <w:b/>
          <w:bCs/>
          <w:sz w:val="28"/>
          <w:lang w:eastAsia="ru-RU"/>
        </w:rPr>
        <w:t>Срок исполнения: до 1 октября 2017 года.</w:t>
      </w:r>
    </w:p>
    <w:p w:rsidR="00993095" w:rsidRDefault="00044993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896736">
        <w:rPr>
          <w:bCs/>
          <w:sz w:val="28"/>
          <w:lang w:eastAsia="ru-RU"/>
        </w:rPr>
        <w:t>1.2</w:t>
      </w:r>
      <w:r w:rsidR="00993095" w:rsidRPr="00896736">
        <w:rPr>
          <w:bCs/>
          <w:sz w:val="28"/>
          <w:lang w:eastAsia="ru-RU"/>
        </w:rPr>
        <w:t>. Совместно с отделом надзорной деятельности</w:t>
      </w:r>
      <w:r w:rsidR="00DF50DA">
        <w:rPr>
          <w:bCs/>
          <w:sz w:val="28"/>
          <w:lang w:eastAsia="ru-RU"/>
        </w:rPr>
        <w:t xml:space="preserve"> по </w:t>
      </w:r>
      <w:proofErr w:type="spellStart"/>
      <w:r w:rsidR="00DF50DA">
        <w:rPr>
          <w:bCs/>
          <w:sz w:val="28"/>
          <w:lang w:eastAsia="ru-RU"/>
        </w:rPr>
        <w:t>г.о</w:t>
      </w:r>
      <w:proofErr w:type="spellEnd"/>
      <w:r w:rsidR="00097724">
        <w:rPr>
          <w:bCs/>
          <w:sz w:val="28"/>
          <w:lang w:eastAsia="ru-RU"/>
        </w:rPr>
        <w:t>. Красногорск УНД и ПР ГУ МЧС России по Московской области (</w:t>
      </w:r>
      <w:proofErr w:type="spellStart"/>
      <w:r w:rsidR="00097724">
        <w:rPr>
          <w:bCs/>
          <w:sz w:val="28"/>
          <w:lang w:eastAsia="ru-RU"/>
        </w:rPr>
        <w:t>Ремпель</w:t>
      </w:r>
      <w:proofErr w:type="spellEnd"/>
      <w:r w:rsidR="00097724">
        <w:rPr>
          <w:bCs/>
          <w:sz w:val="28"/>
          <w:lang w:eastAsia="ru-RU"/>
        </w:rPr>
        <w:t xml:space="preserve"> А.Э.)</w:t>
      </w:r>
      <w:r w:rsidR="00993095" w:rsidRPr="00896736">
        <w:rPr>
          <w:bCs/>
          <w:sz w:val="28"/>
          <w:lang w:eastAsia="ru-RU"/>
        </w:rPr>
        <w:t>, Кра</w:t>
      </w:r>
      <w:r w:rsidR="00055D19">
        <w:rPr>
          <w:bCs/>
          <w:sz w:val="28"/>
          <w:lang w:eastAsia="ru-RU"/>
        </w:rPr>
        <w:t>сногорским пожарно-спасательным гарнизоном</w:t>
      </w:r>
      <w:r w:rsidR="00C96113">
        <w:rPr>
          <w:bCs/>
          <w:sz w:val="28"/>
          <w:lang w:eastAsia="ru-RU"/>
        </w:rPr>
        <w:t xml:space="preserve"> (М</w:t>
      </w:r>
      <w:r w:rsidR="00DF50DA">
        <w:rPr>
          <w:bCs/>
          <w:sz w:val="28"/>
          <w:lang w:eastAsia="ru-RU"/>
        </w:rPr>
        <w:t>и</w:t>
      </w:r>
      <w:r w:rsidR="00C96113">
        <w:rPr>
          <w:bCs/>
          <w:sz w:val="28"/>
          <w:lang w:eastAsia="ru-RU"/>
        </w:rPr>
        <w:t>рошниченко Р.В.)</w:t>
      </w:r>
      <w:r w:rsidR="00993095">
        <w:rPr>
          <w:bCs/>
          <w:sz w:val="28"/>
          <w:lang w:eastAsia="ru-RU"/>
        </w:rPr>
        <w:t>, УМВД России по Красногорскому району</w:t>
      </w:r>
      <w:r w:rsidR="00C96113">
        <w:rPr>
          <w:bCs/>
          <w:sz w:val="28"/>
          <w:lang w:eastAsia="ru-RU"/>
        </w:rPr>
        <w:t xml:space="preserve"> (Жуков Н.Н.)</w:t>
      </w:r>
      <w:r w:rsidR="00993095">
        <w:rPr>
          <w:bCs/>
          <w:sz w:val="28"/>
          <w:lang w:eastAsia="ru-RU"/>
        </w:rPr>
        <w:t xml:space="preserve">, заинтересованными службами и </w:t>
      </w:r>
      <w:r w:rsidR="00993095" w:rsidRPr="00DF50DA">
        <w:rPr>
          <w:bCs/>
          <w:sz w:val="28"/>
          <w:lang w:eastAsia="ru-RU"/>
        </w:rPr>
        <w:t>ведомствами</w:t>
      </w:r>
      <w:r w:rsidR="001D5774" w:rsidRPr="00DF50DA">
        <w:rPr>
          <w:bCs/>
          <w:sz w:val="28"/>
          <w:lang w:eastAsia="ru-RU"/>
        </w:rPr>
        <w:t xml:space="preserve"> (филиал ГУП МО «</w:t>
      </w:r>
      <w:proofErr w:type="spellStart"/>
      <w:r w:rsidR="001D5774" w:rsidRPr="00DF50DA">
        <w:rPr>
          <w:bCs/>
          <w:sz w:val="28"/>
          <w:lang w:eastAsia="ru-RU"/>
        </w:rPr>
        <w:t>Мособлгаз</w:t>
      </w:r>
      <w:proofErr w:type="spellEnd"/>
      <w:r w:rsidR="001D5774" w:rsidRPr="00DF50DA">
        <w:rPr>
          <w:bCs/>
          <w:sz w:val="28"/>
          <w:lang w:eastAsia="ru-RU"/>
        </w:rPr>
        <w:t>» «</w:t>
      </w:r>
      <w:proofErr w:type="spellStart"/>
      <w:r w:rsidR="001D5774" w:rsidRPr="00DF50DA">
        <w:rPr>
          <w:bCs/>
          <w:sz w:val="28"/>
          <w:lang w:eastAsia="ru-RU"/>
        </w:rPr>
        <w:t>Красногорскмежрайгаз</w:t>
      </w:r>
      <w:proofErr w:type="spellEnd"/>
      <w:r w:rsidR="001D5774" w:rsidRPr="00DF50DA">
        <w:rPr>
          <w:bCs/>
          <w:sz w:val="28"/>
          <w:lang w:eastAsia="ru-RU"/>
        </w:rPr>
        <w:t>»</w:t>
      </w:r>
      <w:r w:rsidR="00DF50DA" w:rsidRPr="00DF50DA">
        <w:t xml:space="preserve"> (</w:t>
      </w:r>
      <w:proofErr w:type="spellStart"/>
      <w:r w:rsidR="00DF50DA" w:rsidRPr="00DF50DA">
        <w:rPr>
          <w:bCs/>
          <w:sz w:val="28"/>
          <w:lang w:eastAsia="ru-RU"/>
        </w:rPr>
        <w:t>Чулкин</w:t>
      </w:r>
      <w:proofErr w:type="spellEnd"/>
      <w:r w:rsidR="00DF50DA" w:rsidRPr="00DF50DA">
        <w:rPr>
          <w:bCs/>
          <w:sz w:val="28"/>
          <w:lang w:eastAsia="ru-RU"/>
        </w:rPr>
        <w:t xml:space="preserve"> Ю.А.)</w:t>
      </w:r>
      <w:r w:rsidR="004E7915" w:rsidRPr="00DF50DA">
        <w:rPr>
          <w:bCs/>
          <w:sz w:val="28"/>
          <w:lang w:eastAsia="ru-RU"/>
        </w:rPr>
        <w:t xml:space="preserve">, </w:t>
      </w:r>
      <w:r w:rsidR="0074123B" w:rsidRPr="00DF50DA">
        <w:rPr>
          <w:bCs/>
          <w:sz w:val="28"/>
          <w:lang w:eastAsia="ru-RU"/>
        </w:rPr>
        <w:t>ПАО «</w:t>
      </w:r>
      <w:proofErr w:type="spellStart"/>
      <w:r w:rsidR="0074123B" w:rsidRPr="00DF50DA">
        <w:rPr>
          <w:bCs/>
          <w:sz w:val="28"/>
          <w:lang w:eastAsia="ru-RU"/>
        </w:rPr>
        <w:t>Красногорская</w:t>
      </w:r>
      <w:proofErr w:type="spellEnd"/>
      <w:r w:rsidR="0074123B" w:rsidRPr="00DF50DA">
        <w:rPr>
          <w:bCs/>
          <w:sz w:val="28"/>
          <w:lang w:eastAsia="ru-RU"/>
        </w:rPr>
        <w:t xml:space="preserve"> теплосеть»</w:t>
      </w:r>
      <w:r w:rsidR="00DF50DA" w:rsidRPr="00DF50DA">
        <w:t xml:space="preserve"> (</w:t>
      </w:r>
      <w:r w:rsidR="00DF50DA" w:rsidRPr="00DF50DA">
        <w:rPr>
          <w:bCs/>
          <w:sz w:val="28"/>
          <w:lang w:eastAsia="ru-RU"/>
        </w:rPr>
        <w:t>Левин Д.В.)</w:t>
      </w:r>
      <w:r w:rsidR="004E7915" w:rsidRPr="00DF50DA">
        <w:rPr>
          <w:bCs/>
          <w:sz w:val="28"/>
          <w:lang w:eastAsia="ru-RU"/>
        </w:rPr>
        <w:t xml:space="preserve">, </w:t>
      </w:r>
      <w:r w:rsidR="00D330BF" w:rsidRPr="00DF50DA">
        <w:rPr>
          <w:bCs/>
          <w:sz w:val="28"/>
          <w:lang w:eastAsia="ru-RU"/>
        </w:rPr>
        <w:t>ПАО «Красногорское предприятие электрических сетей»</w:t>
      </w:r>
      <w:r w:rsidR="00DF50DA" w:rsidRPr="00DF50DA">
        <w:rPr>
          <w:bCs/>
          <w:sz w:val="28"/>
          <w:lang w:eastAsia="ru-RU"/>
        </w:rPr>
        <w:t xml:space="preserve"> </w:t>
      </w:r>
      <w:r w:rsidR="00B27E3C">
        <w:rPr>
          <w:bCs/>
          <w:sz w:val="28"/>
          <w:lang w:eastAsia="ru-RU"/>
        </w:rPr>
        <w:t xml:space="preserve">          </w:t>
      </w:r>
      <w:r w:rsidR="00DF50DA" w:rsidRPr="00DF50DA">
        <w:rPr>
          <w:bCs/>
          <w:sz w:val="28"/>
          <w:lang w:eastAsia="ru-RU"/>
        </w:rPr>
        <w:lastRenderedPageBreak/>
        <w:t>(</w:t>
      </w:r>
      <w:proofErr w:type="spellStart"/>
      <w:r w:rsidR="00DF50DA" w:rsidRPr="00DF50DA">
        <w:rPr>
          <w:bCs/>
          <w:sz w:val="28"/>
          <w:lang w:eastAsia="ru-RU"/>
        </w:rPr>
        <w:t>Кива</w:t>
      </w:r>
      <w:proofErr w:type="spellEnd"/>
      <w:r w:rsidR="00DF50DA" w:rsidRPr="00DF50DA">
        <w:rPr>
          <w:bCs/>
          <w:sz w:val="28"/>
          <w:lang w:eastAsia="ru-RU"/>
        </w:rPr>
        <w:t xml:space="preserve"> А.И.)</w:t>
      </w:r>
      <w:r w:rsidR="004E7915" w:rsidRPr="00DF50DA">
        <w:rPr>
          <w:bCs/>
          <w:sz w:val="28"/>
          <w:lang w:eastAsia="ru-RU"/>
        </w:rPr>
        <w:t>, ОАО «Водоканал»</w:t>
      </w:r>
      <w:r w:rsidR="00DF50DA" w:rsidRPr="00DF50DA">
        <w:rPr>
          <w:bCs/>
          <w:sz w:val="28"/>
          <w:lang w:eastAsia="ru-RU"/>
        </w:rPr>
        <w:t xml:space="preserve"> (</w:t>
      </w:r>
      <w:proofErr w:type="spellStart"/>
      <w:r w:rsidR="00DF50DA" w:rsidRPr="00DF50DA">
        <w:rPr>
          <w:bCs/>
          <w:sz w:val="28"/>
          <w:lang w:eastAsia="ru-RU"/>
        </w:rPr>
        <w:t>Шейкин</w:t>
      </w:r>
      <w:proofErr w:type="spellEnd"/>
      <w:r w:rsidR="00DF50DA" w:rsidRPr="00DF50DA">
        <w:rPr>
          <w:bCs/>
          <w:sz w:val="28"/>
          <w:lang w:eastAsia="ru-RU"/>
        </w:rPr>
        <w:t xml:space="preserve"> П.М.)</w:t>
      </w:r>
      <w:r w:rsidR="00C96113" w:rsidRPr="00DF50DA">
        <w:rPr>
          <w:bCs/>
          <w:sz w:val="28"/>
          <w:lang w:eastAsia="ru-RU"/>
        </w:rPr>
        <w:t>)</w:t>
      </w:r>
      <w:r w:rsidR="00993095" w:rsidRPr="00DF50DA">
        <w:rPr>
          <w:bCs/>
          <w:sz w:val="28"/>
          <w:lang w:eastAsia="ru-RU"/>
        </w:rPr>
        <w:t xml:space="preserve"> организовать и </w:t>
      </w:r>
      <w:r w:rsidR="00993095">
        <w:rPr>
          <w:bCs/>
          <w:sz w:val="28"/>
          <w:lang w:eastAsia="ru-RU"/>
        </w:rPr>
        <w:t xml:space="preserve">провести проверку </w:t>
      </w:r>
      <w:r w:rsidR="004E7915">
        <w:rPr>
          <w:bCs/>
          <w:sz w:val="28"/>
          <w:lang w:eastAsia="ru-RU"/>
        </w:rPr>
        <w:t xml:space="preserve">состояния </w:t>
      </w:r>
      <w:r w:rsidR="00993095">
        <w:rPr>
          <w:bCs/>
          <w:sz w:val="28"/>
          <w:lang w:eastAsia="ru-RU"/>
        </w:rPr>
        <w:t xml:space="preserve">инженерных систем и коммуникаций </w:t>
      </w:r>
      <w:r w:rsidR="004E7915">
        <w:rPr>
          <w:bCs/>
          <w:sz w:val="28"/>
          <w:lang w:eastAsia="ru-RU"/>
        </w:rPr>
        <w:t xml:space="preserve">с целью обеспечения </w:t>
      </w:r>
      <w:r w:rsidR="004E7915" w:rsidRPr="004E7915">
        <w:rPr>
          <w:bCs/>
          <w:sz w:val="28"/>
          <w:lang w:eastAsia="ru-RU"/>
        </w:rPr>
        <w:t xml:space="preserve">безопасности </w:t>
      </w:r>
      <w:r w:rsidR="00993095">
        <w:rPr>
          <w:bCs/>
          <w:sz w:val="28"/>
          <w:lang w:eastAsia="ru-RU"/>
        </w:rPr>
        <w:t>на территории подлежащей реконструкции</w:t>
      </w:r>
      <w:r w:rsidR="00B66233">
        <w:rPr>
          <w:bCs/>
          <w:sz w:val="28"/>
          <w:lang w:eastAsia="ru-RU"/>
        </w:rPr>
        <w:t xml:space="preserve"> (застройке)</w:t>
      </w:r>
      <w:r w:rsidR="004E7915">
        <w:rPr>
          <w:bCs/>
          <w:sz w:val="28"/>
          <w:lang w:eastAsia="ru-RU"/>
        </w:rPr>
        <w:t xml:space="preserve"> с составлением актов, </w:t>
      </w:r>
      <w:r>
        <w:rPr>
          <w:bCs/>
          <w:sz w:val="28"/>
          <w:lang w:eastAsia="ru-RU"/>
        </w:rPr>
        <w:t>обеспе</w:t>
      </w:r>
      <w:r w:rsidR="004E7915">
        <w:rPr>
          <w:bCs/>
          <w:sz w:val="28"/>
          <w:lang w:eastAsia="ru-RU"/>
        </w:rPr>
        <w:t>чить их безопасную эксплуатацию (</w:t>
      </w:r>
      <w:r w:rsidR="00531129">
        <w:rPr>
          <w:bCs/>
          <w:sz w:val="28"/>
          <w:lang w:eastAsia="ru-RU"/>
        </w:rPr>
        <w:t>или п</w:t>
      </w:r>
      <w:r>
        <w:rPr>
          <w:bCs/>
          <w:sz w:val="28"/>
          <w:lang w:eastAsia="ru-RU"/>
        </w:rPr>
        <w:t>роизвести их</w:t>
      </w:r>
      <w:r w:rsidR="00531129">
        <w:rPr>
          <w:bCs/>
          <w:sz w:val="28"/>
          <w:lang w:eastAsia="ru-RU"/>
        </w:rPr>
        <w:t xml:space="preserve"> безаварийное</w:t>
      </w:r>
      <w:r>
        <w:rPr>
          <w:bCs/>
          <w:sz w:val="28"/>
          <w:lang w:eastAsia="ru-RU"/>
        </w:rPr>
        <w:t xml:space="preserve"> отключение</w:t>
      </w:r>
      <w:r w:rsidR="00531129">
        <w:rPr>
          <w:bCs/>
          <w:sz w:val="28"/>
          <w:lang w:eastAsia="ru-RU"/>
        </w:rPr>
        <w:t>)</w:t>
      </w:r>
      <w:r>
        <w:rPr>
          <w:bCs/>
          <w:sz w:val="28"/>
          <w:lang w:eastAsia="ru-RU"/>
        </w:rPr>
        <w:t>.</w:t>
      </w:r>
    </w:p>
    <w:p w:rsidR="002D2690" w:rsidRDefault="00F869A9" w:rsidP="00F869A9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301520">
        <w:rPr>
          <w:b/>
          <w:bCs/>
          <w:sz w:val="28"/>
          <w:lang w:eastAsia="ru-RU"/>
        </w:rPr>
        <w:t>Срок исполнения:</w:t>
      </w:r>
      <w:r>
        <w:rPr>
          <w:b/>
          <w:bCs/>
          <w:sz w:val="28"/>
          <w:lang w:eastAsia="ru-RU"/>
        </w:rPr>
        <w:t xml:space="preserve"> до 1 ноября</w:t>
      </w:r>
      <w:r w:rsidRPr="00301520">
        <w:rPr>
          <w:b/>
          <w:bCs/>
          <w:sz w:val="28"/>
          <w:lang w:eastAsia="ru-RU"/>
        </w:rPr>
        <w:t xml:space="preserve"> 2017 года.</w:t>
      </w:r>
    </w:p>
    <w:p w:rsidR="00C54890" w:rsidRPr="00C54890" w:rsidRDefault="00C54890" w:rsidP="00C54890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54890">
        <w:rPr>
          <w:rFonts w:eastAsia="Calibri"/>
          <w:b/>
          <w:sz w:val="28"/>
          <w:szCs w:val="28"/>
          <w:lang w:eastAsia="en-US"/>
        </w:rPr>
        <w:t>2. Отделу судебной защиты правового управления</w:t>
      </w:r>
      <w:r w:rsidR="00C96113">
        <w:rPr>
          <w:rFonts w:eastAsia="Calibri"/>
          <w:b/>
          <w:sz w:val="28"/>
          <w:szCs w:val="28"/>
          <w:lang w:eastAsia="en-US"/>
        </w:rPr>
        <w:t xml:space="preserve"> ад</w:t>
      </w:r>
      <w:r w:rsidR="00DF50DA">
        <w:rPr>
          <w:rFonts w:eastAsia="Calibri"/>
          <w:b/>
          <w:sz w:val="28"/>
          <w:szCs w:val="28"/>
          <w:lang w:eastAsia="en-US"/>
        </w:rPr>
        <w:t>министрации городского округа</w:t>
      </w:r>
      <w:r w:rsidRPr="00C54890">
        <w:rPr>
          <w:rFonts w:eastAsia="Calibri"/>
          <w:b/>
          <w:sz w:val="28"/>
          <w:szCs w:val="28"/>
          <w:lang w:eastAsia="en-US"/>
        </w:rPr>
        <w:t>:</w:t>
      </w:r>
    </w:p>
    <w:p w:rsidR="00C54890" w:rsidRPr="00C54890" w:rsidRDefault="00C54890" w:rsidP="00B27E3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C54890">
        <w:rPr>
          <w:rFonts w:eastAsia="Calibri"/>
          <w:sz w:val="28"/>
          <w:szCs w:val="28"/>
          <w:lang w:eastAsia="en-US"/>
        </w:rPr>
        <w:t xml:space="preserve">Принять к сведению справку по гражданам, не заключившим договора социального найма с администрацией </w:t>
      </w:r>
      <w:r w:rsidR="00055D19">
        <w:rPr>
          <w:rFonts w:eastAsia="Calibri"/>
          <w:sz w:val="28"/>
          <w:szCs w:val="28"/>
          <w:lang w:eastAsia="en-US"/>
        </w:rPr>
        <w:t>городского округа</w:t>
      </w:r>
      <w:r w:rsidRPr="00C54890">
        <w:rPr>
          <w:rFonts w:eastAsia="Calibri"/>
          <w:sz w:val="28"/>
          <w:szCs w:val="28"/>
          <w:lang w:eastAsia="en-US"/>
        </w:rPr>
        <w:t>:</w:t>
      </w:r>
      <w:r w:rsidR="00B27E3C">
        <w:rPr>
          <w:rFonts w:eastAsia="Calibri"/>
          <w:sz w:val="28"/>
          <w:szCs w:val="28"/>
          <w:lang w:eastAsia="en-US"/>
        </w:rPr>
        <w:t xml:space="preserve"> </w:t>
      </w:r>
      <w:r w:rsidRPr="00C54890">
        <w:rPr>
          <w:rFonts w:eastAsia="Calibri"/>
          <w:sz w:val="28"/>
          <w:szCs w:val="28"/>
          <w:lang w:eastAsia="en-US"/>
        </w:rPr>
        <w:t xml:space="preserve">(семья </w:t>
      </w:r>
      <w:proofErr w:type="spellStart"/>
      <w:r w:rsidRPr="00C54890">
        <w:rPr>
          <w:rFonts w:eastAsia="Calibri"/>
          <w:sz w:val="28"/>
          <w:szCs w:val="28"/>
          <w:lang w:eastAsia="en-US"/>
        </w:rPr>
        <w:t>Беньковских</w:t>
      </w:r>
      <w:proofErr w:type="spellEnd"/>
      <w:r w:rsidRPr="00C54890">
        <w:rPr>
          <w:rFonts w:eastAsia="Calibri"/>
          <w:sz w:val="28"/>
          <w:szCs w:val="28"/>
          <w:lang w:eastAsia="en-US"/>
        </w:rPr>
        <w:t xml:space="preserve">, ул. Ремесленная, 8-2, возбуждено исполнительное производство; Гусев В.В., ул. </w:t>
      </w:r>
      <w:proofErr w:type="spellStart"/>
      <w:r w:rsidRPr="00C54890">
        <w:rPr>
          <w:rFonts w:eastAsia="Calibri"/>
          <w:sz w:val="28"/>
          <w:szCs w:val="28"/>
          <w:lang w:eastAsia="en-US"/>
        </w:rPr>
        <w:t>Нар.Ополчения</w:t>
      </w:r>
      <w:proofErr w:type="spellEnd"/>
      <w:r w:rsidRPr="00C54890">
        <w:rPr>
          <w:rFonts w:eastAsia="Calibri"/>
          <w:sz w:val="28"/>
          <w:szCs w:val="28"/>
          <w:lang w:eastAsia="en-US"/>
        </w:rPr>
        <w:t xml:space="preserve">, 8-2, готовится исковое заявление в суд, Геращенко В.И., ул. Парковая, 1-2, возбуждено исполнительное производство; Горелова, ул. Парковая, 7-6, в процессе переселения, планируется заключение договора социального найма в октябре 2017 года; Никишины, ул. Парковая, 12-1 ком. 2,4, дело находится в </w:t>
      </w:r>
      <w:proofErr w:type="spellStart"/>
      <w:r w:rsidRPr="00C54890">
        <w:rPr>
          <w:rFonts w:eastAsia="Calibri"/>
          <w:sz w:val="28"/>
          <w:szCs w:val="28"/>
          <w:lang w:eastAsia="en-US"/>
        </w:rPr>
        <w:t>Мособлсуде</w:t>
      </w:r>
      <w:proofErr w:type="spellEnd"/>
      <w:r w:rsidRPr="00C54890">
        <w:rPr>
          <w:rFonts w:eastAsia="Calibri"/>
          <w:sz w:val="28"/>
          <w:szCs w:val="28"/>
          <w:lang w:eastAsia="en-US"/>
        </w:rPr>
        <w:t>; Хренов, ул. Парковая,13-1, возбуждается исполнительное производство о выселении; Калмыков М.М., Центральный проезд, 26-7, возбуждается исполнительное производство; Ермакова М.Н. ул. Народного Ополчения, 10-6, подан иск о выселен</w:t>
      </w:r>
      <w:r w:rsidR="00055D19">
        <w:rPr>
          <w:rFonts w:eastAsia="Calibri"/>
          <w:sz w:val="28"/>
          <w:szCs w:val="28"/>
          <w:lang w:eastAsia="en-US"/>
        </w:rPr>
        <w:t>ии; Кудинов Л.П. и Кудинов А.Л.</w:t>
      </w:r>
      <w:r w:rsidRPr="00C54890">
        <w:rPr>
          <w:rFonts w:eastAsia="Calibri"/>
          <w:sz w:val="28"/>
          <w:szCs w:val="28"/>
          <w:lang w:eastAsia="en-US"/>
        </w:rPr>
        <w:t>, ул. Народного ополчения, 10-8, подан иск в суд о выселении)</w:t>
      </w:r>
      <w:r>
        <w:rPr>
          <w:rFonts w:eastAsia="Calibri"/>
          <w:sz w:val="28"/>
          <w:szCs w:val="28"/>
          <w:lang w:eastAsia="en-US"/>
        </w:rPr>
        <w:t>.</w:t>
      </w:r>
    </w:p>
    <w:p w:rsidR="00C54890" w:rsidRPr="00C54890" w:rsidRDefault="00C54890" w:rsidP="00C5489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C54890">
        <w:rPr>
          <w:rFonts w:eastAsia="Calibri"/>
          <w:sz w:val="28"/>
          <w:szCs w:val="28"/>
          <w:lang w:eastAsia="en-US"/>
        </w:rPr>
        <w:t>Продо</w:t>
      </w:r>
      <w:r w:rsidR="00055D19">
        <w:rPr>
          <w:rFonts w:eastAsia="Calibri"/>
          <w:sz w:val="28"/>
          <w:szCs w:val="28"/>
          <w:lang w:eastAsia="en-US"/>
        </w:rPr>
        <w:t>лжить оказывать содействие ООО «Парк»</w:t>
      </w:r>
      <w:r w:rsidR="00B27E3C" w:rsidRPr="00B27E3C">
        <w:t xml:space="preserve"> </w:t>
      </w:r>
      <w:r w:rsidR="00B27E3C" w:rsidRPr="00B27E3C">
        <w:rPr>
          <w:rFonts w:eastAsia="Calibri"/>
          <w:sz w:val="28"/>
          <w:szCs w:val="28"/>
          <w:lang w:eastAsia="en-US"/>
        </w:rPr>
        <w:t>(Ведерникова Е.Ю.)</w:t>
      </w:r>
      <w:r w:rsidRPr="00C54890">
        <w:rPr>
          <w:rFonts w:eastAsia="Calibri"/>
          <w:sz w:val="28"/>
          <w:szCs w:val="28"/>
          <w:lang w:eastAsia="en-US"/>
        </w:rPr>
        <w:t xml:space="preserve"> в ускорении вопросов по выселению граждан в установленном законом порядке.</w:t>
      </w:r>
    </w:p>
    <w:p w:rsidR="00C54890" w:rsidRDefault="00C54890" w:rsidP="00F869A9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Срок исполнения: до полного выселения граждан.</w:t>
      </w:r>
    </w:p>
    <w:p w:rsidR="00531129" w:rsidRPr="00C54890" w:rsidRDefault="00531129" w:rsidP="00F869A9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C54890">
        <w:rPr>
          <w:b/>
          <w:bCs/>
          <w:sz w:val="28"/>
          <w:lang w:eastAsia="ru-RU"/>
        </w:rPr>
        <w:t>3</w:t>
      </w:r>
      <w:r w:rsidR="00055D19">
        <w:rPr>
          <w:b/>
          <w:bCs/>
          <w:sz w:val="28"/>
          <w:lang w:eastAsia="ru-RU"/>
        </w:rPr>
        <w:t>.</w:t>
      </w:r>
      <w:r w:rsidRPr="00C54890">
        <w:rPr>
          <w:b/>
          <w:bCs/>
          <w:sz w:val="28"/>
          <w:lang w:eastAsia="ru-RU"/>
        </w:rPr>
        <w:t xml:space="preserve"> </w:t>
      </w:r>
      <w:r w:rsidR="00C54890" w:rsidRPr="00C54890">
        <w:rPr>
          <w:b/>
          <w:bCs/>
          <w:sz w:val="28"/>
          <w:lang w:eastAsia="ru-RU"/>
        </w:rPr>
        <w:t>Руководителю ООО «Парк»</w:t>
      </w:r>
      <w:r w:rsidR="00B274B6">
        <w:rPr>
          <w:b/>
          <w:bCs/>
          <w:sz w:val="28"/>
          <w:lang w:eastAsia="ru-RU"/>
        </w:rPr>
        <w:t xml:space="preserve"> (Ведерникова Е.Ю.)</w:t>
      </w:r>
      <w:r w:rsidR="00C54890" w:rsidRPr="00C54890">
        <w:rPr>
          <w:b/>
          <w:bCs/>
          <w:sz w:val="28"/>
          <w:lang w:eastAsia="ru-RU"/>
        </w:rPr>
        <w:t>:</w:t>
      </w:r>
    </w:p>
    <w:p w:rsidR="00C54890" w:rsidRPr="00C54890" w:rsidRDefault="00C54890" w:rsidP="00C5489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4890">
        <w:rPr>
          <w:rFonts w:eastAsia="Calibri"/>
          <w:sz w:val="28"/>
          <w:szCs w:val="28"/>
          <w:lang w:eastAsia="en-US"/>
        </w:rPr>
        <w:t>Продолжить работу по выселению граждан в судебном порядке из вышеуказанных домов, подлежащих сносу. В целях ускорения выселения граждан возбуждать исполнительное производство по решениям судов, вступивших в законную силу.</w:t>
      </w:r>
    </w:p>
    <w:p w:rsidR="00C54890" w:rsidRDefault="00C54890" w:rsidP="00C548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Срок исполнения: до полного выселения граждан.</w:t>
      </w:r>
    </w:p>
    <w:p w:rsidR="002D2690" w:rsidRPr="002D2690" w:rsidRDefault="002D2690" w:rsidP="002D2690">
      <w:pPr>
        <w:suppressAutoHyphens w:val="0"/>
        <w:jc w:val="both"/>
        <w:rPr>
          <w:b/>
          <w:sz w:val="28"/>
          <w:lang w:eastAsia="ru-RU"/>
        </w:rPr>
      </w:pPr>
    </w:p>
    <w:p w:rsidR="002D2690" w:rsidRPr="005B03A6" w:rsidRDefault="002D2690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2D2690">
        <w:rPr>
          <w:b/>
          <w:bCs/>
          <w:sz w:val="28"/>
          <w:lang w:eastAsia="ru-RU"/>
        </w:rPr>
        <w:t>II. Состояние источников наружного противопожарного водо</w:t>
      </w:r>
      <w:r w:rsidR="00451D0C">
        <w:rPr>
          <w:b/>
          <w:bCs/>
          <w:sz w:val="28"/>
          <w:lang w:eastAsia="ru-RU"/>
        </w:rPr>
        <w:t xml:space="preserve">снабжения в микрорайоне </w:t>
      </w:r>
      <w:proofErr w:type="spellStart"/>
      <w:r w:rsidR="00451D0C">
        <w:rPr>
          <w:b/>
          <w:bCs/>
          <w:sz w:val="28"/>
          <w:lang w:eastAsia="ru-RU"/>
        </w:rPr>
        <w:t>Опалиха</w:t>
      </w:r>
      <w:proofErr w:type="spellEnd"/>
      <w:r w:rsidR="00451D0C">
        <w:rPr>
          <w:b/>
          <w:bCs/>
          <w:sz w:val="28"/>
          <w:lang w:eastAsia="ru-RU"/>
        </w:rPr>
        <w:t xml:space="preserve"> и других территориях городского округа Красногорск. Совершенствование и перспективы развития систем</w:t>
      </w:r>
      <w:r w:rsidR="00451D0C" w:rsidRPr="00451D0C">
        <w:rPr>
          <w:b/>
          <w:bCs/>
          <w:sz w:val="28"/>
          <w:lang w:eastAsia="ru-RU"/>
        </w:rPr>
        <w:t xml:space="preserve"> наружного </w:t>
      </w:r>
      <w:r w:rsidR="00451D0C" w:rsidRPr="005B03A6">
        <w:rPr>
          <w:b/>
          <w:bCs/>
          <w:sz w:val="28"/>
          <w:lang w:eastAsia="ru-RU"/>
        </w:rPr>
        <w:t>противопожарного водоснабжения.</w:t>
      </w:r>
    </w:p>
    <w:p w:rsidR="002D2690" w:rsidRPr="005B03A6" w:rsidRDefault="00907D60" w:rsidP="00907D6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5B03A6">
        <w:rPr>
          <w:bCs/>
          <w:sz w:val="28"/>
          <w:lang w:eastAsia="ru-RU"/>
        </w:rPr>
        <w:t xml:space="preserve">ВЫСТУПИЛИ: </w:t>
      </w:r>
      <w:r w:rsidR="00C96113" w:rsidRPr="005B03A6">
        <w:rPr>
          <w:bCs/>
          <w:sz w:val="28"/>
          <w:lang w:eastAsia="ru-RU"/>
        </w:rPr>
        <w:t>Куприянов В.Е.</w:t>
      </w:r>
      <w:r w:rsidRPr="005B03A6">
        <w:rPr>
          <w:bCs/>
          <w:sz w:val="28"/>
          <w:lang w:eastAsia="ru-RU"/>
        </w:rPr>
        <w:t xml:space="preserve">, </w:t>
      </w:r>
      <w:proofErr w:type="spellStart"/>
      <w:r w:rsidRPr="005B03A6">
        <w:rPr>
          <w:bCs/>
          <w:sz w:val="28"/>
          <w:lang w:eastAsia="ru-RU"/>
        </w:rPr>
        <w:t>Цуканов</w:t>
      </w:r>
      <w:proofErr w:type="spellEnd"/>
      <w:r w:rsidRPr="005B03A6">
        <w:rPr>
          <w:bCs/>
          <w:sz w:val="28"/>
          <w:lang w:eastAsia="ru-RU"/>
        </w:rPr>
        <w:t xml:space="preserve"> В.А., </w:t>
      </w:r>
      <w:r w:rsidR="00646C86" w:rsidRPr="005B03A6">
        <w:rPr>
          <w:bCs/>
          <w:sz w:val="28"/>
          <w:lang w:eastAsia="ru-RU"/>
        </w:rPr>
        <w:t xml:space="preserve">Бутенко </w:t>
      </w:r>
      <w:r w:rsidRPr="005B03A6">
        <w:rPr>
          <w:bCs/>
          <w:sz w:val="28"/>
          <w:lang w:eastAsia="ru-RU"/>
        </w:rPr>
        <w:t>А.В., Куркин И.П.,</w:t>
      </w:r>
      <w:r w:rsidR="00646C86" w:rsidRPr="005B03A6">
        <w:rPr>
          <w:bCs/>
          <w:sz w:val="28"/>
          <w:lang w:eastAsia="ru-RU"/>
        </w:rPr>
        <w:t xml:space="preserve"> </w:t>
      </w:r>
      <w:r w:rsidRPr="005B03A6">
        <w:rPr>
          <w:bCs/>
          <w:sz w:val="28"/>
          <w:lang w:eastAsia="ru-RU"/>
        </w:rPr>
        <w:t>Мирошниченко Р.В.</w:t>
      </w:r>
      <w:r w:rsidR="00C96113" w:rsidRPr="005B03A6">
        <w:rPr>
          <w:bCs/>
          <w:sz w:val="28"/>
          <w:lang w:eastAsia="ru-RU"/>
        </w:rPr>
        <w:t xml:space="preserve">, </w:t>
      </w:r>
      <w:proofErr w:type="spellStart"/>
      <w:r w:rsidR="00C96113" w:rsidRPr="005B03A6">
        <w:rPr>
          <w:bCs/>
          <w:sz w:val="28"/>
          <w:lang w:eastAsia="ru-RU"/>
        </w:rPr>
        <w:t>Ремпель</w:t>
      </w:r>
      <w:proofErr w:type="spellEnd"/>
      <w:r w:rsidR="00C96113" w:rsidRPr="005B03A6">
        <w:rPr>
          <w:bCs/>
          <w:sz w:val="28"/>
          <w:lang w:eastAsia="ru-RU"/>
        </w:rPr>
        <w:t xml:space="preserve"> А.Э.</w:t>
      </w:r>
      <w:r w:rsidR="00B27E3C">
        <w:rPr>
          <w:bCs/>
          <w:sz w:val="28"/>
          <w:lang w:eastAsia="ru-RU"/>
        </w:rPr>
        <w:t>,</w:t>
      </w:r>
      <w:r w:rsidR="00B27E3C" w:rsidRPr="00B27E3C">
        <w:t xml:space="preserve"> </w:t>
      </w:r>
      <w:r w:rsidR="00B27E3C">
        <w:rPr>
          <w:bCs/>
          <w:sz w:val="28"/>
          <w:lang w:eastAsia="ru-RU"/>
        </w:rPr>
        <w:t>Максимов С.Д.</w:t>
      </w:r>
    </w:p>
    <w:p w:rsidR="00907D60" w:rsidRDefault="00646C86" w:rsidP="00907D6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646C86">
        <w:rPr>
          <w:bCs/>
          <w:sz w:val="28"/>
          <w:lang w:eastAsia="ru-RU"/>
        </w:rPr>
        <w:t>В целях</w:t>
      </w:r>
      <w:r w:rsidR="001306B5">
        <w:rPr>
          <w:bCs/>
          <w:sz w:val="28"/>
          <w:lang w:eastAsia="ru-RU"/>
        </w:rPr>
        <w:t xml:space="preserve"> совершенствования</w:t>
      </w:r>
      <w:r w:rsidRPr="00646C86">
        <w:rPr>
          <w:bCs/>
          <w:sz w:val="28"/>
          <w:lang w:eastAsia="ru-RU"/>
        </w:rPr>
        <w:t xml:space="preserve"> </w:t>
      </w:r>
      <w:r w:rsidR="001306B5">
        <w:rPr>
          <w:bCs/>
          <w:sz w:val="28"/>
          <w:lang w:eastAsia="ru-RU"/>
        </w:rPr>
        <w:t xml:space="preserve">систем наружного противопожарного водоснабжения, </w:t>
      </w:r>
      <w:r w:rsidR="001306B5" w:rsidRPr="001306B5">
        <w:rPr>
          <w:bCs/>
          <w:sz w:val="28"/>
          <w:lang w:eastAsia="ru-RU"/>
        </w:rPr>
        <w:t>организации работ по обустройству</w:t>
      </w:r>
      <w:r w:rsidR="001306B5">
        <w:rPr>
          <w:bCs/>
          <w:sz w:val="28"/>
          <w:lang w:eastAsia="ru-RU"/>
        </w:rPr>
        <w:t xml:space="preserve"> мест забора воды из открытых водоемов,</w:t>
      </w:r>
      <w:r w:rsidR="001306B5" w:rsidRPr="001306B5">
        <w:t xml:space="preserve"> </w:t>
      </w:r>
      <w:r w:rsidR="001306B5" w:rsidRPr="001306B5">
        <w:rPr>
          <w:bCs/>
          <w:sz w:val="28"/>
          <w:lang w:eastAsia="ru-RU"/>
        </w:rPr>
        <w:t>Комиссия РЕШИЛА:</w:t>
      </w:r>
    </w:p>
    <w:p w:rsidR="002D2690" w:rsidRPr="001306B5" w:rsidRDefault="001306B5" w:rsidP="002D2690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bCs/>
          <w:sz w:val="28"/>
          <w:lang w:eastAsia="ru-RU"/>
        </w:rPr>
        <w:tab/>
      </w:r>
      <w:r w:rsidRPr="001306B5">
        <w:rPr>
          <w:b/>
          <w:bCs/>
          <w:sz w:val="28"/>
          <w:lang w:eastAsia="ru-RU"/>
        </w:rPr>
        <w:t>1.</w:t>
      </w:r>
      <w:r>
        <w:rPr>
          <w:bCs/>
          <w:sz w:val="28"/>
          <w:lang w:eastAsia="ru-RU"/>
        </w:rPr>
        <w:t xml:space="preserve"> </w:t>
      </w:r>
      <w:r w:rsidRPr="001306B5">
        <w:rPr>
          <w:b/>
          <w:bCs/>
          <w:sz w:val="28"/>
          <w:lang w:eastAsia="ru-RU"/>
        </w:rPr>
        <w:t xml:space="preserve">Первому заместителю главы администрации по </w:t>
      </w:r>
      <w:proofErr w:type="spellStart"/>
      <w:r w:rsidRPr="001306B5">
        <w:rPr>
          <w:b/>
          <w:bCs/>
          <w:sz w:val="28"/>
          <w:lang w:eastAsia="ru-RU"/>
        </w:rPr>
        <w:t>жилищно</w:t>
      </w:r>
      <w:proofErr w:type="spellEnd"/>
      <w:r w:rsidRPr="001306B5">
        <w:rPr>
          <w:b/>
          <w:bCs/>
          <w:sz w:val="28"/>
          <w:lang w:eastAsia="ru-RU"/>
        </w:rPr>
        <w:t xml:space="preserve"> –коммунальному хозяйству (Киреев М.Ю.), заместителю главы администрации горо</w:t>
      </w:r>
      <w:r w:rsidR="00B27E3C">
        <w:rPr>
          <w:b/>
          <w:bCs/>
          <w:sz w:val="28"/>
          <w:lang w:eastAsia="ru-RU"/>
        </w:rPr>
        <w:t>дского округа</w:t>
      </w:r>
      <w:r w:rsidR="00F869A9">
        <w:rPr>
          <w:b/>
          <w:bCs/>
          <w:sz w:val="28"/>
          <w:lang w:eastAsia="ru-RU"/>
        </w:rPr>
        <w:t xml:space="preserve"> по в</w:t>
      </w:r>
      <w:r w:rsidR="00451D0C">
        <w:rPr>
          <w:b/>
          <w:bCs/>
          <w:sz w:val="28"/>
          <w:lang w:eastAsia="ru-RU"/>
        </w:rPr>
        <w:t>о</w:t>
      </w:r>
      <w:r w:rsidR="00F869A9">
        <w:rPr>
          <w:b/>
          <w:bCs/>
          <w:sz w:val="28"/>
          <w:lang w:eastAsia="ru-RU"/>
        </w:rPr>
        <w:t>пр</w:t>
      </w:r>
      <w:r w:rsidR="00451D0C">
        <w:rPr>
          <w:b/>
          <w:bCs/>
          <w:sz w:val="28"/>
          <w:lang w:eastAsia="ru-RU"/>
        </w:rPr>
        <w:t>о</w:t>
      </w:r>
      <w:r w:rsidR="00F869A9">
        <w:rPr>
          <w:b/>
          <w:bCs/>
          <w:sz w:val="28"/>
          <w:lang w:eastAsia="ru-RU"/>
        </w:rPr>
        <w:t>сам архитектуры и строительства (</w:t>
      </w:r>
      <w:proofErr w:type="spellStart"/>
      <w:r w:rsidR="00F869A9">
        <w:rPr>
          <w:b/>
          <w:bCs/>
          <w:sz w:val="28"/>
          <w:lang w:eastAsia="ru-RU"/>
        </w:rPr>
        <w:t>Абдрахимов</w:t>
      </w:r>
      <w:proofErr w:type="spellEnd"/>
      <w:r w:rsidR="00F869A9">
        <w:rPr>
          <w:b/>
          <w:bCs/>
          <w:sz w:val="28"/>
          <w:lang w:eastAsia="ru-RU"/>
        </w:rPr>
        <w:t xml:space="preserve"> Р.Р.</w:t>
      </w:r>
      <w:r w:rsidRPr="001306B5">
        <w:rPr>
          <w:b/>
          <w:bCs/>
          <w:sz w:val="28"/>
          <w:lang w:eastAsia="ru-RU"/>
        </w:rPr>
        <w:t>):</w:t>
      </w:r>
    </w:p>
    <w:p w:rsidR="00C96113" w:rsidRDefault="001306B5" w:rsidP="002D2690">
      <w:pPr>
        <w:suppressAutoHyphens w:val="0"/>
        <w:jc w:val="both"/>
        <w:rPr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ab/>
      </w:r>
      <w:r w:rsidRPr="00C21CD3">
        <w:rPr>
          <w:bCs/>
          <w:sz w:val="28"/>
          <w:lang w:eastAsia="ru-RU"/>
        </w:rPr>
        <w:t xml:space="preserve">1.1. </w:t>
      </w:r>
      <w:r w:rsidRPr="005B03A6">
        <w:rPr>
          <w:bCs/>
          <w:sz w:val="28"/>
          <w:lang w:eastAsia="ru-RU"/>
        </w:rPr>
        <w:t xml:space="preserve">Совместно с </w:t>
      </w:r>
      <w:r w:rsidR="00C21CD3" w:rsidRPr="005B03A6">
        <w:rPr>
          <w:bCs/>
          <w:sz w:val="28"/>
          <w:lang w:eastAsia="ru-RU"/>
        </w:rPr>
        <w:t>ОАО «Водоканал»</w:t>
      </w:r>
      <w:r w:rsidR="005B03A6" w:rsidRPr="005B03A6">
        <w:t xml:space="preserve"> (</w:t>
      </w:r>
      <w:proofErr w:type="spellStart"/>
      <w:r w:rsidR="005B03A6" w:rsidRPr="005B03A6">
        <w:rPr>
          <w:bCs/>
          <w:sz w:val="28"/>
          <w:lang w:eastAsia="ru-RU"/>
        </w:rPr>
        <w:t>Шейкин</w:t>
      </w:r>
      <w:proofErr w:type="spellEnd"/>
      <w:r w:rsidR="005B03A6" w:rsidRPr="005B03A6">
        <w:rPr>
          <w:bCs/>
          <w:sz w:val="28"/>
          <w:lang w:eastAsia="ru-RU"/>
        </w:rPr>
        <w:t xml:space="preserve"> П.М.)</w:t>
      </w:r>
      <w:r w:rsidR="00C21CD3" w:rsidRPr="005B03A6">
        <w:rPr>
          <w:bCs/>
          <w:sz w:val="28"/>
          <w:lang w:eastAsia="ru-RU"/>
        </w:rPr>
        <w:t xml:space="preserve"> разработать </w:t>
      </w:r>
      <w:r w:rsidR="00C21CD3">
        <w:rPr>
          <w:bCs/>
          <w:sz w:val="28"/>
          <w:lang w:eastAsia="ru-RU"/>
        </w:rPr>
        <w:t xml:space="preserve">дорожную карту по </w:t>
      </w:r>
      <w:r w:rsidR="00C96113">
        <w:rPr>
          <w:bCs/>
          <w:sz w:val="28"/>
          <w:lang w:eastAsia="ru-RU"/>
        </w:rPr>
        <w:t>устройству</w:t>
      </w:r>
      <w:r w:rsidR="00C21CD3" w:rsidRPr="00C21CD3">
        <w:rPr>
          <w:bCs/>
          <w:sz w:val="28"/>
          <w:lang w:eastAsia="ru-RU"/>
        </w:rPr>
        <w:t xml:space="preserve"> систем</w:t>
      </w:r>
      <w:r w:rsidR="00301520">
        <w:rPr>
          <w:bCs/>
          <w:sz w:val="28"/>
          <w:lang w:eastAsia="ru-RU"/>
        </w:rPr>
        <w:t>ы</w:t>
      </w:r>
      <w:r w:rsidR="00C21CD3" w:rsidRPr="00C21CD3">
        <w:rPr>
          <w:bCs/>
          <w:sz w:val="28"/>
          <w:lang w:eastAsia="ru-RU"/>
        </w:rPr>
        <w:t xml:space="preserve"> наружного противопожарного водоснабжения</w:t>
      </w:r>
      <w:r w:rsidR="00301520">
        <w:rPr>
          <w:bCs/>
          <w:sz w:val="28"/>
          <w:lang w:eastAsia="ru-RU"/>
        </w:rPr>
        <w:t xml:space="preserve"> </w:t>
      </w:r>
      <w:r w:rsidR="00301520">
        <w:rPr>
          <w:bCs/>
          <w:sz w:val="28"/>
          <w:lang w:eastAsia="ru-RU"/>
        </w:rPr>
        <w:lastRenderedPageBreak/>
        <w:t xml:space="preserve">микрорайона </w:t>
      </w:r>
      <w:proofErr w:type="spellStart"/>
      <w:r w:rsidR="00301520">
        <w:rPr>
          <w:bCs/>
          <w:sz w:val="28"/>
          <w:lang w:eastAsia="ru-RU"/>
        </w:rPr>
        <w:t>Опалиха</w:t>
      </w:r>
      <w:proofErr w:type="spellEnd"/>
      <w:r w:rsidR="00301520">
        <w:rPr>
          <w:bCs/>
          <w:sz w:val="28"/>
          <w:lang w:eastAsia="ru-RU"/>
        </w:rPr>
        <w:t>,</w:t>
      </w:r>
      <w:r w:rsidR="00C96113">
        <w:rPr>
          <w:bCs/>
          <w:sz w:val="28"/>
          <w:lang w:eastAsia="ru-RU"/>
        </w:rPr>
        <w:t xml:space="preserve"> в соответствии с действующим законодательством РФ, в</w:t>
      </w:r>
      <w:r w:rsidR="00301520">
        <w:rPr>
          <w:bCs/>
          <w:sz w:val="28"/>
          <w:lang w:eastAsia="ru-RU"/>
        </w:rPr>
        <w:t xml:space="preserve"> том</w:t>
      </w:r>
      <w:r w:rsidR="00C96113">
        <w:rPr>
          <w:bCs/>
          <w:sz w:val="28"/>
          <w:lang w:eastAsia="ru-RU"/>
        </w:rPr>
        <w:t xml:space="preserve"> числе предусмотреть и оборудование</w:t>
      </w:r>
      <w:r w:rsidR="00301520">
        <w:rPr>
          <w:bCs/>
          <w:sz w:val="28"/>
          <w:lang w:eastAsia="ru-RU"/>
        </w:rPr>
        <w:t xml:space="preserve"> пирсов (колодцев) для забора воды пожарно</w:t>
      </w:r>
      <w:r w:rsidR="00451D0C">
        <w:rPr>
          <w:bCs/>
          <w:sz w:val="28"/>
          <w:lang w:eastAsia="ru-RU"/>
        </w:rPr>
        <w:t>й техникой из открытых водоемов.</w:t>
      </w:r>
    </w:p>
    <w:p w:rsidR="00301520" w:rsidRDefault="00301520" w:rsidP="002D2690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bCs/>
          <w:sz w:val="28"/>
          <w:lang w:eastAsia="ru-RU"/>
        </w:rPr>
        <w:tab/>
      </w:r>
      <w:r w:rsidR="00451D0C">
        <w:rPr>
          <w:b/>
          <w:bCs/>
          <w:sz w:val="28"/>
          <w:lang w:eastAsia="ru-RU"/>
        </w:rPr>
        <w:t>Срок</w:t>
      </w:r>
      <w:r w:rsidR="00F2021B" w:rsidRPr="00F2021B">
        <w:t xml:space="preserve"> </w:t>
      </w:r>
      <w:r w:rsidR="00F2021B" w:rsidRPr="00F2021B">
        <w:rPr>
          <w:b/>
          <w:bCs/>
          <w:sz w:val="28"/>
          <w:lang w:eastAsia="ru-RU"/>
        </w:rPr>
        <w:t>исполнения</w:t>
      </w:r>
      <w:r w:rsidR="00451D0C">
        <w:rPr>
          <w:b/>
          <w:bCs/>
          <w:sz w:val="28"/>
          <w:lang w:eastAsia="ru-RU"/>
        </w:rPr>
        <w:t>: до 1 октября</w:t>
      </w:r>
      <w:r w:rsidRPr="00301520">
        <w:rPr>
          <w:b/>
          <w:bCs/>
          <w:sz w:val="28"/>
          <w:lang w:eastAsia="ru-RU"/>
        </w:rPr>
        <w:t xml:space="preserve"> 2017</w:t>
      </w:r>
      <w:r w:rsidR="00F869A9">
        <w:rPr>
          <w:b/>
          <w:bCs/>
          <w:sz w:val="28"/>
          <w:lang w:eastAsia="ru-RU"/>
        </w:rPr>
        <w:t xml:space="preserve"> года.</w:t>
      </w:r>
    </w:p>
    <w:p w:rsidR="00C96113" w:rsidRDefault="00C96113" w:rsidP="002D2690">
      <w:pPr>
        <w:suppressAutoHyphens w:val="0"/>
        <w:jc w:val="both"/>
        <w:rPr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ab/>
      </w:r>
      <w:r w:rsidR="00F2021B">
        <w:rPr>
          <w:bCs/>
          <w:sz w:val="28"/>
          <w:lang w:eastAsia="ru-RU"/>
        </w:rPr>
        <w:t xml:space="preserve">1.2. Организовать работу по </w:t>
      </w:r>
      <w:r w:rsidR="00F2021B" w:rsidRPr="00F2021B">
        <w:rPr>
          <w:bCs/>
          <w:sz w:val="28"/>
          <w:lang w:eastAsia="ru-RU"/>
        </w:rPr>
        <w:t xml:space="preserve">устройству системы наружного противопожарного водоснабжения микрорайона </w:t>
      </w:r>
      <w:proofErr w:type="spellStart"/>
      <w:r w:rsidR="00F2021B" w:rsidRPr="00F2021B">
        <w:rPr>
          <w:bCs/>
          <w:sz w:val="28"/>
          <w:lang w:eastAsia="ru-RU"/>
        </w:rPr>
        <w:t>Опалиха</w:t>
      </w:r>
      <w:proofErr w:type="spellEnd"/>
      <w:r w:rsidR="00F2021B" w:rsidRPr="00F2021B">
        <w:rPr>
          <w:bCs/>
          <w:sz w:val="28"/>
          <w:lang w:eastAsia="ru-RU"/>
        </w:rPr>
        <w:t>, в соответствии с д</w:t>
      </w:r>
      <w:r w:rsidR="00F2021B">
        <w:rPr>
          <w:bCs/>
          <w:sz w:val="28"/>
          <w:lang w:eastAsia="ru-RU"/>
        </w:rPr>
        <w:t>ействующим законодательством РФ</w:t>
      </w:r>
      <w:r w:rsidR="005B03A6">
        <w:rPr>
          <w:bCs/>
          <w:sz w:val="28"/>
          <w:lang w:eastAsia="ru-RU"/>
        </w:rPr>
        <w:t>,</w:t>
      </w:r>
      <w:r w:rsidR="00F2021B">
        <w:rPr>
          <w:bCs/>
          <w:sz w:val="28"/>
          <w:lang w:eastAsia="ru-RU"/>
        </w:rPr>
        <w:t xml:space="preserve"> и оборудованию</w:t>
      </w:r>
      <w:r w:rsidR="00F2021B" w:rsidRPr="00F2021B">
        <w:rPr>
          <w:bCs/>
          <w:sz w:val="28"/>
          <w:lang w:eastAsia="ru-RU"/>
        </w:rPr>
        <w:t xml:space="preserve"> пирсов (колодцев) для забора воды пожарной техникой из открытых водоемов.</w:t>
      </w:r>
    </w:p>
    <w:p w:rsidR="00F2021B" w:rsidRDefault="00F2021B" w:rsidP="002D2690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bCs/>
          <w:sz w:val="28"/>
          <w:lang w:eastAsia="ru-RU"/>
        </w:rPr>
        <w:tab/>
      </w:r>
      <w:r>
        <w:rPr>
          <w:b/>
          <w:bCs/>
          <w:sz w:val="28"/>
          <w:lang w:eastAsia="ru-RU"/>
        </w:rPr>
        <w:t>Срок</w:t>
      </w:r>
      <w:r w:rsidRPr="00F2021B">
        <w:t xml:space="preserve"> </w:t>
      </w:r>
      <w:r w:rsidRPr="00F2021B">
        <w:rPr>
          <w:b/>
          <w:bCs/>
          <w:sz w:val="28"/>
          <w:lang w:eastAsia="ru-RU"/>
        </w:rPr>
        <w:t>исполнения</w:t>
      </w:r>
      <w:r>
        <w:rPr>
          <w:b/>
          <w:bCs/>
          <w:sz w:val="28"/>
          <w:lang w:eastAsia="ru-RU"/>
        </w:rPr>
        <w:t>: в соответствии со сроками согласно дорожной карты.</w:t>
      </w:r>
    </w:p>
    <w:p w:rsidR="00530523" w:rsidRDefault="00530523" w:rsidP="002D2690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ab/>
        <w:t>2. Заместителям</w:t>
      </w:r>
      <w:r w:rsidRPr="00530523">
        <w:rPr>
          <w:b/>
          <w:bCs/>
          <w:sz w:val="28"/>
          <w:lang w:eastAsia="ru-RU"/>
        </w:rPr>
        <w:t xml:space="preserve"> главы администрации</w:t>
      </w:r>
      <w:r w:rsidR="00B27E3C">
        <w:rPr>
          <w:b/>
          <w:bCs/>
          <w:sz w:val="28"/>
          <w:lang w:eastAsia="ru-RU"/>
        </w:rPr>
        <w:t xml:space="preserve"> городского округа</w:t>
      </w:r>
      <w:r w:rsidRPr="00530523">
        <w:t xml:space="preserve"> </w:t>
      </w:r>
      <w:r w:rsidRPr="00530523">
        <w:rPr>
          <w:b/>
          <w:bCs/>
          <w:sz w:val="28"/>
          <w:lang w:eastAsia="ru-RU"/>
        </w:rPr>
        <w:t>- начальник</w:t>
      </w:r>
      <w:r>
        <w:rPr>
          <w:b/>
          <w:bCs/>
          <w:sz w:val="28"/>
          <w:lang w:eastAsia="ru-RU"/>
        </w:rPr>
        <w:t xml:space="preserve">ам территориальных управлений Нахабино, </w:t>
      </w:r>
      <w:proofErr w:type="spellStart"/>
      <w:r>
        <w:rPr>
          <w:b/>
          <w:bCs/>
          <w:sz w:val="28"/>
          <w:lang w:eastAsia="ru-RU"/>
        </w:rPr>
        <w:t>Ильинское</w:t>
      </w:r>
      <w:proofErr w:type="spellEnd"/>
      <w:r>
        <w:rPr>
          <w:b/>
          <w:bCs/>
          <w:sz w:val="28"/>
          <w:lang w:eastAsia="ru-RU"/>
        </w:rPr>
        <w:t xml:space="preserve">, </w:t>
      </w:r>
      <w:proofErr w:type="spellStart"/>
      <w:r>
        <w:rPr>
          <w:b/>
          <w:bCs/>
          <w:sz w:val="28"/>
          <w:lang w:eastAsia="ru-RU"/>
        </w:rPr>
        <w:t>Отрадненское</w:t>
      </w:r>
      <w:proofErr w:type="spellEnd"/>
      <w:r>
        <w:rPr>
          <w:b/>
          <w:bCs/>
          <w:sz w:val="28"/>
          <w:lang w:eastAsia="ru-RU"/>
        </w:rPr>
        <w:t>:</w:t>
      </w:r>
    </w:p>
    <w:p w:rsidR="00AB188B" w:rsidRDefault="00530523" w:rsidP="002D2690">
      <w:pPr>
        <w:suppressAutoHyphens w:val="0"/>
        <w:jc w:val="both"/>
        <w:rPr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ab/>
      </w:r>
      <w:r w:rsidRPr="00530523">
        <w:rPr>
          <w:bCs/>
          <w:sz w:val="28"/>
          <w:lang w:eastAsia="ru-RU"/>
        </w:rPr>
        <w:t>Нап</w:t>
      </w:r>
      <w:r w:rsidR="00D14CFC">
        <w:rPr>
          <w:bCs/>
          <w:sz w:val="28"/>
          <w:lang w:eastAsia="ru-RU"/>
        </w:rPr>
        <w:t>р</w:t>
      </w:r>
      <w:r w:rsidRPr="00530523">
        <w:rPr>
          <w:bCs/>
          <w:sz w:val="28"/>
          <w:lang w:eastAsia="ru-RU"/>
        </w:rPr>
        <w:t>авить в Комиссию свои предложения</w:t>
      </w:r>
      <w:r w:rsidR="00451D0C">
        <w:rPr>
          <w:bCs/>
          <w:sz w:val="28"/>
          <w:lang w:eastAsia="ru-RU"/>
        </w:rPr>
        <w:t xml:space="preserve"> в виде мероприятий</w:t>
      </w:r>
      <w:r w:rsidRPr="00530523">
        <w:rPr>
          <w:bCs/>
          <w:sz w:val="28"/>
          <w:lang w:eastAsia="ru-RU"/>
        </w:rPr>
        <w:t xml:space="preserve"> по обеспечению первичных мер пожарной безопасности </w:t>
      </w:r>
      <w:r w:rsidR="00451D0C">
        <w:rPr>
          <w:bCs/>
          <w:sz w:val="28"/>
          <w:lang w:eastAsia="ru-RU"/>
        </w:rPr>
        <w:t xml:space="preserve">на подведомственных территориях, в том числе по содержанию и развитию </w:t>
      </w:r>
      <w:r w:rsidR="00451D0C" w:rsidRPr="00451D0C">
        <w:rPr>
          <w:bCs/>
          <w:sz w:val="28"/>
          <w:lang w:eastAsia="ru-RU"/>
        </w:rPr>
        <w:t>систем наружного противопожарного водоснабжения</w:t>
      </w:r>
      <w:r w:rsidR="00451D0C">
        <w:rPr>
          <w:bCs/>
          <w:sz w:val="28"/>
          <w:lang w:eastAsia="ru-RU"/>
        </w:rPr>
        <w:t xml:space="preserve"> </w:t>
      </w:r>
      <w:r w:rsidR="00AB188B">
        <w:rPr>
          <w:bCs/>
          <w:sz w:val="28"/>
          <w:lang w:eastAsia="ru-RU"/>
        </w:rPr>
        <w:t>с указанием объемов и источников финансирования.</w:t>
      </w:r>
    </w:p>
    <w:p w:rsidR="002D2690" w:rsidRDefault="00D14CFC" w:rsidP="00D14CFC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301520">
        <w:rPr>
          <w:b/>
          <w:bCs/>
          <w:sz w:val="28"/>
          <w:lang w:eastAsia="ru-RU"/>
        </w:rPr>
        <w:t>Срок</w:t>
      </w:r>
      <w:r w:rsidR="00F2021B" w:rsidRPr="00F2021B">
        <w:t xml:space="preserve"> </w:t>
      </w:r>
      <w:r w:rsidR="00F2021B" w:rsidRPr="00F2021B">
        <w:rPr>
          <w:b/>
          <w:bCs/>
          <w:sz w:val="28"/>
          <w:lang w:eastAsia="ru-RU"/>
        </w:rPr>
        <w:t>исполнения</w:t>
      </w:r>
      <w:r w:rsidRPr="00301520">
        <w:rPr>
          <w:b/>
          <w:bCs/>
          <w:sz w:val="28"/>
          <w:lang w:eastAsia="ru-RU"/>
        </w:rPr>
        <w:t>: до 1</w:t>
      </w:r>
      <w:r>
        <w:rPr>
          <w:b/>
          <w:bCs/>
          <w:sz w:val="28"/>
          <w:lang w:eastAsia="ru-RU"/>
        </w:rPr>
        <w:t xml:space="preserve"> октября</w:t>
      </w:r>
      <w:r w:rsidRPr="00301520">
        <w:rPr>
          <w:b/>
          <w:bCs/>
          <w:sz w:val="28"/>
          <w:lang w:eastAsia="ru-RU"/>
        </w:rPr>
        <w:t xml:space="preserve"> 2017</w:t>
      </w:r>
      <w:r>
        <w:rPr>
          <w:b/>
          <w:bCs/>
          <w:sz w:val="28"/>
          <w:lang w:eastAsia="ru-RU"/>
        </w:rPr>
        <w:t xml:space="preserve"> года.</w:t>
      </w:r>
    </w:p>
    <w:p w:rsidR="00D14CFC" w:rsidRPr="002D2690" w:rsidRDefault="00D14CFC" w:rsidP="00D14CFC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</w:p>
    <w:p w:rsidR="002D2690" w:rsidRPr="002D2690" w:rsidRDefault="002D2690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2D2690">
        <w:rPr>
          <w:b/>
          <w:bCs/>
          <w:sz w:val="28"/>
          <w:lang w:eastAsia="ru-RU"/>
        </w:rPr>
        <w:t>III. Обеспечение безопасности гидротехнических сооружений, находящихся в муниципальной собственности администрации городского округа Красногорск.</w:t>
      </w:r>
    </w:p>
    <w:p w:rsidR="002D2690" w:rsidRPr="000D394A" w:rsidRDefault="000D394A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0D394A">
        <w:rPr>
          <w:bCs/>
          <w:sz w:val="28"/>
          <w:lang w:eastAsia="ru-RU"/>
        </w:rPr>
        <w:t>ВЫСТУПИЛИ:</w:t>
      </w:r>
      <w:r>
        <w:rPr>
          <w:bCs/>
          <w:sz w:val="28"/>
          <w:lang w:eastAsia="ru-RU"/>
        </w:rPr>
        <w:t xml:space="preserve"> Бутенко А.В., Шлык </w:t>
      </w:r>
      <w:r w:rsidR="00851554">
        <w:rPr>
          <w:bCs/>
          <w:sz w:val="28"/>
          <w:lang w:eastAsia="ru-RU"/>
        </w:rPr>
        <w:t xml:space="preserve">А.Н., Куркин И.П., Криворот С.Д., </w:t>
      </w:r>
      <w:proofErr w:type="spellStart"/>
      <w:r w:rsidR="00851554">
        <w:rPr>
          <w:bCs/>
          <w:sz w:val="28"/>
          <w:lang w:eastAsia="ru-RU"/>
        </w:rPr>
        <w:t>Лесникова</w:t>
      </w:r>
      <w:proofErr w:type="spellEnd"/>
      <w:r w:rsidR="00851554">
        <w:rPr>
          <w:bCs/>
          <w:sz w:val="28"/>
          <w:lang w:eastAsia="ru-RU"/>
        </w:rPr>
        <w:t xml:space="preserve"> Е.Ю.</w:t>
      </w:r>
    </w:p>
    <w:p w:rsidR="002D2690" w:rsidRDefault="0087387C" w:rsidP="007A0CB8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В целях обеспечения безопасной</w:t>
      </w:r>
      <w:r w:rsidRPr="0087387C">
        <w:rPr>
          <w:bCs/>
          <w:sz w:val="28"/>
          <w:lang w:eastAsia="ru-RU"/>
        </w:rPr>
        <w:t xml:space="preserve"> эксплуатации гидротехн</w:t>
      </w:r>
      <w:r>
        <w:rPr>
          <w:bCs/>
          <w:sz w:val="28"/>
          <w:lang w:eastAsia="ru-RU"/>
        </w:rPr>
        <w:t>ических сооружений</w:t>
      </w:r>
      <w:r w:rsidRPr="0087387C">
        <w:rPr>
          <w:bCs/>
          <w:sz w:val="28"/>
          <w:lang w:eastAsia="ru-RU"/>
        </w:rPr>
        <w:t>, расположенных на территории городского округа в соответствии с положениями Федерального за</w:t>
      </w:r>
      <w:r>
        <w:rPr>
          <w:bCs/>
          <w:sz w:val="28"/>
          <w:lang w:eastAsia="ru-RU"/>
        </w:rPr>
        <w:t xml:space="preserve">кона от 21.07.1997 № 117-ФЗ </w:t>
      </w:r>
      <w:r w:rsidRPr="0087387C">
        <w:rPr>
          <w:bCs/>
          <w:sz w:val="28"/>
          <w:lang w:eastAsia="ru-RU"/>
        </w:rPr>
        <w:t>«О безопасности гидротехнических сооруж</w:t>
      </w:r>
      <w:r>
        <w:rPr>
          <w:bCs/>
          <w:sz w:val="28"/>
          <w:lang w:eastAsia="ru-RU"/>
        </w:rPr>
        <w:t xml:space="preserve">ений», </w:t>
      </w:r>
      <w:r w:rsidRPr="0087387C">
        <w:rPr>
          <w:bCs/>
          <w:sz w:val="28"/>
          <w:lang w:eastAsia="ru-RU"/>
        </w:rPr>
        <w:t>Комиссия РЕШИЛА:</w:t>
      </w:r>
    </w:p>
    <w:p w:rsidR="005B03A6" w:rsidRPr="0087387C" w:rsidRDefault="005B03A6" w:rsidP="007A0CB8">
      <w:pPr>
        <w:suppressAutoHyphens w:val="0"/>
        <w:ind w:firstLine="708"/>
        <w:jc w:val="both"/>
        <w:rPr>
          <w:bCs/>
          <w:sz w:val="28"/>
          <w:lang w:eastAsia="ru-RU"/>
        </w:rPr>
      </w:pPr>
    </w:p>
    <w:p w:rsidR="001B409A" w:rsidRPr="007A0CB8" w:rsidRDefault="001B409A" w:rsidP="00B27E3C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7A0CB8">
        <w:rPr>
          <w:b/>
          <w:bCs/>
          <w:sz w:val="28"/>
          <w:lang w:eastAsia="ru-RU"/>
        </w:rPr>
        <w:t>1. Заместителю главы администрации</w:t>
      </w:r>
      <w:r w:rsidR="00B27E3C">
        <w:rPr>
          <w:b/>
          <w:bCs/>
          <w:sz w:val="28"/>
          <w:lang w:eastAsia="ru-RU"/>
        </w:rPr>
        <w:t xml:space="preserve"> городского округа</w:t>
      </w:r>
      <w:r w:rsidRPr="007A0CB8">
        <w:rPr>
          <w:b/>
          <w:bCs/>
          <w:sz w:val="28"/>
          <w:lang w:eastAsia="ru-RU"/>
        </w:rPr>
        <w:t xml:space="preserve"> по безопасности (Бутенко А.В.): </w:t>
      </w:r>
    </w:p>
    <w:p w:rsidR="002D2690" w:rsidRPr="007A0CB8" w:rsidRDefault="001B409A" w:rsidP="007A0CB8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7A0CB8">
        <w:rPr>
          <w:bCs/>
          <w:sz w:val="28"/>
          <w:lang w:eastAsia="ru-RU"/>
        </w:rPr>
        <w:t>Совместно с управлением градостроительной деятельности</w:t>
      </w:r>
      <w:r w:rsidR="000D03DE" w:rsidRPr="007A0CB8">
        <w:t xml:space="preserve"> </w:t>
      </w:r>
      <w:r w:rsidR="000D03DE" w:rsidRPr="007A0CB8">
        <w:rPr>
          <w:bCs/>
          <w:sz w:val="28"/>
          <w:lang w:eastAsia="ru-RU"/>
        </w:rPr>
        <w:t>администрации городского округа</w:t>
      </w:r>
      <w:r w:rsidR="00F2021B" w:rsidRPr="007A0CB8">
        <w:rPr>
          <w:bCs/>
          <w:sz w:val="28"/>
          <w:lang w:eastAsia="ru-RU"/>
        </w:rPr>
        <w:t xml:space="preserve"> (</w:t>
      </w:r>
      <w:proofErr w:type="spellStart"/>
      <w:r w:rsidR="00F2021B" w:rsidRPr="007A0CB8">
        <w:rPr>
          <w:bCs/>
          <w:sz w:val="28"/>
          <w:lang w:eastAsia="ru-RU"/>
        </w:rPr>
        <w:t>Киян</w:t>
      </w:r>
      <w:proofErr w:type="spellEnd"/>
      <w:r w:rsidR="00F2021B" w:rsidRPr="007A0CB8">
        <w:rPr>
          <w:bCs/>
          <w:sz w:val="28"/>
          <w:lang w:eastAsia="ru-RU"/>
        </w:rPr>
        <w:t xml:space="preserve"> М.В.)</w:t>
      </w:r>
      <w:r w:rsidRPr="007A0CB8">
        <w:rPr>
          <w:bCs/>
          <w:sz w:val="28"/>
          <w:lang w:eastAsia="ru-RU"/>
        </w:rPr>
        <w:t xml:space="preserve">, </w:t>
      </w:r>
      <w:r w:rsidR="000D03DE" w:rsidRPr="007A0CB8">
        <w:rPr>
          <w:bCs/>
          <w:sz w:val="28"/>
          <w:lang w:eastAsia="ru-RU"/>
        </w:rPr>
        <w:t>управлением благоустройства администрации городского округа</w:t>
      </w:r>
      <w:r w:rsidR="007E130A" w:rsidRPr="007A0CB8">
        <w:rPr>
          <w:bCs/>
          <w:sz w:val="28"/>
          <w:lang w:eastAsia="ru-RU"/>
        </w:rPr>
        <w:t xml:space="preserve"> (Губченко Е.А.)</w:t>
      </w:r>
      <w:r w:rsidR="000D03DE" w:rsidRPr="007A0CB8">
        <w:rPr>
          <w:bCs/>
          <w:sz w:val="28"/>
          <w:lang w:eastAsia="ru-RU"/>
        </w:rPr>
        <w:t xml:space="preserve"> и </w:t>
      </w:r>
      <w:r w:rsidR="007A0CB8" w:rsidRPr="007A0CB8">
        <w:rPr>
          <w:bCs/>
          <w:sz w:val="28"/>
          <w:lang w:eastAsia="ru-RU"/>
        </w:rPr>
        <w:t>МУП «</w:t>
      </w:r>
      <w:proofErr w:type="spellStart"/>
      <w:r w:rsidR="007A0CB8" w:rsidRPr="007A0CB8">
        <w:rPr>
          <w:bCs/>
          <w:sz w:val="28"/>
          <w:lang w:eastAsia="ru-RU"/>
        </w:rPr>
        <w:t>Красногорская</w:t>
      </w:r>
      <w:proofErr w:type="spellEnd"/>
      <w:r w:rsidR="007A0CB8" w:rsidRPr="007A0CB8">
        <w:rPr>
          <w:bCs/>
          <w:sz w:val="28"/>
          <w:lang w:eastAsia="ru-RU"/>
        </w:rPr>
        <w:t xml:space="preserve"> служба</w:t>
      </w:r>
      <w:r w:rsidR="000D03DE" w:rsidRPr="007A0CB8">
        <w:rPr>
          <w:bCs/>
          <w:sz w:val="28"/>
          <w:lang w:eastAsia="ru-RU"/>
        </w:rPr>
        <w:t xml:space="preserve"> заказчика</w:t>
      </w:r>
      <w:r w:rsidR="007A0CB8" w:rsidRPr="007A0CB8">
        <w:rPr>
          <w:bCs/>
          <w:sz w:val="28"/>
          <w:lang w:eastAsia="ru-RU"/>
        </w:rPr>
        <w:t xml:space="preserve"> (Серегин А.И.)</w:t>
      </w:r>
      <w:r w:rsidR="000D03DE" w:rsidRPr="007A0CB8">
        <w:rPr>
          <w:bCs/>
          <w:sz w:val="28"/>
          <w:lang w:eastAsia="ru-RU"/>
        </w:rPr>
        <w:t xml:space="preserve"> п</w:t>
      </w:r>
      <w:r w:rsidRPr="007A0CB8">
        <w:rPr>
          <w:bCs/>
          <w:sz w:val="28"/>
          <w:lang w:eastAsia="ru-RU"/>
        </w:rPr>
        <w:t>одготовить предложения для принятия решения главой городского округа по ор</w:t>
      </w:r>
      <w:r w:rsidR="00AB188B" w:rsidRPr="007A0CB8">
        <w:rPr>
          <w:bCs/>
          <w:sz w:val="28"/>
          <w:lang w:eastAsia="ru-RU"/>
        </w:rPr>
        <w:t>ганизации и проведению капитального ремонта</w:t>
      </w:r>
      <w:r w:rsidRPr="007A0CB8">
        <w:rPr>
          <w:bCs/>
          <w:sz w:val="28"/>
          <w:lang w:eastAsia="ru-RU"/>
        </w:rPr>
        <w:t xml:space="preserve"> (реконструкции) ГТС</w:t>
      </w:r>
      <w:r w:rsidR="004808F6">
        <w:rPr>
          <w:bCs/>
          <w:sz w:val="28"/>
          <w:lang w:eastAsia="ru-RU"/>
        </w:rPr>
        <w:t>,</w:t>
      </w:r>
      <w:r w:rsidRPr="007A0CB8">
        <w:rPr>
          <w:bCs/>
          <w:sz w:val="28"/>
          <w:lang w:eastAsia="ru-RU"/>
        </w:rPr>
        <w:t xml:space="preserve"> находящихся в муниципальной собственности</w:t>
      </w:r>
      <w:r w:rsidR="004808F6">
        <w:rPr>
          <w:bCs/>
          <w:sz w:val="28"/>
          <w:lang w:eastAsia="ru-RU"/>
        </w:rPr>
        <w:t>,</w:t>
      </w:r>
      <w:r w:rsidRPr="007A0CB8">
        <w:rPr>
          <w:bCs/>
          <w:sz w:val="28"/>
          <w:lang w:eastAsia="ru-RU"/>
        </w:rPr>
        <w:t xml:space="preserve"> в зависимости от степени риска.</w:t>
      </w:r>
    </w:p>
    <w:p w:rsidR="001B409A" w:rsidRPr="001B409A" w:rsidRDefault="00AB188B" w:rsidP="001B409A">
      <w:pPr>
        <w:suppressAutoHyphens w:val="0"/>
        <w:ind w:left="142" w:firstLine="566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Срок исполнения: до 1 декабря</w:t>
      </w:r>
      <w:r w:rsidR="001B409A" w:rsidRPr="001B409A">
        <w:rPr>
          <w:b/>
          <w:bCs/>
          <w:sz w:val="28"/>
          <w:lang w:eastAsia="ru-RU"/>
        </w:rPr>
        <w:t xml:space="preserve"> 2017 года.</w:t>
      </w:r>
    </w:p>
    <w:p w:rsidR="002D2690" w:rsidRPr="000D03DE" w:rsidRDefault="000D03DE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0D03DE">
        <w:rPr>
          <w:b/>
          <w:bCs/>
          <w:sz w:val="28"/>
          <w:lang w:eastAsia="ru-RU"/>
        </w:rPr>
        <w:t>2. Начальнику отдела гражданской обороны, предупреждения и ликвидации чрезвычайных ситуаций администрации городского округа</w:t>
      </w:r>
      <w:r>
        <w:rPr>
          <w:b/>
          <w:bCs/>
          <w:sz w:val="28"/>
          <w:lang w:eastAsia="ru-RU"/>
        </w:rPr>
        <w:t xml:space="preserve"> (Куркин И.П.):</w:t>
      </w:r>
    </w:p>
    <w:p w:rsidR="00AB188B" w:rsidRDefault="000D03DE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Совместно с отделом муниципальной службы и кадров управления делами </w:t>
      </w:r>
      <w:r w:rsidRPr="000D03DE">
        <w:rPr>
          <w:bCs/>
          <w:sz w:val="28"/>
          <w:lang w:eastAsia="ru-RU"/>
        </w:rPr>
        <w:t>администрации городского округа</w:t>
      </w:r>
      <w:r w:rsidR="007A0CB8">
        <w:rPr>
          <w:bCs/>
          <w:sz w:val="28"/>
          <w:lang w:eastAsia="ru-RU"/>
        </w:rPr>
        <w:t xml:space="preserve"> (</w:t>
      </w:r>
      <w:proofErr w:type="spellStart"/>
      <w:r w:rsidR="007A0CB8">
        <w:rPr>
          <w:bCs/>
          <w:sz w:val="28"/>
          <w:lang w:eastAsia="ru-RU"/>
        </w:rPr>
        <w:t>Оринцева</w:t>
      </w:r>
      <w:proofErr w:type="spellEnd"/>
      <w:r w:rsidR="007A0CB8">
        <w:rPr>
          <w:bCs/>
          <w:sz w:val="28"/>
          <w:lang w:eastAsia="ru-RU"/>
        </w:rPr>
        <w:t xml:space="preserve"> Н.М.),</w:t>
      </w:r>
      <w:r w:rsidR="00F2021B">
        <w:rPr>
          <w:bCs/>
          <w:sz w:val="28"/>
          <w:lang w:eastAsia="ru-RU"/>
        </w:rPr>
        <w:t xml:space="preserve"> МКУ «ЕДДС Красногорск» </w:t>
      </w:r>
      <w:r w:rsidR="00F2021B">
        <w:rPr>
          <w:bCs/>
          <w:sz w:val="28"/>
          <w:lang w:eastAsia="ru-RU"/>
        </w:rPr>
        <w:lastRenderedPageBreak/>
        <w:t>(Криворот С.Д.)</w:t>
      </w:r>
      <w:r>
        <w:rPr>
          <w:bCs/>
          <w:sz w:val="28"/>
          <w:lang w:eastAsia="ru-RU"/>
        </w:rPr>
        <w:t xml:space="preserve"> организовать обучение и аттеста</w:t>
      </w:r>
      <w:r w:rsidR="00AB188B">
        <w:rPr>
          <w:bCs/>
          <w:sz w:val="28"/>
          <w:lang w:eastAsia="ru-RU"/>
        </w:rPr>
        <w:t>ци</w:t>
      </w:r>
      <w:r w:rsidR="007A0CB8">
        <w:rPr>
          <w:bCs/>
          <w:sz w:val="28"/>
          <w:lang w:eastAsia="ru-RU"/>
        </w:rPr>
        <w:t>ю 2-х специалистов (гидрологов) из числа сотрудников отдела</w:t>
      </w:r>
      <w:r w:rsidR="007A0CB8" w:rsidRPr="007A0CB8">
        <w:t xml:space="preserve"> </w:t>
      </w:r>
      <w:r w:rsidR="007A0CB8" w:rsidRPr="007A0CB8">
        <w:rPr>
          <w:bCs/>
          <w:sz w:val="28"/>
          <w:lang w:eastAsia="ru-RU"/>
        </w:rPr>
        <w:t>гражданской обороны, предупреждения и ликвидации чрезвычайных ситуаций администрации городского округа</w:t>
      </w:r>
      <w:r w:rsidR="007A0CB8">
        <w:rPr>
          <w:bCs/>
          <w:sz w:val="28"/>
          <w:lang w:eastAsia="ru-RU"/>
        </w:rPr>
        <w:t xml:space="preserve"> и </w:t>
      </w:r>
      <w:r w:rsidR="007A0CB8" w:rsidRPr="007A0CB8">
        <w:rPr>
          <w:bCs/>
          <w:sz w:val="28"/>
          <w:lang w:eastAsia="ru-RU"/>
        </w:rPr>
        <w:t>МКУ «ЕДДС Красногорск»</w:t>
      </w:r>
      <w:r w:rsidR="007A0CB8">
        <w:rPr>
          <w:bCs/>
          <w:sz w:val="28"/>
          <w:lang w:eastAsia="ru-RU"/>
        </w:rPr>
        <w:t>.</w:t>
      </w:r>
    </w:p>
    <w:p w:rsidR="00F2021B" w:rsidRPr="007A0CB8" w:rsidRDefault="00F2021B" w:rsidP="00F2021B">
      <w:pPr>
        <w:suppressAutoHyphens w:val="0"/>
        <w:ind w:left="142" w:firstLine="566"/>
        <w:jc w:val="both"/>
        <w:rPr>
          <w:b/>
          <w:bCs/>
          <w:sz w:val="28"/>
          <w:lang w:eastAsia="ru-RU"/>
        </w:rPr>
      </w:pPr>
      <w:r w:rsidRPr="007A0CB8">
        <w:rPr>
          <w:b/>
          <w:bCs/>
          <w:sz w:val="28"/>
          <w:lang w:eastAsia="ru-RU"/>
        </w:rPr>
        <w:t>Срок исполнения: до 1 января 2018 года.</w:t>
      </w:r>
    </w:p>
    <w:p w:rsidR="00530523" w:rsidRDefault="00530523" w:rsidP="00530523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7A0CB8">
        <w:rPr>
          <w:b/>
          <w:bCs/>
          <w:sz w:val="28"/>
          <w:lang w:eastAsia="ru-RU"/>
        </w:rPr>
        <w:t>3.</w:t>
      </w:r>
      <w:r>
        <w:rPr>
          <w:bCs/>
          <w:sz w:val="28"/>
          <w:lang w:eastAsia="ru-RU"/>
        </w:rPr>
        <w:t xml:space="preserve"> </w:t>
      </w:r>
      <w:r w:rsidRPr="00530523">
        <w:rPr>
          <w:b/>
          <w:bCs/>
          <w:sz w:val="28"/>
          <w:lang w:eastAsia="ru-RU"/>
        </w:rPr>
        <w:t>Председателю комитета по управлению муниципальным имуществом администраци</w:t>
      </w:r>
      <w:r w:rsidR="007A0CB8">
        <w:rPr>
          <w:b/>
          <w:bCs/>
          <w:sz w:val="28"/>
          <w:lang w:eastAsia="ru-RU"/>
        </w:rPr>
        <w:t>и городского округа</w:t>
      </w:r>
      <w:r>
        <w:rPr>
          <w:b/>
          <w:bCs/>
          <w:sz w:val="28"/>
          <w:lang w:eastAsia="ru-RU"/>
        </w:rPr>
        <w:t xml:space="preserve"> (Шлык А.Н.):</w:t>
      </w:r>
    </w:p>
    <w:p w:rsidR="00530523" w:rsidRDefault="00530523" w:rsidP="00530523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Завершить работу</w:t>
      </w:r>
      <w:r w:rsidRPr="00530523">
        <w:rPr>
          <w:bCs/>
          <w:sz w:val="28"/>
          <w:lang w:eastAsia="ru-RU"/>
        </w:rPr>
        <w:t xml:space="preserve"> по оформлению прав собственности на </w:t>
      </w:r>
      <w:r w:rsidR="00AB188B">
        <w:rPr>
          <w:bCs/>
          <w:sz w:val="28"/>
          <w:lang w:eastAsia="ru-RU"/>
        </w:rPr>
        <w:t xml:space="preserve">бесхозяйные </w:t>
      </w:r>
      <w:r w:rsidRPr="00530523">
        <w:rPr>
          <w:bCs/>
          <w:sz w:val="28"/>
          <w:lang w:eastAsia="ru-RU"/>
        </w:rPr>
        <w:t>гидротехнические сооружени</w:t>
      </w:r>
      <w:r w:rsidR="00AB188B">
        <w:rPr>
          <w:bCs/>
          <w:sz w:val="28"/>
          <w:lang w:eastAsia="ru-RU"/>
        </w:rPr>
        <w:t>я городского округа Красногорск</w:t>
      </w:r>
      <w:r>
        <w:rPr>
          <w:bCs/>
          <w:sz w:val="28"/>
          <w:lang w:eastAsia="ru-RU"/>
        </w:rPr>
        <w:t>.</w:t>
      </w:r>
    </w:p>
    <w:p w:rsidR="006D29A9" w:rsidRDefault="006D29A9" w:rsidP="006D29A9">
      <w:pPr>
        <w:suppressAutoHyphens w:val="0"/>
        <w:ind w:left="142" w:firstLine="566"/>
        <w:jc w:val="both"/>
        <w:rPr>
          <w:b/>
          <w:bCs/>
          <w:sz w:val="28"/>
          <w:lang w:eastAsia="ru-RU"/>
        </w:rPr>
      </w:pPr>
      <w:r w:rsidRPr="001B409A">
        <w:rPr>
          <w:b/>
          <w:bCs/>
          <w:sz w:val="28"/>
          <w:lang w:eastAsia="ru-RU"/>
        </w:rPr>
        <w:t>Срок исполн</w:t>
      </w:r>
      <w:r>
        <w:rPr>
          <w:b/>
          <w:bCs/>
          <w:sz w:val="28"/>
          <w:lang w:eastAsia="ru-RU"/>
        </w:rPr>
        <w:t>ения: до 1 января</w:t>
      </w:r>
      <w:r w:rsidRPr="001B409A">
        <w:rPr>
          <w:b/>
          <w:bCs/>
          <w:sz w:val="28"/>
          <w:lang w:eastAsia="ru-RU"/>
        </w:rPr>
        <w:t xml:space="preserve"> </w:t>
      </w:r>
      <w:r>
        <w:rPr>
          <w:b/>
          <w:bCs/>
          <w:sz w:val="28"/>
          <w:lang w:eastAsia="ru-RU"/>
        </w:rPr>
        <w:t>2018</w:t>
      </w:r>
      <w:r w:rsidRPr="001B409A">
        <w:rPr>
          <w:b/>
          <w:bCs/>
          <w:sz w:val="28"/>
          <w:lang w:eastAsia="ru-RU"/>
        </w:rPr>
        <w:t xml:space="preserve"> года.</w:t>
      </w:r>
    </w:p>
    <w:p w:rsidR="00AB188B" w:rsidRDefault="00AB188B" w:rsidP="00530523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AB188B">
        <w:rPr>
          <w:b/>
          <w:bCs/>
          <w:sz w:val="28"/>
          <w:lang w:eastAsia="ru-RU"/>
        </w:rPr>
        <w:t>4. Начальнику управления зе</w:t>
      </w:r>
      <w:r w:rsidR="00F2021B">
        <w:rPr>
          <w:b/>
          <w:bCs/>
          <w:sz w:val="28"/>
          <w:lang w:eastAsia="ru-RU"/>
        </w:rPr>
        <w:t>мельных отношений</w:t>
      </w:r>
      <w:r w:rsidR="007A0CB8" w:rsidRPr="007A0CB8">
        <w:t xml:space="preserve"> </w:t>
      </w:r>
      <w:r w:rsidR="007A0CB8" w:rsidRPr="007A0CB8">
        <w:rPr>
          <w:b/>
          <w:bCs/>
          <w:sz w:val="28"/>
          <w:lang w:eastAsia="ru-RU"/>
        </w:rPr>
        <w:t>администрации городского округа</w:t>
      </w:r>
      <w:r>
        <w:rPr>
          <w:b/>
          <w:bCs/>
          <w:sz w:val="28"/>
          <w:lang w:eastAsia="ru-RU"/>
        </w:rPr>
        <w:t>:</w:t>
      </w:r>
    </w:p>
    <w:p w:rsidR="00AB188B" w:rsidRPr="006D29A9" w:rsidRDefault="00AB188B" w:rsidP="00530523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6D29A9">
        <w:rPr>
          <w:bCs/>
          <w:sz w:val="28"/>
          <w:lang w:eastAsia="ru-RU"/>
        </w:rPr>
        <w:t>Завершить работу по постановке на кадастровый учет</w:t>
      </w:r>
      <w:r w:rsidR="006D29A9" w:rsidRPr="006D29A9">
        <w:rPr>
          <w:bCs/>
          <w:sz w:val="28"/>
          <w:lang w:eastAsia="ru-RU"/>
        </w:rPr>
        <w:t xml:space="preserve"> земельных участков с расположенными на них</w:t>
      </w:r>
      <w:r w:rsidR="006D29A9" w:rsidRPr="006D29A9">
        <w:t xml:space="preserve"> </w:t>
      </w:r>
      <w:r w:rsidR="006D29A9" w:rsidRPr="006D29A9">
        <w:rPr>
          <w:bCs/>
          <w:sz w:val="28"/>
          <w:lang w:eastAsia="ru-RU"/>
        </w:rPr>
        <w:t>ГТС</w:t>
      </w:r>
      <w:r w:rsidR="004808F6">
        <w:rPr>
          <w:bCs/>
          <w:sz w:val="28"/>
          <w:lang w:eastAsia="ru-RU"/>
        </w:rPr>
        <w:t>,</w:t>
      </w:r>
      <w:r w:rsidR="006D29A9" w:rsidRPr="006D29A9">
        <w:t xml:space="preserve"> </w:t>
      </w:r>
      <w:r w:rsidR="006D29A9">
        <w:rPr>
          <w:bCs/>
          <w:sz w:val="28"/>
          <w:lang w:eastAsia="ru-RU"/>
        </w:rPr>
        <w:t>находящимися</w:t>
      </w:r>
      <w:r w:rsidR="006D29A9" w:rsidRPr="006D29A9">
        <w:rPr>
          <w:bCs/>
          <w:sz w:val="28"/>
          <w:lang w:eastAsia="ru-RU"/>
        </w:rPr>
        <w:t xml:space="preserve"> в муниципальной собственности администрации городского округа</w:t>
      </w:r>
      <w:r w:rsidR="006D29A9">
        <w:rPr>
          <w:bCs/>
          <w:sz w:val="28"/>
          <w:lang w:eastAsia="ru-RU"/>
        </w:rPr>
        <w:t>.</w:t>
      </w:r>
    </w:p>
    <w:p w:rsidR="00530523" w:rsidRDefault="00530523" w:rsidP="00530523">
      <w:pPr>
        <w:suppressAutoHyphens w:val="0"/>
        <w:ind w:left="142" w:firstLine="566"/>
        <w:jc w:val="both"/>
        <w:rPr>
          <w:b/>
          <w:bCs/>
          <w:sz w:val="28"/>
          <w:lang w:eastAsia="ru-RU"/>
        </w:rPr>
      </w:pPr>
      <w:r w:rsidRPr="001B409A">
        <w:rPr>
          <w:b/>
          <w:bCs/>
          <w:sz w:val="28"/>
          <w:lang w:eastAsia="ru-RU"/>
        </w:rPr>
        <w:t>Срок исполн</w:t>
      </w:r>
      <w:r w:rsidR="006D29A9">
        <w:rPr>
          <w:b/>
          <w:bCs/>
          <w:sz w:val="28"/>
          <w:lang w:eastAsia="ru-RU"/>
        </w:rPr>
        <w:t>ения: до 1 января</w:t>
      </w:r>
      <w:r w:rsidRPr="001B409A">
        <w:rPr>
          <w:b/>
          <w:bCs/>
          <w:sz w:val="28"/>
          <w:lang w:eastAsia="ru-RU"/>
        </w:rPr>
        <w:t xml:space="preserve"> </w:t>
      </w:r>
      <w:r w:rsidR="006D29A9">
        <w:rPr>
          <w:b/>
          <w:bCs/>
          <w:sz w:val="28"/>
          <w:lang w:eastAsia="ru-RU"/>
        </w:rPr>
        <w:t>2018</w:t>
      </w:r>
      <w:r w:rsidR="007A0CB8">
        <w:rPr>
          <w:b/>
          <w:bCs/>
          <w:sz w:val="28"/>
          <w:lang w:eastAsia="ru-RU"/>
        </w:rPr>
        <w:t xml:space="preserve"> года.</w:t>
      </w:r>
    </w:p>
    <w:p w:rsidR="00530523" w:rsidRDefault="006D29A9" w:rsidP="00530523">
      <w:pPr>
        <w:suppressAutoHyphens w:val="0"/>
        <w:ind w:left="142" w:firstLine="566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5</w:t>
      </w:r>
      <w:r w:rsidR="00530523">
        <w:rPr>
          <w:b/>
          <w:bCs/>
          <w:sz w:val="28"/>
          <w:lang w:eastAsia="ru-RU"/>
        </w:rPr>
        <w:t xml:space="preserve">. </w:t>
      </w:r>
      <w:r w:rsidR="00530523" w:rsidRPr="00530523">
        <w:rPr>
          <w:b/>
          <w:bCs/>
          <w:sz w:val="28"/>
          <w:lang w:eastAsia="ru-RU"/>
        </w:rPr>
        <w:t>Директор</w:t>
      </w:r>
      <w:r w:rsidR="00530523">
        <w:rPr>
          <w:b/>
          <w:bCs/>
          <w:sz w:val="28"/>
          <w:lang w:eastAsia="ru-RU"/>
        </w:rPr>
        <w:t>у</w:t>
      </w:r>
      <w:r w:rsidR="00530523" w:rsidRPr="00530523">
        <w:rPr>
          <w:b/>
          <w:bCs/>
          <w:sz w:val="28"/>
          <w:lang w:eastAsia="ru-RU"/>
        </w:rPr>
        <w:t xml:space="preserve"> МБУ «</w:t>
      </w:r>
      <w:proofErr w:type="spellStart"/>
      <w:r w:rsidR="00530523">
        <w:rPr>
          <w:b/>
          <w:bCs/>
          <w:sz w:val="28"/>
          <w:lang w:eastAsia="ru-RU"/>
        </w:rPr>
        <w:t>Красногорская</w:t>
      </w:r>
      <w:proofErr w:type="spellEnd"/>
      <w:r w:rsidR="00530523">
        <w:rPr>
          <w:b/>
          <w:bCs/>
          <w:sz w:val="28"/>
          <w:lang w:eastAsia="ru-RU"/>
        </w:rPr>
        <w:t xml:space="preserve"> городская служба» (</w:t>
      </w:r>
      <w:proofErr w:type="spellStart"/>
      <w:r w:rsidR="00530523">
        <w:rPr>
          <w:b/>
          <w:bCs/>
          <w:sz w:val="28"/>
          <w:lang w:eastAsia="ru-RU"/>
        </w:rPr>
        <w:t>Лесникова</w:t>
      </w:r>
      <w:proofErr w:type="spellEnd"/>
      <w:r w:rsidR="00530523">
        <w:rPr>
          <w:b/>
          <w:bCs/>
          <w:sz w:val="28"/>
          <w:lang w:eastAsia="ru-RU"/>
        </w:rPr>
        <w:t xml:space="preserve"> Е.Ю):</w:t>
      </w:r>
    </w:p>
    <w:p w:rsidR="006D29A9" w:rsidRPr="006B1CF6" w:rsidRDefault="006D29A9" w:rsidP="00530523">
      <w:pPr>
        <w:suppressAutoHyphens w:val="0"/>
        <w:ind w:left="142" w:firstLine="566"/>
        <w:jc w:val="both"/>
        <w:rPr>
          <w:bCs/>
          <w:sz w:val="28"/>
          <w:lang w:eastAsia="ru-RU"/>
        </w:rPr>
      </w:pPr>
      <w:r w:rsidRPr="006B1CF6">
        <w:rPr>
          <w:bCs/>
          <w:sz w:val="28"/>
          <w:lang w:eastAsia="ru-RU"/>
        </w:rPr>
        <w:t>Разработать дорожную карту по реконструкции ГТС на р. Синичка</w:t>
      </w:r>
      <w:r w:rsidRPr="006B1CF6">
        <w:t xml:space="preserve"> </w:t>
      </w:r>
      <w:r w:rsidRPr="006B1CF6">
        <w:rPr>
          <w:bCs/>
          <w:sz w:val="28"/>
          <w:lang w:eastAsia="ru-RU"/>
        </w:rPr>
        <w:t xml:space="preserve">и обеспечению его безопасной эксплуатации, согласовать с отделом </w:t>
      </w:r>
      <w:r w:rsidR="006B1CF6" w:rsidRPr="006B1CF6">
        <w:rPr>
          <w:bCs/>
          <w:sz w:val="28"/>
          <w:lang w:eastAsia="ru-RU"/>
        </w:rPr>
        <w:t>гражданской обороны, предупреждения и ликвидации чрезвычайных ситуаций администрации городского округа (Куркин И.П.)</w:t>
      </w:r>
      <w:r w:rsidRPr="006B1CF6">
        <w:rPr>
          <w:bCs/>
          <w:sz w:val="28"/>
          <w:lang w:eastAsia="ru-RU"/>
        </w:rPr>
        <w:t xml:space="preserve">, </w:t>
      </w:r>
      <w:r w:rsidR="006B1CF6" w:rsidRPr="006B1CF6">
        <w:rPr>
          <w:bCs/>
          <w:sz w:val="28"/>
          <w:lang w:eastAsia="ru-RU"/>
        </w:rPr>
        <w:t>управлением благоустройства администрации городского округа (Губченко Е.А.)</w:t>
      </w:r>
      <w:r w:rsidRPr="006B1CF6">
        <w:rPr>
          <w:bCs/>
          <w:sz w:val="28"/>
          <w:lang w:eastAsia="ru-RU"/>
        </w:rPr>
        <w:t xml:space="preserve">, </w:t>
      </w:r>
      <w:r w:rsidR="007A0CB8" w:rsidRPr="006B1CF6">
        <w:rPr>
          <w:bCs/>
          <w:sz w:val="28"/>
          <w:lang w:eastAsia="ru-RU"/>
        </w:rPr>
        <w:t>МУП «</w:t>
      </w:r>
      <w:proofErr w:type="spellStart"/>
      <w:r w:rsidR="007A0CB8" w:rsidRPr="006B1CF6">
        <w:rPr>
          <w:bCs/>
          <w:sz w:val="28"/>
          <w:lang w:eastAsia="ru-RU"/>
        </w:rPr>
        <w:t>Красногорская</w:t>
      </w:r>
      <w:proofErr w:type="spellEnd"/>
      <w:r w:rsidR="007A0CB8" w:rsidRPr="006B1CF6">
        <w:rPr>
          <w:bCs/>
          <w:sz w:val="28"/>
          <w:lang w:eastAsia="ru-RU"/>
        </w:rPr>
        <w:t xml:space="preserve"> служба заказчика (Серегин А.И.)</w:t>
      </w:r>
      <w:r w:rsidR="006B1CF6" w:rsidRPr="006B1CF6">
        <w:rPr>
          <w:bCs/>
          <w:sz w:val="28"/>
          <w:lang w:eastAsia="ru-RU"/>
        </w:rPr>
        <w:t xml:space="preserve"> </w:t>
      </w:r>
      <w:r w:rsidRPr="006B1CF6">
        <w:rPr>
          <w:bCs/>
          <w:sz w:val="28"/>
          <w:lang w:eastAsia="ru-RU"/>
        </w:rPr>
        <w:t>и представить на утверждение главе городского округа.</w:t>
      </w:r>
    </w:p>
    <w:p w:rsidR="002D2690" w:rsidRPr="006B1CF6" w:rsidRDefault="00F2021B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6B1CF6">
        <w:rPr>
          <w:b/>
          <w:bCs/>
          <w:sz w:val="28"/>
          <w:lang w:eastAsia="ru-RU"/>
        </w:rPr>
        <w:t>Срок исполнения: до 1 ноября</w:t>
      </w:r>
      <w:r w:rsidR="00530523" w:rsidRPr="006B1CF6">
        <w:rPr>
          <w:b/>
          <w:bCs/>
          <w:sz w:val="28"/>
          <w:lang w:eastAsia="ru-RU"/>
        </w:rPr>
        <w:t xml:space="preserve"> 2017 года.</w:t>
      </w:r>
    </w:p>
    <w:p w:rsidR="00530523" w:rsidRPr="006B1CF6" w:rsidRDefault="00530523" w:rsidP="002D2690">
      <w:pPr>
        <w:suppressAutoHyphens w:val="0"/>
        <w:ind w:firstLine="708"/>
        <w:jc w:val="both"/>
        <w:rPr>
          <w:b/>
          <w:bCs/>
          <w:color w:val="FF0000"/>
          <w:sz w:val="28"/>
          <w:lang w:eastAsia="ru-RU"/>
        </w:rPr>
      </w:pPr>
    </w:p>
    <w:p w:rsidR="002D2690" w:rsidRDefault="002D2690" w:rsidP="002D2690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2D2690">
        <w:rPr>
          <w:b/>
          <w:bCs/>
          <w:sz w:val="28"/>
          <w:lang w:eastAsia="ru-RU"/>
        </w:rPr>
        <w:t>I</w:t>
      </w:r>
      <w:r w:rsidRPr="002D2690">
        <w:rPr>
          <w:b/>
          <w:bCs/>
          <w:sz w:val="28"/>
          <w:lang w:val="en-US" w:eastAsia="ru-RU"/>
        </w:rPr>
        <w:t>V</w:t>
      </w:r>
      <w:r w:rsidRPr="002D2690">
        <w:rPr>
          <w:b/>
          <w:bCs/>
          <w:sz w:val="28"/>
          <w:lang w:eastAsia="ru-RU"/>
        </w:rPr>
        <w:t>. О развитии м</w:t>
      </w:r>
      <w:r w:rsidR="006B6DA7">
        <w:rPr>
          <w:b/>
          <w:bCs/>
          <w:sz w:val="28"/>
          <w:lang w:eastAsia="ru-RU"/>
        </w:rPr>
        <w:t>униципальной системы оповещения населения об опасностях.</w:t>
      </w:r>
    </w:p>
    <w:p w:rsidR="0035377D" w:rsidRDefault="0035377D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35377D">
        <w:rPr>
          <w:bCs/>
          <w:sz w:val="28"/>
          <w:lang w:eastAsia="ru-RU"/>
        </w:rPr>
        <w:t xml:space="preserve">ВЫСТУПИЛИ: Бутенко </w:t>
      </w:r>
      <w:r>
        <w:rPr>
          <w:bCs/>
          <w:sz w:val="28"/>
          <w:lang w:eastAsia="ru-RU"/>
        </w:rPr>
        <w:t xml:space="preserve">А.В., </w:t>
      </w:r>
      <w:r w:rsidRPr="0035377D">
        <w:rPr>
          <w:bCs/>
          <w:sz w:val="28"/>
          <w:lang w:eastAsia="ru-RU"/>
        </w:rPr>
        <w:t>Куркин И.П.</w:t>
      </w:r>
    </w:p>
    <w:p w:rsidR="0035377D" w:rsidRDefault="0035377D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В целях развития и совершенствования</w:t>
      </w:r>
      <w:r w:rsidRPr="0035377D">
        <w:rPr>
          <w:bCs/>
          <w:sz w:val="28"/>
          <w:lang w:eastAsia="ru-RU"/>
        </w:rPr>
        <w:t xml:space="preserve"> муниципальной системы опо</w:t>
      </w:r>
      <w:r>
        <w:rPr>
          <w:bCs/>
          <w:sz w:val="28"/>
          <w:lang w:eastAsia="ru-RU"/>
        </w:rPr>
        <w:t>вещения населения об опасностях, Комиссия РЕШИЛА:</w:t>
      </w:r>
    </w:p>
    <w:p w:rsidR="0035377D" w:rsidRPr="0035377D" w:rsidRDefault="0035377D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</w:p>
    <w:p w:rsidR="006B6DA7" w:rsidRDefault="006B6DA7" w:rsidP="001A3C01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1. З</w:t>
      </w:r>
      <w:r w:rsidRPr="006B6DA7">
        <w:rPr>
          <w:b/>
          <w:bCs/>
          <w:sz w:val="28"/>
          <w:lang w:eastAsia="ru-RU"/>
        </w:rPr>
        <w:t>аместителю главы администрац</w:t>
      </w:r>
      <w:r w:rsidR="00B27E3C">
        <w:rPr>
          <w:b/>
          <w:bCs/>
          <w:sz w:val="28"/>
          <w:lang w:eastAsia="ru-RU"/>
        </w:rPr>
        <w:t>ии городского округа</w:t>
      </w:r>
      <w:r w:rsidRPr="006B6DA7">
        <w:rPr>
          <w:b/>
          <w:bCs/>
          <w:sz w:val="28"/>
          <w:lang w:eastAsia="ru-RU"/>
        </w:rPr>
        <w:t xml:space="preserve"> по вопросам архитектуры и строительства (</w:t>
      </w:r>
      <w:proofErr w:type="spellStart"/>
      <w:r w:rsidRPr="006B6DA7">
        <w:rPr>
          <w:b/>
          <w:bCs/>
          <w:sz w:val="28"/>
          <w:lang w:eastAsia="ru-RU"/>
        </w:rPr>
        <w:t>Абдрахимов</w:t>
      </w:r>
      <w:proofErr w:type="spellEnd"/>
      <w:r w:rsidRPr="006B6DA7">
        <w:rPr>
          <w:b/>
          <w:bCs/>
          <w:sz w:val="28"/>
          <w:lang w:eastAsia="ru-RU"/>
        </w:rPr>
        <w:t xml:space="preserve"> Р.Р.)</w:t>
      </w:r>
      <w:r w:rsidR="00126292">
        <w:rPr>
          <w:b/>
          <w:bCs/>
          <w:sz w:val="28"/>
          <w:lang w:eastAsia="ru-RU"/>
        </w:rPr>
        <w:t xml:space="preserve">, </w:t>
      </w:r>
      <w:proofErr w:type="spellStart"/>
      <w:r w:rsidR="00F2021B">
        <w:rPr>
          <w:b/>
          <w:bCs/>
          <w:sz w:val="28"/>
          <w:lang w:eastAsia="ru-RU"/>
        </w:rPr>
        <w:t>Врио</w:t>
      </w:r>
      <w:proofErr w:type="spellEnd"/>
      <w:r w:rsidR="00F2021B">
        <w:rPr>
          <w:b/>
          <w:bCs/>
          <w:sz w:val="28"/>
          <w:lang w:eastAsia="ru-RU"/>
        </w:rPr>
        <w:t xml:space="preserve"> </w:t>
      </w:r>
      <w:r w:rsidR="001A3C01">
        <w:rPr>
          <w:b/>
          <w:bCs/>
          <w:sz w:val="28"/>
          <w:lang w:eastAsia="ru-RU"/>
        </w:rPr>
        <w:t>з</w:t>
      </w:r>
      <w:r w:rsidR="00F2021B">
        <w:rPr>
          <w:b/>
          <w:bCs/>
          <w:sz w:val="28"/>
          <w:lang w:eastAsia="ru-RU"/>
        </w:rPr>
        <w:t>аместителя</w:t>
      </w:r>
      <w:r w:rsidR="001A3C01" w:rsidRPr="001A3C01">
        <w:rPr>
          <w:b/>
          <w:bCs/>
          <w:sz w:val="28"/>
          <w:lang w:eastAsia="ru-RU"/>
        </w:rPr>
        <w:t xml:space="preserve"> главы администрац</w:t>
      </w:r>
      <w:r w:rsidR="006B1CF6">
        <w:rPr>
          <w:b/>
          <w:bCs/>
          <w:sz w:val="28"/>
          <w:lang w:eastAsia="ru-RU"/>
        </w:rPr>
        <w:t>ии городского округа</w:t>
      </w:r>
      <w:r w:rsidR="001A3C01" w:rsidRPr="001A3C01">
        <w:rPr>
          <w:b/>
          <w:bCs/>
          <w:sz w:val="28"/>
          <w:lang w:eastAsia="ru-RU"/>
        </w:rPr>
        <w:t xml:space="preserve"> по</w:t>
      </w:r>
      <w:r w:rsidR="001A3C01">
        <w:rPr>
          <w:b/>
          <w:bCs/>
          <w:sz w:val="28"/>
          <w:lang w:eastAsia="ru-RU"/>
        </w:rPr>
        <w:t xml:space="preserve"> транспорту, связи и дорожной деятельности (</w:t>
      </w:r>
      <w:proofErr w:type="spellStart"/>
      <w:r w:rsidR="001A3C01">
        <w:rPr>
          <w:b/>
          <w:bCs/>
          <w:sz w:val="28"/>
          <w:lang w:eastAsia="ru-RU"/>
        </w:rPr>
        <w:t>Комловский</w:t>
      </w:r>
      <w:proofErr w:type="spellEnd"/>
      <w:r w:rsidR="001A3C01">
        <w:rPr>
          <w:b/>
          <w:bCs/>
          <w:sz w:val="28"/>
          <w:lang w:eastAsia="ru-RU"/>
        </w:rPr>
        <w:t xml:space="preserve"> М.В.)</w:t>
      </w:r>
      <w:r w:rsidRPr="006B6DA7">
        <w:rPr>
          <w:b/>
          <w:bCs/>
          <w:sz w:val="28"/>
          <w:lang w:eastAsia="ru-RU"/>
        </w:rPr>
        <w:t>:</w:t>
      </w:r>
    </w:p>
    <w:p w:rsidR="006B6DA7" w:rsidRDefault="006B6DA7" w:rsidP="002D2690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Обеспечить обязательное включение в технические задания</w:t>
      </w:r>
      <w:r w:rsidRPr="006B6DA7">
        <w:t xml:space="preserve"> </w:t>
      </w:r>
      <w:r w:rsidRPr="006B6DA7">
        <w:rPr>
          <w:bCs/>
          <w:sz w:val="28"/>
          <w:lang w:eastAsia="ru-RU"/>
        </w:rPr>
        <w:t>застройщикам</w:t>
      </w:r>
      <w:r>
        <w:rPr>
          <w:bCs/>
          <w:sz w:val="28"/>
          <w:lang w:eastAsia="ru-RU"/>
        </w:rPr>
        <w:t xml:space="preserve"> на проектирование и реализацию </w:t>
      </w:r>
      <w:r w:rsidRPr="006B6DA7">
        <w:rPr>
          <w:bCs/>
          <w:sz w:val="28"/>
          <w:lang w:eastAsia="ru-RU"/>
        </w:rPr>
        <w:t xml:space="preserve">инженерно-технических мероприятий </w:t>
      </w:r>
      <w:r>
        <w:rPr>
          <w:bCs/>
          <w:sz w:val="28"/>
          <w:lang w:eastAsia="ru-RU"/>
        </w:rPr>
        <w:t>гражданской обороны</w:t>
      </w:r>
      <w:r w:rsidR="00126292">
        <w:rPr>
          <w:bCs/>
          <w:sz w:val="28"/>
          <w:lang w:eastAsia="ru-RU"/>
        </w:rPr>
        <w:t xml:space="preserve"> (ИТМ ГО)</w:t>
      </w:r>
      <w:r w:rsidR="00E85CC1">
        <w:rPr>
          <w:bCs/>
          <w:sz w:val="28"/>
          <w:lang w:eastAsia="ru-RU"/>
        </w:rPr>
        <w:t>,</w:t>
      </w:r>
      <w:r>
        <w:rPr>
          <w:bCs/>
          <w:sz w:val="28"/>
          <w:lang w:eastAsia="ru-RU"/>
        </w:rPr>
        <w:t xml:space="preserve"> в части касающейся систем</w:t>
      </w:r>
      <w:r w:rsidR="00A54125">
        <w:rPr>
          <w:bCs/>
          <w:sz w:val="28"/>
          <w:lang w:eastAsia="ru-RU"/>
        </w:rPr>
        <w:t xml:space="preserve">ы оповещения населения об опасностях мирного и военного времени. Обеспечить совместно с отделом </w:t>
      </w:r>
      <w:r w:rsidR="006B1CF6" w:rsidRPr="006B1CF6">
        <w:rPr>
          <w:bCs/>
          <w:sz w:val="28"/>
          <w:lang w:eastAsia="ru-RU"/>
        </w:rPr>
        <w:t>гражданской обороны, предупреждения и ликвидации чрезвычайных ситуаций администрации городского округа (Куркин И.П.)</w:t>
      </w:r>
      <w:r w:rsidR="006B1CF6">
        <w:rPr>
          <w:bCs/>
          <w:sz w:val="28"/>
          <w:lang w:eastAsia="ru-RU"/>
        </w:rPr>
        <w:t xml:space="preserve"> </w:t>
      </w:r>
      <w:r w:rsidR="00126292">
        <w:rPr>
          <w:bCs/>
          <w:sz w:val="28"/>
          <w:lang w:eastAsia="ru-RU"/>
        </w:rPr>
        <w:t>контроль за выполнением технического задания в части реализации мероприятий ИТМ ГО.</w:t>
      </w:r>
    </w:p>
    <w:p w:rsidR="00126292" w:rsidRDefault="00126292" w:rsidP="00126292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Срок исполнения: постоянно</w:t>
      </w:r>
      <w:r w:rsidRPr="00530523">
        <w:rPr>
          <w:b/>
          <w:bCs/>
          <w:sz w:val="28"/>
          <w:lang w:eastAsia="ru-RU"/>
        </w:rPr>
        <w:t>.</w:t>
      </w:r>
    </w:p>
    <w:p w:rsidR="001A3C01" w:rsidRPr="000D394A" w:rsidRDefault="00126292" w:rsidP="00126292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0D394A">
        <w:rPr>
          <w:b/>
          <w:bCs/>
          <w:sz w:val="28"/>
          <w:lang w:eastAsia="ru-RU"/>
        </w:rPr>
        <w:lastRenderedPageBreak/>
        <w:t xml:space="preserve">2. </w:t>
      </w:r>
      <w:proofErr w:type="spellStart"/>
      <w:r w:rsidR="00F2021B" w:rsidRPr="000D394A">
        <w:rPr>
          <w:b/>
          <w:bCs/>
          <w:sz w:val="28"/>
          <w:lang w:eastAsia="ru-RU"/>
        </w:rPr>
        <w:t>Врио</w:t>
      </w:r>
      <w:proofErr w:type="spellEnd"/>
      <w:r w:rsidR="00F2021B" w:rsidRPr="000D394A">
        <w:rPr>
          <w:b/>
          <w:bCs/>
          <w:sz w:val="28"/>
          <w:lang w:eastAsia="ru-RU"/>
        </w:rPr>
        <w:t xml:space="preserve"> заместителя</w:t>
      </w:r>
      <w:r w:rsidR="001A3C01" w:rsidRPr="000D394A">
        <w:rPr>
          <w:b/>
          <w:bCs/>
          <w:sz w:val="28"/>
          <w:lang w:eastAsia="ru-RU"/>
        </w:rPr>
        <w:t xml:space="preserve"> главы администрац</w:t>
      </w:r>
      <w:r w:rsidR="00B27E3C">
        <w:rPr>
          <w:b/>
          <w:bCs/>
          <w:sz w:val="28"/>
          <w:lang w:eastAsia="ru-RU"/>
        </w:rPr>
        <w:t>ии городского округа</w:t>
      </w:r>
      <w:r w:rsidR="001A3C01" w:rsidRPr="000D394A">
        <w:rPr>
          <w:b/>
          <w:bCs/>
          <w:sz w:val="28"/>
          <w:lang w:eastAsia="ru-RU"/>
        </w:rPr>
        <w:t xml:space="preserve"> по транспорту, связи и дорожной деятельности (</w:t>
      </w:r>
      <w:proofErr w:type="spellStart"/>
      <w:r w:rsidR="001A3C01" w:rsidRPr="000D394A">
        <w:rPr>
          <w:b/>
          <w:bCs/>
          <w:sz w:val="28"/>
          <w:lang w:eastAsia="ru-RU"/>
        </w:rPr>
        <w:t>Комловский</w:t>
      </w:r>
      <w:proofErr w:type="spellEnd"/>
      <w:r w:rsidR="001A3C01" w:rsidRPr="000D394A">
        <w:rPr>
          <w:b/>
          <w:bCs/>
          <w:sz w:val="28"/>
          <w:lang w:eastAsia="ru-RU"/>
        </w:rPr>
        <w:t xml:space="preserve"> М.В.):</w:t>
      </w:r>
    </w:p>
    <w:p w:rsidR="001A3C01" w:rsidRPr="000D394A" w:rsidRDefault="001A3C01" w:rsidP="00126292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0D394A">
        <w:rPr>
          <w:bCs/>
          <w:sz w:val="28"/>
          <w:lang w:eastAsia="ru-RU"/>
        </w:rPr>
        <w:t>С целью обеспечения выполнения комплекса мероприятий по гражданской обороне, предупреждению и ликвидации чрезвычайных ситуаций, разработать и представить перспективный план развития системы связи на территории городского округа, с учетом дальнейшего развития и совершенствования муниципальной системы оповещения населения об опасностях.</w:t>
      </w:r>
    </w:p>
    <w:p w:rsidR="00375039" w:rsidRDefault="006B1CF6" w:rsidP="00375039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Срок исполнения: до 1 января 2018</w:t>
      </w:r>
      <w:r w:rsidR="00375039" w:rsidRPr="00530523">
        <w:rPr>
          <w:b/>
          <w:bCs/>
          <w:sz w:val="28"/>
          <w:lang w:eastAsia="ru-RU"/>
        </w:rPr>
        <w:t xml:space="preserve"> года.</w:t>
      </w:r>
    </w:p>
    <w:p w:rsidR="00126292" w:rsidRPr="00896736" w:rsidRDefault="001A3C01" w:rsidP="00126292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 w:rsidRPr="00896736">
        <w:rPr>
          <w:b/>
          <w:bCs/>
          <w:sz w:val="28"/>
          <w:lang w:eastAsia="ru-RU"/>
        </w:rPr>
        <w:t xml:space="preserve">3. </w:t>
      </w:r>
      <w:r w:rsidR="00896736" w:rsidRPr="00896736">
        <w:rPr>
          <w:b/>
          <w:bCs/>
          <w:sz w:val="28"/>
          <w:lang w:eastAsia="ru-RU"/>
        </w:rPr>
        <w:t>Начальнику Красногорского ЛТЦ ПАО «Ростелеком» (</w:t>
      </w:r>
      <w:proofErr w:type="spellStart"/>
      <w:r w:rsidR="00126292" w:rsidRPr="00896736">
        <w:rPr>
          <w:b/>
          <w:bCs/>
          <w:sz w:val="28"/>
          <w:lang w:eastAsia="ru-RU"/>
        </w:rPr>
        <w:t>Ме</w:t>
      </w:r>
      <w:r w:rsidR="00896736" w:rsidRPr="00896736">
        <w:rPr>
          <w:b/>
          <w:bCs/>
          <w:sz w:val="28"/>
          <w:lang w:eastAsia="ru-RU"/>
        </w:rPr>
        <w:t>жуев</w:t>
      </w:r>
      <w:proofErr w:type="spellEnd"/>
      <w:r w:rsidR="00896736" w:rsidRPr="00896736">
        <w:rPr>
          <w:b/>
          <w:bCs/>
          <w:sz w:val="28"/>
          <w:lang w:eastAsia="ru-RU"/>
        </w:rPr>
        <w:t xml:space="preserve"> В.В.)</w:t>
      </w:r>
      <w:r w:rsidR="00126292" w:rsidRPr="00896736">
        <w:rPr>
          <w:b/>
          <w:bCs/>
          <w:sz w:val="28"/>
          <w:lang w:eastAsia="ru-RU"/>
        </w:rPr>
        <w:t xml:space="preserve"> </w:t>
      </w:r>
    </w:p>
    <w:p w:rsidR="00126292" w:rsidRDefault="00126292" w:rsidP="00126292">
      <w:pPr>
        <w:suppressAutoHyphens w:val="0"/>
        <w:ind w:firstLine="708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Подготовить предложения </w:t>
      </w:r>
      <w:r w:rsidRPr="00126292">
        <w:rPr>
          <w:bCs/>
          <w:sz w:val="28"/>
          <w:lang w:eastAsia="ru-RU"/>
        </w:rPr>
        <w:t>и выдать техничес</w:t>
      </w:r>
      <w:r>
        <w:rPr>
          <w:bCs/>
          <w:sz w:val="28"/>
          <w:lang w:eastAsia="ru-RU"/>
        </w:rPr>
        <w:t>кие условия по увеличению зоны покрытия территории городского округа эфирным радиовещанием.</w:t>
      </w:r>
    </w:p>
    <w:p w:rsidR="00126292" w:rsidRDefault="00375039" w:rsidP="00126292">
      <w:pPr>
        <w:suppressAutoHyphens w:val="0"/>
        <w:ind w:firstLine="708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Срок исполнения: до 1 ноября</w:t>
      </w:r>
      <w:r w:rsidR="00126292" w:rsidRPr="00530523">
        <w:rPr>
          <w:b/>
          <w:bCs/>
          <w:sz w:val="28"/>
          <w:lang w:eastAsia="ru-RU"/>
        </w:rPr>
        <w:t xml:space="preserve"> 2017 года.</w:t>
      </w:r>
    </w:p>
    <w:p w:rsidR="002D2690" w:rsidRPr="00352FAA" w:rsidRDefault="002D2690" w:rsidP="00657330">
      <w:pPr>
        <w:widowControl w:val="0"/>
        <w:suppressAutoHyphens w:val="0"/>
        <w:jc w:val="both"/>
        <w:rPr>
          <w:sz w:val="28"/>
          <w:szCs w:val="28"/>
        </w:rPr>
      </w:pPr>
    </w:p>
    <w:p w:rsidR="00387D64" w:rsidRDefault="0033162C" w:rsidP="006B1CF6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57330">
        <w:rPr>
          <w:b/>
          <w:sz w:val="28"/>
          <w:szCs w:val="28"/>
        </w:rPr>
        <w:t>.</w:t>
      </w:r>
      <w:r w:rsidR="00DB2B5F">
        <w:rPr>
          <w:b/>
          <w:sz w:val="28"/>
          <w:szCs w:val="28"/>
        </w:rPr>
        <w:t xml:space="preserve"> </w:t>
      </w:r>
      <w:r w:rsidR="00DD3CAE" w:rsidRPr="00DD3CAE">
        <w:rPr>
          <w:b/>
          <w:sz w:val="28"/>
          <w:szCs w:val="28"/>
        </w:rPr>
        <w:t>О проведении противоэпидемических (профилактических) мероприятий в</w:t>
      </w:r>
      <w:r w:rsidR="00A949FD">
        <w:rPr>
          <w:b/>
          <w:sz w:val="28"/>
          <w:szCs w:val="28"/>
        </w:rPr>
        <w:t xml:space="preserve"> период подготовки к</w:t>
      </w:r>
      <w:r w:rsidR="00DD3CAE" w:rsidRPr="00DD3CAE">
        <w:rPr>
          <w:b/>
          <w:sz w:val="28"/>
          <w:szCs w:val="28"/>
        </w:rPr>
        <w:t xml:space="preserve"> сезон</w:t>
      </w:r>
      <w:r w:rsidR="00A949FD">
        <w:rPr>
          <w:b/>
          <w:sz w:val="28"/>
          <w:szCs w:val="28"/>
        </w:rPr>
        <w:t>у</w:t>
      </w:r>
      <w:r w:rsidR="00DD3CAE" w:rsidRPr="00DD3CAE">
        <w:rPr>
          <w:b/>
          <w:sz w:val="28"/>
          <w:szCs w:val="28"/>
        </w:rPr>
        <w:t xml:space="preserve"> подъёма заболеваемости гриппом и ОРВИ на территории городского округа Красногорск в эпидемическом сезоне 2017 – 2018</w:t>
      </w:r>
      <w:r w:rsidR="00DD3CAE">
        <w:rPr>
          <w:b/>
          <w:sz w:val="28"/>
          <w:szCs w:val="28"/>
        </w:rPr>
        <w:t xml:space="preserve"> гг</w:t>
      </w:r>
      <w:r w:rsidR="000853C8" w:rsidRPr="000853C8">
        <w:rPr>
          <w:b/>
          <w:sz w:val="28"/>
          <w:szCs w:val="28"/>
        </w:rPr>
        <w:t>.</w:t>
      </w:r>
    </w:p>
    <w:p w:rsidR="00352FAA" w:rsidRDefault="008716B6" w:rsidP="00387D64">
      <w:pPr>
        <w:ind w:firstLine="708"/>
        <w:jc w:val="both"/>
        <w:rPr>
          <w:sz w:val="28"/>
          <w:szCs w:val="28"/>
        </w:rPr>
      </w:pPr>
      <w:r w:rsidRPr="00975F77">
        <w:rPr>
          <w:sz w:val="28"/>
          <w:szCs w:val="28"/>
        </w:rPr>
        <w:t>ВЫСТУПИЛ</w:t>
      </w:r>
      <w:r w:rsidR="00541382">
        <w:rPr>
          <w:sz w:val="28"/>
          <w:szCs w:val="28"/>
        </w:rPr>
        <w:t>И</w:t>
      </w:r>
      <w:r w:rsidRPr="00975F77">
        <w:rPr>
          <w:sz w:val="28"/>
          <w:szCs w:val="28"/>
        </w:rPr>
        <w:t xml:space="preserve">: </w:t>
      </w:r>
      <w:r w:rsidR="0035377D">
        <w:rPr>
          <w:sz w:val="28"/>
          <w:szCs w:val="28"/>
        </w:rPr>
        <w:t>Бутенко А.В., Кавале</w:t>
      </w:r>
      <w:r w:rsidR="006B1CF6">
        <w:rPr>
          <w:sz w:val="28"/>
          <w:szCs w:val="28"/>
        </w:rPr>
        <w:t>рская Э.К.</w:t>
      </w:r>
      <w:r w:rsidR="00B83D93">
        <w:rPr>
          <w:sz w:val="28"/>
          <w:szCs w:val="28"/>
        </w:rPr>
        <w:t>,</w:t>
      </w:r>
      <w:r w:rsidR="006B1CF6">
        <w:rPr>
          <w:sz w:val="28"/>
          <w:szCs w:val="28"/>
        </w:rPr>
        <w:t xml:space="preserve"> Соболев А.В, Решетникова О.В.</w:t>
      </w:r>
      <w:r w:rsidR="0035377D">
        <w:rPr>
          <w:sz w:val="28"/>
          <w:szCs w:val="28"/>
        </w:rPr>
        <w:t>, Куркин И.П.</w:t>
      </w:r>
    </w:p>
    <w:p w:rsidR="008716B6" w:rsidRDefault="0062554B" w:rsidP="00B27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3C8">
        <w:rPr>
          <w:sz w:val="28"/>
          <w:szCs w:val="28"/>
        </w:rPr>
        <w:t>В соответствии</w:t>
      </w:r>
      <w:r w:rsidR="000853C8" w:rsidRPr="000853C8">
        <w:rPr>
          <w:sz w:val="28"/>
          <w:szCs w:val="28"/>
        </w:rPr>
        <w:t xml:space="preserve"> с Федеральным Законом «О </w:t>
      </w:r>
      <w:proofErr w:type="spellStart"/>
      <w:r w:rsidR="000853C8" w:rsidRPr="000853C8">
        <w:rPr>
          <w:sz w:val="28"/>
          <w:szCs w:val="28"/>
        </w:rPr>
        <w:t>санитарно</w:t>
      </w:r>
      <w:proofErr w:type="spellEnd"/>
      <w:r w:rsidR="00EE0E9C">
        <w:rPr>
          <w:sz w:val="28"/>
          <w:szCs w:val="28"/>
        </w:rPr>
        <w:t xml:space="preserve"> </w:t>
      </w:r>
      <w:r w:rsidR="000853C8" w:rsidRPr="000853C8">
        <w:rPr>
          <w:sz w:val="28"/>
          <w:szCs w:val="28"/>
        </w:rPr>
        <w:t xml:space="preserve">–эпидемиологическом благополучии населения» от 30.03.1999г № 52-ФЗ ст.51,  СП 3.1.2.3117-13 «Профилактика гриппа и других острых респираторных вирусных инфекций», </w:t>
      </w:r>
      <w:r w:rsidR="00B079F3">
        <w:rPr>
          <w:sz w:val="28"/>
          <w:szCs w:val="28"/>
        </w:rPr>
        <w:t>в</w:t>
      </w:r>
      <w:r w:rsidR="00B079F3" w:rsidRPr="00B079F3">
        <w:rPr>
          <w:sz w:val="28"/>
          <w:szCs w:val="28"/>
        </w:rPr>
        <w:t xml:space="preserve"> целях обеспечения комплекса профилактических и противоэпи</w:t>
      </w:r>
      <w:r w:rsidR="00B079F3">
        <w:rPr>
          <w:sz w:val="28"/>
          <w:szCs w:val="28"/>
        </w:rPr>
        <w:t>демических мероприятий в период</w:t>
      </w:r>
      <w:r w:rsidR="00B079F3" w:rsidRPr="00B079F3">
        <w:rPr>
          <w:sz w:val="28"/>
          <w:szCs w:val="28"/>
        </w:rPr>
        <w:t xml:space="preserve"> распространения гриппа, ОРВИ и внебольничных </w:t>
      </w:r>
      <w:r w:rsidR="00B079F3">
        <w:rPr>
          <w:sz w:val="28"/>
          <w:szCs w:val="28"/>
        </w:rPr>
        <w:t>пневмоний на территории городского округа Красногорск</w:t>
      </w:r>
      <w:r w:rsidR="00070BAB">
        <w:rPr>
          <w:sz w:val="28"/>
          <w:szCs w:val="28"/>
        </w:rPr>
        <w:t>,</w:t>
      </w:r>
      <w:r w:rsidR="00B079F3" w:rsidRPr="00B079F3">
        <w:rPr>
          <w:sz w:val="28"/>
          <w:szCs w:val="28"/>
        </w:rPr>
        <w:t xml:space="preserve"> минимизации последствий эпидемического распространения гриппа,   недопущения формировани</w:t>
      </w:r>
      <w:r w:rsidR="00D03365">
        <w:rPr>
          <w:sz w:val="28"/>
          <w:szCs w:val="28"/>
        </w:rPr>
        <w:t xml:space="preserve">я очагов инфекционных болезней </w:t>
      </w:r>
      <w:r w:rsidR="00070BAB" w:rsidRPr="00070BAB">
        <w:rPr>
          <w:sz w:val="28"/>
          <w:szCs w:val="28"/>
        </w:rPr>
        <w:t>и выполнения плана вакцинации в соответствии с национальным кален</w:t>
      </w:r>
      <w:r w:rsidR="00D03365">
        <w:rPr>
          <w:sz w:val="28"/>
          <w:szCs w:val="28"/>
        </w:rPr>
        <w:t>дарем профилактических прививок</w:t>
      </w:r>
      <w:r w:rsidR="00607EF9">
        <w:rPr>
          <w:sz w:val="28"/>
          <w:szCs w:val="28"/>
        </w:rPr>
        <w:t xml:space="preserve">, </w:t>
      </w:r>
      <w:r w:rsidR="00352FAA">
        <w:rPr>
          <w:bCs/>
          <w:color w:val="000000"/>
          <w:sz w:val="28"/>
          <w:szCs w:val="28"/>
        </w:rPr>
        <w:t>Комиссия</w:t>
      </w:r>
      <w:r w:rsidR="008716B6" w:rsidRPr="00975F77">
        <w:rPr>
          <w:sz w:val="28"/>
          <w:szCs w:val="28"/>
        </w:rPr>
        <w:t xml:space="preserve"> </w:t>
      </w:r>
      <w:r w:rsidR="00C40A3B">
        <w:rPr>
          <w:sz w:val="28"/>
          <w:szCs w:val="28"/>
        </w:rPr>
        <w:t>РЕШИЛА:</w:t>
      </w:r>
    </w:p>
    <w:p w:rsidR="00557D80" w:rsidRDefault="00557D80" w:rsidP="00D03365">
      <w:pPr>
        <w:ind w:firstLine="708"/>
        <w:jc w:val="both"/>
        <w:rPr>
          <w:sz w:val="28"/>
          <w:szCs w:val="28"/>
        </w:rPr>
      </w:pPr>
    </w:p>
    <w:p w:rsidR="000A55AC" w:rsidRPr="00557D80" w:rsidRDefault="000A55AC" w:rsidP="000A55AC">
      <w:pPr>
        <w:ind w:firstLine="567"/>
        <w:jc w:val="both"/>
        <w:rPr>
          <w:b/>
          <w:sz w:val="28"/>
          <w:szCs w:val="28"/>
        </w:rPr>
      </w:pPr>
      <w:r w:rsidRPr="00557D80">
        <w:rPr>
          <w:sz w:val="28"/>
          <w:szCs w:val="28"/>
          <w:lang w:eastAsia="ru-RU"/>
        </w:rPr>
        <w:tab/>
      </w:r>
      <w:r w:rsidR="00D03365" w:rsidRPr="00D03365">
        <w:rPr>
          <w:b/>
          <w:sz w:val="28"/>
          <w:szCs w:val="28"/>
          <w:lang w:eastAsia="ru-RU"/>
        </w:rPr>
        <w:t>1.</w:t>
      </w:r>
      <w:r w:rsidRPr="00557D80">
        <w:rPr>
          <w:sz w:val="28"/>
          <w:szCs w:val="28"/>
          <w:lang w:eastAsia="ru-RU"/>
        </w:rPr>
        <w:t xml:space="preserve"> </w:t>
      </w:r>
      <w:r w:rsidRPr="00557D80">
        <w:rPr>
          <w:b/>
          <w:sz w:val="28"/>
          <w:szCs w:val="28"/>
        </w:rPr>
        <w:t>Начальнику отдела по взаимодействию со СМИ управления по связям с общественностью и СМИ администрации городского округа (Нагорный А.А.)</w:t>
      </w:r>
      <w:r w:rsidR="00557D80">
        <w:rPr>
          <w:b/>
          <w:sz w:val="28"/>
          <w:szCs w:val="28"/>
        </w:rPr>
        <w:t>, отделу содействия здравоохранению администрации городского округа (Кавалерская Э.К.)</w:t>
      </w:r>
      <w:r w:rsidRPr="00557D80">
        <w:rPr>
          <w:b/>
          <w:sz w:val="28"/>
          <w:szCs w:val="28"/>
        </w:rPr>
        <w:t>:</w:t>
      </w:r>
    </w:p>
    <w:p w:rsidR="000A55AC" w:rsidRPr="00557D80" w:rsidRDefault="000A55AC" w:rsidP="00557D80">
      <w:pPr>
        <w:ind w:firstLine="567"/>
        <w:jc w:val="both"/>
        <w:rPr>
          <w:sz w:val="28"/>
          <w:szCs w:val="28"/>
        </w:rPr>
      </w:pPr>
      <w:r w:rsidRPr="00557D80">
        <w:rPr>
          <w:sz w:val="28"/>
          <w:szCs w:val="28"/>
        </w:rPr>
        <w:t xml:space="preserve">Во взаимодействии </w:t>
      </w:r>
      <w:r w:rsidR="00557D80">
        <w:rPr>
          <w:sz w:val="28"/>
          <w:szCs w:val="28"/>
        </w:rPr>
        <w:t>с Управлением</w:t>
      </w:r>
      <w:r w:rsidR="00557D80" w:rsidRPr="00557D80">
        <w:rPr>
          <w:sz w:val="28"/>
          <w:szCs w:val="28"/>
        </w:rPr>
        <w:t xml:space="preserve"> координации деятельности медицинских и фармацевтических организаций № 9 Министерства здравоохранения Московской области</w:t>
      </w:r>
      <w:r w:rsidR="00557D80">
        <w:rPr>
          <w:sz w:val="28"/>
          <w:szCs w:val="28"/>
        </w:rPr>
        <w:t xml:space="preserve"> </w:t>
      </w:r>
      <w:r w:rsidRPr="00557D80">
        <w:rPr>
          <w:sz w:val="28"/>
          <w:szCs w:val="28"/>
        </w:rPr>
        <w:t>организовать работу</w:t>
      </w:r>
      <w:r w:rsidR="00557D80" w:rsidRPr="00557D80">
        <w:t xml:space="preserve"> </w:t>
      </w:r>
      <w:r w:rsidR="00557D80" w:rsidRPr="00557D80">
        <w:rPr>
          <w:sz w:val="28"/>
          <w:szCs w:val="28"/>
        </w:rPr>
        <w:t>со СМИ городского округа</w:t>
      </w:r>
      <w:r w:rsidRPr="00557D80">
        <w:rPr>
          <w:sz w:val="28"/>
          <w:szCs w:val="28"/>
        </w:rPr>
        <w:t xml:space="preserve"> по</w:t>
      </w:r>
      <w:r w:rsidRPr="00557D80">
        <w:rPr>
          <w:b/>
          <w:sz w:val="28"/>
          <w:szCs w:val="28"/>
        </w:rPr>
        <w:t xml:space="preserve"> </w:t>
      </w:r>
      <w:r w:rsidRPr="00557D80">
        <w:rPr>
          <w:sz w:val="28"/>
          <w:szCs w:val="28"/>
        </w:rPr>
        <w:t>освещению вопросов вакцинации, профилактики гриппа, ОРВИ</w:t>
      </w:r>
      <w:r w:rsidRPr="00557D80">
        <w:t xml:space="preserve"> </w:t>
      </w:r>
      <w:r w:rsidRPr="00557D80">
        <w:rPr>
          <w:sz w:val="28"/>
          <w:szCs w:val="28"/>
        </w:rPr>
        <w:t>и внебольничных пневмоний</w:t>
      </w:r>
      <w:r w:rsidR="00E85CC1">
        <w:rPr>
          <w:sz w:val="28"/>
          <w:szCs w:val="28"/>
        </w:rPr>
        <w:t>,</w:t>
      </w:r>
      <w:r w:rsidRPr="00557D80">
        <w:rPr>
          <w:sz w:val="28"/>
          <w:szCs w:val="28"/>
        </w:rPr>
        <w:t xml:space="preserve"> в период эпидемического подъёма заболеваемости</w:t>
      </w:r>
      <w:r w:rsidR="00E85CC1">
        <w:rPr>
          <w:sz w:val="28"/>
          <w:szCs w:val="28"/>
        </w:rPr>
        <w:t>,</w:t>
      </w:r>
      <w:r w:rsidRPr="00557D80">
        <w:rPr>
          <w:sz w:val="28"/>
          <w:szCs w:val="28"/>
        </w:rPr>
        <w:t xml:space="preserve"> и необходимости своевременного обращения за медицинской помощью при появлении симптомов заболеваний.</w:t>
      </w:r>
      <w:r w:rsidRPr="00557D80">
        <w:t xml:space="preserve"> </w:t>
      </w:r>
      <w:r w:rsidRPr="00557D80">
        <w:rPr>
          <w:sz w:val="28"/>
          <w:szCs w:val="28"/>
        </w:rPr>
        <w:t>Материалы по результатам работы (фото и видеоматериалы, ссылки на материалы, размещенные на инт</w:t>
      </w:r>
      <w:r w:rsidR="0098606A">
        <w:rPr>
          <w:sz w:val="28"/>
          <w:szCs w:val="28"/>
        </w:rPr>
        <w:t>ернет ресурсах</w:t>
      </w:r>
      <w:r w:rsidRPr="00557D80">
        <w:rPr>
          <w:sz w:val="28"/>
          <w:szCs w:val="28"/>
        </w:rPr>
        <w:t xml:space="preserve"> администрации городского округа</w:t>
      </w:r>
      <w:r w:rsidR="0098606A">
        <w:rPr>
          <w:sz w:val="28"/>
          <w:szCs w:val="28"/>
        </w:rPr>
        <w:t xml:space="preserve">, копии </w:t>
      </w:r>
      <w:r w:rsidRPr="00557D80">
        <w:rPr>
          <w:sz w:val="28"/>
          <w:szCs w:val="28"/>
        </w:rPr>
        <w:t>публикации статей в печатных изданиях</w:t>
      </w:r>
      <w:r w:rsidR="0098606A">
        <w:rPr>
          <w:sz w:val="28"/>
          <w:szCs w:val="28"/>
        </w:rPr>
        <w:t xml:space="preserve"> городского округа</w:t>
      </w:r>
      <w:r w:rsidRPr="00557D80">
        <w:rPr>
          <w:sz w:val="28"/>
          <w:szCs w:val="28"/>
        </w:rPr>
        <w:t>) направлять в КЧС и ОПБ городского округа установленным порядком.</w:t>
      </w:r>
    </w:p>
    <w:p w:rsidR="000A55AC" w:rsidRPr="00557D80" w:rsidRDefault="000A55AC" w:rsidP="00557D80">
      <w:pPr>
        <w:ind w:firstLine="567"/>
        <w:jc w:val="both"/>
        <w:rPr>
          <w:sz w:val="28"/>
          <w:szCs w:val="28"/>
          <w:lang w:eastAsia="ru-RU"/>
        </w:rPr>
      </w:pPr>
      <w:r w:rsidRPr="00557D80">
        <w:rPr>
          <w:b/>
          <w:sz w:val="28"/>
          <w:szCs w:val="28"/>
        </w:rPr>
        <w:lastRenderedPageBreak/>
        <w:t>Срок</w:t>
      </w:r>
      <w:r w:rsidR="00557D80" w:rsidRPr="00557D80">
        <w:rPr>
          <w:b/>
          <w:sz w:val="28"/>
          <w:szCs w:val="28"/>
        </w:rPr>
        <w:t xml:space="preserve"> исполнения</w:t>
      </w:r>
      <w:r w:rsidRPr="00557D80">
        <w:rPr>
          <w:b/>
          <w:sz w:val="28"/>
          <w:szCs w:val="28"/>
        </w:rPr>
        <w:t xml:space="preserve">: </w:t>
      </w:r>
      <w:r w:rsidR="00557D80" w:rsidRPr="00557D80">
        <w:rPr>
          <w:b/>
          <w:sz w:val="28"/>
          <w:szCs w:val="28"/>
        </w:rPr>
        <w:t>с 2 октября 2017 года до окончания периода эпидемического подъёма заболеваемости.</w:t>
      </w:r>
    </w:p>
    <w:p w:rsidR="00557D80" w:rsidRPr="00D03365" w:rsidRDefault="00557D80" w:rsidP="00557D80">
      <w:pPr>
        <w:suppressAutoHyphens w:val="0"/>
        <w:ind w:firstLine="68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>2. Начальнику управления</w:t>
      </w:r>
      <w:r w:rsidRPr="00D03365">
        <w:rPr>
          <w:b/>
          <w:sz w:val="28"/>
          <w:szCs w:val="28"/>
          <w:lang w:eastAsia="ru-RU"/>
        </w:rPr>
        <w:t xml:space="preserve"> образования администрации </w:t>
      </w:r>
      <w:r>
        <w:rPr>
          <w:b/>
          <w:sz w:val="28"/>
          <w:szCs w:val="28"/>
          <w:lang w:eastAsia="ru-RU"/>
        </w:rPr>
        <w:t>городского округа</w:t>
      </w:r>
      <w:r w:rsidRPr="00D03365">
        <w:rPr>
          <w:b/>
          <w:sz w:val="28"/>
          <w:szCs w:val="28"/>
          <w:lang w:eastAsia="ru-RU"/>
        </w:rPr>
        <w:t xml:space="preserve"> (</w:t>
      </w:r>
      <w:r w:rsidRPr="00DD3CAE">
        <w:rPr>
          <w:b/>
          <w:sz w:val="28"/>
          <w:szCs w:val="28"/>
          <w:lang w:eastAsia="ru-RU"/>
        </w:rPr>
        <w:t>Тимошина Н.С.</w:t>
      </w:r>
      <w:r w:rsidRPr="00D03365">
        <w:rPr>
          <w:b/>
          <w:sz w:val="28"/>
          <w:szCs w:val="28"/>
          <w:lang w:eastAsia="ru-RU"/>
        </w:rPr>
        <w:t>)</w:t>
      </w:r>
      <w:r w:rsidRPr="00D03365">
        <w:rPr>
          <w:sz w:val="28"/>
          <w:szCs w:val="28"/>
          <w:lang w:eastAsia="ru-RU"/>
        </w:rPr>
        <w:t xml:space="preserve">, </w:t>
      </w:r>
      <w:r w:rsidRPr="00D03365">
        <w:rPr>
          <w:b/>
          <w:sz w:val="28"/>
          <w:szCs w:val="28"/>
          <w:lang w:eastAsia="ru-RU"/>
        </w:rPr>
        <w:t>руководителям частных учреждений образования и воспитания детей</w:t>
      </w:r>
      <w:r>
        <w:rPr>
          <w:b/>
          <w:sz w:val="28"/>
          <w:szCs w:val="28"/>
          <w:lang w:eastAsia="ru-RU"/>
        </w:rPr>
        <w:t xml:space="preserve"> осуществляющих свою деятельность на территории городского округа</w:t>
      </w:r>
      <w:r w:rsidRPr="00D03365">
        <w:rPr>
          <w:b/>
          <w:sz w:val="28"/>
          <w:szCs w:val="28"/>
          <w:lang w:eastAsia="ru-RU"/>
        </w:rPr>
        <w:t>:</w:t>
      </w:r>
    </w:p>
    <w:p w:rsidR="00557D80" w:rsidRPr="00D03365" w:rsidRDefault="0098606A" w:rsidP="00557D80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57D80" w:rsidRPr="00D03365">
        <w:rPr>
          <w:sz w:val="28"/>
          <w:szCs w:val="28"/>
          <w:lang w:eastAsia="ru-RU"/>
        </w:rPr>
        <w:t xml:space="preserve">.1. </w:t>
      </w:r>
      <w:r w:rsidR="00097724">
        <w:rPr>
          <w:sz w:val="28"/>
          <w:szCs w:val="28"/>
          <w:lang w:eastAsia="ru-RU"/>
        </w:rPr>
        <w:t>Принимать</w:t>
      </w:r>
      <w:r w:rsidR="00557D80" w:rsidRPr="00A5381F">
        <w:rPr>
          <w:sz w:val="28"/>
          <w:szCs w:val="28"/>
          <w:lang w:eastAsia="ru-RU"/>
        </w:rPr>
        <w:t xml:space="preserve"> меры по</w:t>
      </w:r>
      <w:r w:rsidR="00097724">
        <w:rPr>
          <w:sz w:val="28"/>
          <w:szCs w:val="28"/>
          <w:lang w:eastAsia="ru-RU"/>
        </w:rPr>
        <w:t xml:space="preserve"> оборудованию медицинских </w:t>
      </w:r>
      <w:r w:rsidR="00097724" w:rsidRPr="00097724">
        <w:rPr>
          <w:sz w:val="28"/>
          <w:szCs w:val="28"/>
          <w:lang w:eastAsia="ru-RU"/>
        </w:rPr>
        <w:t>кабинетов</w:t>
      </w:r>
      <w:r w:rsidR="00097724" w:rsidRPr="00097724">
        <w:rPr>
          <w:sz w:val="28"/>
          <w:szCs w:val="28"/>
        </w:rPr>
        <w:t xml:space="preserve"> в </w:t>
      </w:r>
      <w:r w:rsidR="00097724" w:rsidRPr="00097724">
        <w:rPr>
          <w:sz w:val="28"/>
          <w:szCs w:val="28"/>
          <w:lang w:eastAsia="ru-RU"/>
        </w:rPr>
        <w:t>подведомственных учреждениях</w:t>
      </w:r>
      <w:r w:rsidR="00097724">
        <w:rPr>
          <w:sz w:val="28"/>
          <w:szCs w:val="28"/>
          <w:lang w:eastAsia="ru-RU"/>
        </w:rPr>
        <w:t xml:space="preserve"> и</w:t>
      </w:r>
      <w:r w:rsidR="00557D80" w:rsidRPr="00097724">
        <w:rPr>
          <w:sz w:val="28"/>
          <w:szCs w:val="28"/>
          <w:lang w:eastAsia="ru-RU"/>
        </w:rPr>
        <w:t xml:space="preserve"> обеспечению </w:t>
      </w:r>
      <w:r w:rsidR="00097724">
        <w:rPr>
          <w:sz w:val="28"/>
          <w:szCs w:val="28"/>
          <w:lang w:eastAsia="ru-RU"/>
        </w:rPr>
        <w:t>необходимым имуществом</w:t>
      </w:r>
      <w:r w:rsidR="00557D80" w:rsidRPr="00D03365">
        <w:rPr>
          <w:sz w:val="28"/>
          <w:szCs w:val="28"/>
          <w:lang w:eastAsia="ru-RU"/>
        </w:rPr>
        <w:t xml:space="preserve"> (термометрами, </w:t>
      </w:r>
      <w:proofErr w:type="spellStart"/>
      <w:r w:rsidR="00557D80" w:rsidRPr="00D03365">
        <w:rPr>
          <w:sz w:val="28"/>
          <w:szCs w:val="28"/>
          <w:lang w:eastAsia="ru-RU"/>
        </w:rPr>
        <w:t>рециркуляторами</w:t>
      </w:r>
      <w:proofErr w:type="spellEnd"/>
      <w:r w:rsidR="00557D80" w:rsidRPr="00D03365">
        <w:rPr>
          <w:sz w:val="28"/>
          <w:szCs w:val="28"/>
          <w:lang w:eastAsia="ru-RU"/>
        </w:rPr>
        <w:t>, дезинфицирующими средствами, средствами личной гигиены и индивидуальной защиты).</w:t>
      </w:r>
    </w:p>
    <w:p w:rsidR="00557D80" w:rsidRPr="00AE670E" w:rsidRDefault="00557D80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AE670E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A5381F" w:rsidRPr="00AE670E" w:rsidRDefault="0098606A" w:rsidP="00557D8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70E">
        <w:rPr>
          <w:sz w:val="28"/>
          <w:szCs w:val="28"/>
          <w:lang w:eastAsia="ru-RU"/>
        </w:rPr>
        <w:t>2</w:t>
      </w:r>
      <w:r w:rsidR="00557D80" w:rsidRPr="00AE670E">
        <w:rPr>
          <w:sz w:val="28"/>
          <w:szCs w:val="28"/>
          <w:lang w:eastAsia="ru-RU"/>
        </w:rPr>
        <w:t xml:space="preserve">.2. </w:t>
      </w:r>
      <w:r w:rsidR="00A5381F" w:rsidRPr="00AE670E">
        <w:rPr>
          <w:sz w:val="28"/>
          <w:szCs w:val="28"/>
          <w:lang w:eastAsia="ru-RU"/>
        </w:rPr>
        <w:t>Организовать взаимодействие с Управлением координации деятельности медицинских и фармацевтических организаций № 9 Министерства здравоохранения Московской области</w:t>
      </w:r>
      <w:r w:rsidR="00097724" w:rsidRPr="00AE670E">
        <w:t xml:space="preserve"> </w:t>
      </w:r>
      <w:r w:rsidR="00097724" w:rsidRPr="00AE670E">
        <w:rPr>
          <w:sz w:val="28"/>
          <w:szCs w:val="28"/>
          <w:lang w:eastAsia="ru-RU"/>
        </w:rPr>
        <w:t>по обеспечению образовательных учреждений городского округа Красногорск медицинскими кадрами.</w:t>
      </w:r>
    </w:p>
    <w:p w:rsidR="00097724" w:rsidRPr="00AE670E" w:rsidRDefault="00097724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AE670E">
        <w:rPr>
          <w:b/>
          <w:sz w:val="28"/>
          <w:szCs w:val="28"/>
          <w:lang w:eastAsia="ru-RU"/>
        </w:rPr>
        <w:t>Срок исполнения: постоянно.</w:t>
      </w:r>
    </w:p>
    <w:p w:rsidR="00557D80" w:rsidRPr="00AE670E" w:rsidRDefault="00097724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AE670E">
        <w:rPr>
          <w:sz w:val="28"/>
          <w:szCs w:val="28"/>
          <w:lang w:eastAsia="ru-RU"/>
        </w:rPr>
        <w:t xml:space="preserve">2.3. </w:t>
      </w:r>
      <w:r w:rsidR="00557D80" w:rsidRPr="00AE670E">
        <w:rPr>
          <w:sz w:val="28"/>
          <w:szCs w:val="28"/>
          <w:lang w:eastAsia="ru-RU"/>
        </w:rPr>
        <w:t>Организовать поддержание оптимального теплового режима в подведомственных учреждениях, проведение дезинфекции и режимов проветривания.</w:t>
      </w:r>
    </w:p>
    <w:p w:rsidR="00557D80" w:rsidRPr="00D03365" w:rsidRDefault="00A5381F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исполнения: постоянно.</w:t>
      </w:r>
    </w:p>
    <w:p w:rsidR="00557D80" w:rsidRPr="00D03365" w:rsidRDefault="0098606A" w:rsidP="00557D80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97724">
        <w:rPr>
          <w:sz w:val="28"/>
          <w:szCs w:val="28"/>
          <w:lang w:eastAsia="ru-RU"/>
        </w:rPr>
        <w:t>.4</w:t>
      </w:r>
      <w:r w:rsidR="00557D80" w:rsidRPr="00D03365">
        <w:rPr>
          <w:sz w:val="28"/>
          <w:szCs w:val="28"/>
          <w:lang w:eastAsia="ru-RU"/>
        </w:rPr>
        <w:t>. В случае выявления больных гриппом в образовательных учреждениях</w:t>
      </w:r>
      <w:r w:rsidR="00E85CC1">
        <w:rPr>
          <w:sz w:val="28"/>
          <w:szCs w:val="28"/>
          <w:lang w:eastAsia="ru-RU"/>
        </w:rPr>
        <w:t>,</w:t>
      </w:r>
      <w:r w:rsidR="00557D80" w:rsidRPr="00D03365">
        <w:rPr>
          <w:sz w:val="28"/>
          <w:szCs w:val="28"/>
          <w:lang w:eastAsia="ru-RU"/>
        </w:rPr>
        <w:t xml:space="preserve"> проводить мероприятия в соответствии с санитарно-эпидемиологическими правилами СП 3.1.2.3117-13</w:t>
      </w:r>
      <w:r w:rsidR="00557D80" w:rsidRPr="00D03365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="00557D80" w:rsidRPr="00D03365">
        <w:rPr>
          <w:sz w:val="28"/>
          <w:szCs w:val="28"/>
          <w:lang w:eastAsia="ru-RU"/>
        </w:rPr>
        <w:t>«Профилактика гриппа</w:t>
      </w:r>
      <w:r w:rsidR="00557D80" w:rsidRPr="00D03365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="00557D80" w:rsidRPr="00D03365">
        <w:rPr>
          <w:sz w:val="28"/>
          <w:szCs w:val="28"/>
          <w:lang w:eastAsia="ru-RU"/>
        </w:rPr>
        <w:t>и других острых респираторных вирусных инфекций», а также с учетом интенсивности развития эпидемического процесса гриппа</w:t>
      </w:r>
      <w:r w:rsidR="00E85CC1">
        <w:rPr>
          <w:sz w:val="28"/>
          <w:szCs w:val="28"/>
          <w:lang w:eastAsia="ru-RU"/>
        </w:rPr>
        <w:t>,</w:t>
      </w:r>
      <w:r w:rsidR="00557D80" w:rsidRPr="00D03365">
        <w:rPr>
          <w:sz w:val="28"/>
          <w:szCs w:val="28"/>
          <w:lang w:eastAsia="ru-RU"/>
        </w:rPr>
        <w:t xml:space="preserve"> ограничивать проведение массовых культурных, спортивных и других мероприятий.</w:t>
      </w:r>
    </w:p>
    <w:p w:rsidR="00557D80" w:rsidRPr="00D03365" w:rsidRDefault="00557D80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557D80" w:rsidRPr="00D03365" w:rsidRDefault="0098606A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97724">
        <w:rPr>
          <w:sz w:val="28"/>
          <w:szCs w:val="28"/>
          <w:lang w:eastAsia="ru-RU"/>
        </w:rPr>
        <w:t>.5</w:t>
      </w:r>
      <w:r w:rsidR="00557D80" w:rsidRPr="00D03365">
        <w:rPr>
          <w:sz w:val="28"/>
          <w:szCs w:val="28"/>
          <w:lang w:eastAsia="ru-RU"/>
        </w:rPr>
        <w:t xml:space="preserve">. Обеспечить организацию своевременного выявления и срочной изоляции больных гриппом, немедленное информирование </w:t>
      </w:r>
      <w:proofErr w:type="spellStart"/>
      <w:r w:rsidR="00557D80">
        <w:rPr>
          <w:sz w:val="28"/>
          <w:szCs w:val="28"/>
          <w:lang w:eastAsia="ru-RU"/>
        </w:rPr>
        <w:t>Лобненского</w:t>
      </w:r>
      <w:proofErr w:type="spellEnd"/>
      <w:r w:rsidR="00557D80">
        <w:rPr>
          <w:sz w:val="28"/>
          <w:szCs w:val="28"/>
          <w:lang w:eastAsia="ru-RU"/>
        </w:rPr>
        <w:t xml:space="preserve"> территориального</w:t>
      </w:r>
      <w:r w:rsidR="00557D80" w:rsidRPr="00303757">
        <w:rPr>
          <w:sz w:val="28"/>
          <w:szCs w:val="28"/>
          <w:lang w:eastAsia="ru-RU"/>
        </w:rPr>
        <w:t xml:space="preserve"> отдел</w:t>
      </w:r>
      <w:r w:rsidR="00557D80">
        <w:rPr>
          <w:sz w:val="28"/>
          <w:szCs w:val="28"/>
          <w:lang w:eastAsia="ru-RU"/>
        </w:rPr>
        <w:t>а</w:t>
      </w:r>
      <w:r w:rsidR="00557D80" w:rsidRPr="00303757">
        <w:rPr>
          <w:sz w:val="28"/>
          <w:szCs w:val="28"/>
          <w:lang w:eastAsia="ru-RU"/>
        </w:rPr>
        <w:t xml:space="preserve"> территориального управления Федеральной службы по надзору в сфере защиты прав потребителя и благополучия человека по Московской области в г. Лобня, </w:t>
      </w:r>
      <w:proofErr w:type="spellStart"/>
      <w:r w:rsidR="00557D80" w:rsidRPr="00303757">
        <w:rPr>
          <w:sz w:val="28"/>
          <w:szCs w:val="28"/>
          <w:lang w:eastAsia="ru-RU"/>
        </w:rPr>
        <w:t>г.Долгопрудный</w:t>
      </w:r>
      <w:proofErr w:type="spellEnd"/>
      <w:r w:rsidR="00557D80" w:rsidRPr="00303757">
        <w:rPr>
          <w:sz w:val="28"/>
          <w:szCs w:val="28"/>
          <w:lang w:eastAsia="ru-RU"/>
        </w:rPr>
        <w:t xml:space="preserve">, г. Химки, </w:t>
      </w:r>
      <w:proofErr w:type="spellStart"/>
      <w:r w:rsidR="00557D80" w:rsidRPr="00303757">
        <w:rPr>
          <w:sz w:val="28"/>
          <w:szCs w:val="28"/>
          <w:lang w:eastAsia="ru-RU"/>
        </w:rPr>
        <w:t>г.о</w:t>
      </w:r>
      <w:proofErr w:type="spellEnd"/>
      <w:r w:rsidR="00557D80" w:rsidRPr="00303757">
        <w:rPr>
          <w:sz w:val="28"/>
          <w:szCs w:val="28"/>
          <w:lang w:eastAsia="ru-RU"/>
        </w:rPr>
        <w:t>. Красногорск</w:t>
      </w:r>
      <w:r w:rsidR="00557D80" w:rsidRPr="00D03365">
        <w:rPr>
          <w:sz w:val="28"/>
          <w:szCs w:val="28"/>
          <w:lang w:eastAsia="ru-RU"/>
        </w:rPr>
        <w:t xml:space="preserve"> о массовом отсутствии детей, групповой заболеваемости гриппом среди учащихся, педагогов, других работников подведомст</w:t>
      </w:r>
      <w:r w:rsidR="00557D80">
        <w:rPr>
          <w:sz w:val="28"/>
          <w:szCs w:val="28"/>
          <w:lang w:eastAsia="ru-RU"/>
        </w:rPr>
        <w:t>венных учреждений</w:t>
      </w:r>
      <w:r w:rsidR="00557D80" w:rsidRPr="00D03365">
        <w:rPr>
          <w:sz w:val="28"/>
          <w:szCs w:val="28"/>
          <w:lang w:eastAsia="ru-RU"/>
        </w:rPr>
        <w:t>.</w:t>
      </w:r>
      <w:r w:rsidR="00557D80" w:rsidRPr="00D03365">
        <w:rPr>
          <w:b/>
          <w:sz w:val="28"/>
          <w:szCs w:val="28"/>
          <w:lang w:eastAsia="ru-RU"/>
        </w:rPr>
        <w:t xml:space="preserve"> </w:t>
      </w:r>
    </w:p>
    <w:p w:rsidR="00557D80" w:rsidRPr="00D03365" w:rsidRDefault="00557D80" w:rsidP="00557D80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D03365" w:rsidRPr="00D03365" w:rsidRDefault="0098606A" w:rsidP="00D03365">
      <w:pPr>
        <w:tabs>
          <w:tab w:val="left" w:pos="540"/>
        </w:tabs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 xml:space="preserve">3. </w:t>
      </w:r>
      <w:r w:rsidR="00D03365" w:rsidRPr="00D03365">
        <w:rPr>
          <w:b/>
          <w:sz w:val="28"/>
          <w:szCs w:val="28"/>
          <w:lang w:eastAsia="ru-RU"/>
        </w:rPr>
        <w:t>Рекомендовать</w:t>
      </w:r>
      <w:r w:rsidR="00D03365" w:rsidRPr="00D03365">
        <w:rPr>
          <w:sz w:val="28"/>
          <w:szCs w:val="28"/>
          <w:lang w:eastAsia="ru-RU"/>
        </w:rPr>
        <w:t xml:space="preserve"> </w:t>
      </w:r>
      <w:r w:rsidR="00D03365" w:rsidRPr="00D03365">
        <w:rPr>
          <w:b/>
          <w:sz w:val="28"/>
          <w:szCs w:val="28"/>
          <w:lang w:eastAsia="ru-RU"/>
        </w:rPr>
        <w:t xml:space="preserve">начальнику Управления координации деятельности медицинских и фармацевтических организаций № 9 Министерства здравоохранения Московской области </w:t>
      </w:r>
      <w:r w:rsidR="00DD3CAE">
        <w:rPr>
          <w:b/>
          <w:sz w:val="28"/>
          <w:szCs w:val="28"/>
          <w:lang w:eastAsia="ru-RU"/>
        </w:rPr>
        <w:t>(Соболев А.В.</w:t>
      </w:r>
      <w:r w:rsidR="00D03365" w:rsidRPr="00D03365">
        <w:rPr>
          <w:b/>
          <w:sz w:val="28"/>
          <w:szCs w:val="28"/>
          <w:lang w:eastAsia="ru-RU"/>
        </w:rPr>
        <w:t xml:space="preserve">): </w:t>
      </w:r>
    </w:p>
    <w:p w:rsidR="00D03365" w:rsidRPr="00D03365" w:rsidRDefault="00D03365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03365">
        <w:rPr>
          <w:sz w:val="28"/>
          <w:szCs w:val="28"/>
          <w:lang w:eastAsia="ru-RU"/>
        </w:rPr>
        <w:t xml:space="preserve">Обеспечить контроль выполнения подведомственными лечебно-профилактическими учреждениями плана вакцинации против гриппа населения </w:t>
      </w:r>
      <w:r w:rsidR="00DD3CAE">
        <w:rPr>
          <w:sz w:val="28"/>
          <w:szCs w:val="28"/>
          <w:lang w:eastAsia="ru-RU"/>
        </w:rPr>
        <w:t>городского округа</w:t>
      </w:r>
      <w:r w:rsidRPr="00D03365">
        <w:rPr>
          <w:sz w:val="28"/>
          <w:szCs w:val="28"/>
          <w:lang w:eastAsia="ru-RU"/>
        </w:rPr>
        <w:t>.</w:t>
      </w:r>
    </w:p>
    <w:p w:rsidR="00D03365" w:rsidRPr="00D03365" w:rsidRDefault="00D03365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</w:t>
      </w:r>
      <w:r w:rsidR="00C63DC2">
        <w:rPr>
          <w:b/>
          <w:sz w:val="28"/>
          <w:szCs w:val="28"/>
          <w:lang w:eastAsia="ru-RU"/>
        </w:rPr>
        <w:t>до 1 декабря 2017</w:t>
      </w:r>
      <w:r w:rsidRPr="00D03365">
        <w:rPr>
          <w:b/>
          <w:sz w:val="28"/>
          <w:szCs w:val="28"/>
          <w:lang w:eastAsia="ru-RU"/>
        </w:rPr>
        <w:t xml:space="preserve"> года.</w:t>
      </w:r>
    </w:p>
    <w:p w:rsidR="00C63DC2" w:rsidRPr="0098606A" w:rsidRDefault="0098606A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63DC2">
        <w:rPr>
          <w:sz w:val="28"/>
          <w:szCs w:val="28"/>
          <w:lang w:eastAsia="ru-RU"/>
        </w:rPr>
        <w:t>.2.</w:t>
      </w:r>
      <w:r w:rsidR="00C63DC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Во взаимодействии с отделом</w:t>
      </w:r>
      <w:r w:rsidRPr="0098606A">
        <w:rPr>
          <w:sz w:val="28"/>
          <w:szCs w:val="28"/>
          <w:lang w:eastAsia="ru-RU"/>
        </w:rPr>
        <w:t xml:space="preserve"> по взаимодействию со СМИ управления по связям с общественностью и СМИ администрации г</w:t>
      </w:r>
      <w:r>
        <w:rPr>
          <w:sz w:val="28"/>
          <w:szCs w:val="28"/>
          <w:lang w:eastAsia="ru-RU"/>
        </w:rPr>
        <w:t>ородского округа и отделом</w:t>
      </w:r>
      <w:r w:rsidRPr="0098606A">
        <w:rPr>
          <w:sz w:val="28"/>
          <w:szCs w:val="28"/>
          <w:lang w:eastAsia="ru-RU"/>
        </w:rPr>
        <w:t xml:space="preserve"> содействия здравоохранению администрации городского </w:t>
      </w:r>
      <w:r w:rsidRPr="0098606A">
        <w:rPr>
          <w:sz w:val="28"/>
          <w:szCs w:val="28"/>
          <w:lang w:eastAsia="ru-RU"/>
        </w:rPr>
        <w:lastRenderedPageBreak/>
        <w:t>округа</w:t>
      </w:r>
      <w:r>
        <w:rPr>
          <w:sz w:val="28"/>
          <w:szCs w:val="28"/>
          <w:lang w:eastAsia="ru-RU"/>
        </w:rPr>
        <w:t xml:space="preserve"> о</w:t>
      </w:r>
      <w:r w:rsidR="00C63DC2">
        <w:rPr>
          <w:sz w:val="28"/>
          <w:szCs w:val="28"/>
          <w:lang w:eastAsia="ru-RU"/>
        </w:rPr>
        <w:t>рганизовать</w:t>
      </w:r>
      <w:r w:rsidR="00D03365" w:rsidRPr="00D03365">
        <w:rPr>
          <w:sz w:val="28"/>
          <w:szCs w:val="28"/>
          <w:lang w:eastAsia="ru-RU"/>
        </w:rPr>
        <w:t xml:space="preserve"> работу со средс</w:t>
      </w:r>
      <w:r w:rsidR="00C63DC2">
        <w:rPr>
          <w:sz w:val="28"/>
          <w:szCs w:val="28"/>
          <w:lang w:eastAsia="ru-RU"/>
        </w:rPr>
        <w:t>твами массовой информации городского округа</w:t>
      </w:r>
      <w:r w:rsidR="00D03365" w:rsidRPr="00D03365">
        <w:rPr>
          <w:sz w:val="28"/>
          <w:szCs w:val="28"/>
          <w:lang w:eastAsia="ru-RU"/>
        </w:rPr>
        <w:t xml:space="preserve"> по информированию населения о необходимости профилактики гриппа и ОРВИ, целях и задачах иммунизации в рамках национального календаря профилактических прививок, о необходимости проведения вакцинации.</w:t>
      </w:r>
    </w:p>
    <w:p w:rsidR="00D03365" w:rsidRPr="00D03365" w:rsidRDefault="00D03365" w:rsidP="00557D80">
      <w:pPr>
        <w:suppressAutoHyphens w:val="0"/>
        <w:ind w:firstLine="68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</w:t>
      </w:r>
      <w:r w:rsidR="00557D80">
        <w:rPr>
          <w:b/>
          <w:sz w:val="28"/>
          <w:szCs w:val="28"/>
          <w:lang w:eastAsia="ru-RU"/>
        </w:rPr>
        <w:t>с 2 октября 2017 года до окончания</w:t>
      </w:r>
      <w:r w:rsidR="00C63DC2" w:rsidRPr="00C63DC2">
        <w:rPr>
          <w:b/>
          <w:sz w:val="28"/>
          <w:szCs w:val="28"/>
          <w:lang w:eastAsia="ru-RU"/>
        </w:rPr>
        <w:t xml:space="preserve"> периода эпидем</w:t>
      </w:r>
      <w:r w:rsidR="00C63DC2">
        <w:rPr>
          <w:b/>
          <w:sz w:val="28"/>
          <w:szCs w:val="28"/>
          <w:lang w:eastAsia="ru-RU"/>
        </w:rPr>
        <w:t>ического подъёма заболеваемости</w:t>
      </w:r>
      <w:r w:rsidRPr="00D03365">
        <w:rPr>
          <w:b/>
          <w:sz w:val="28"/>
          <w:szCs w:val="28"/>
          <w:lang w:eastAsia="ru-RU"/>
        </w:rPr>
        <w:t>.</w:t>
      </w:r>
    </w:p>
    <w:p w:rsidR="00D03365" w:rsidRPr="00D03365" w:rsidRDefault="0098606A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03365" w:rsidRPr="00D03365">
        <w:rPr>
          <w:sz w:val="28"/>
          <w:szCs w:val="28"/>
          <w:lang w:eastAsia="ru-RU"/>
        </w:rPr>
        <w:t>.3. С учетом эпидемиологической си</w:t>
      </w:r>
      <w:r w:rsidR="00C63DC2">
        <w:rPr>
          <w:sz w:val="28"/>
          <w:szCs w:val="28"/>
          <w:lang w:eastAsia="ru-RU"/>
        </w:rPr>
        <w:t>туации по гриппу в городском округе</w:t>
      </w:r>
      <w:r w:rsidR="00D03365" w:rsidRPr="00D03365">
        <w:rPr>
          <w:sz w:val="28"/>
          <w:szCs w:val="28"/>
          <w:lang w:eastAsia="ru-RU"/>
        </w:rPr>
        <w:t xml:space="preserve"> рассма</w:t>
      </w:r>
      <w:r>
        <w:rPr>
          <w:sz w:val="28"/>
          <w:szCs w:val="28"/>
          <w:lang w:eastAsia="ru-RU"/>
        </w:rPr>
        <w:t xml:space="preserve">тривать вопросы о своевременном </w:t>
      </w:r>
      <w:r w:rsidR="00D03365" w:rsidRPr="00D03365">
        <w:rPr>
          <w:sz w:val="28"/>
          <w:szCs w:val="28"/>
          <w:lang w:eastAsia="ru-RU"/>
        </w:rPr>
        <w:t>введении ограничительных мероприятий, определять расчетную потребность в дополнительных финансовых средствах на закупку лекарственных препаратов, средств индивидуальной защиты и дезинфицирующих сре</w:t>
      </w:r>
      <w:r w:rsidR="00E74E41">
        <w:rPr>
          <w:sz w:val="28"/>
          <w:szCs w:val="28"/>
          <w:lang w:eastAsia="ru-RU"/>
        </w:rPr>
        <w:t>дств, напра</w:t>
      </w:r>
      <w:r w:rsidR="00D060B4">
        <w:rPr>
          <w:sz w:val="28"/>
          <w:szCs w:val="28"/>
          <w:lang w:eastAsia="ru-RU"/>
        </w:rPr>
        <w:t>влять информацию в отдел содействия здравоохранению администрации городского</w:t>
      </w:r>
      <w:r w:rsidR="00E85CC1">
        <w:rPr>
          <w:sz w:val="28"/>
          <w:szCs w:val="28"/>
          <w:lang w:eastAsia="ru-RU"/>
        </w:rPr>
        <w:t xml:space="preserve"> округа</w:t>
      </w:r>
      <w:r w:rsidR="00D03365" w:rsidRPr="00D03365">
        <w:rPr>
          <w:sz w:val="28"/>
          <w:szCs w:val="28"/>
          <w:lang w:eastAsia="ru-RU"/>
        </w:rPr>
        <w:t>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</w:t>
      </w:r>
      <w:r w:rsidR="0098606A">
        <w:rPr>
          <w:b/>
          <w:sz w:val="28"/>
          <w:szCs w:val="28"/>
          <w:lang w:eastAsia="ru-RU"/>
        </w:rPr>
        <w:t>в течение</w:t>
      </w:r>
      <w:r w:rsidR="00C63DC2" w:rsidRPr="00C63DC2">
        <w:rPr>
          <w:b/>
          <w:sz w:val="28"/>
          <w:szCs w:val="28"/>
          <w:lang w:eastAsia="ru-RU"/>
        </w:rPr>
        <w:t xml:space="preserve"> периода эпидем</w:t>
      </w:r>
      <w:r w:rsidR="00C63DC2">
        <w:rPr>
          <w:b/>
          <w:sz w:val="28"/>
          <w:szCs w:val="28"/>
          <w:lang w:eastAsia="ru-RU"/>
        </w:rPr>
        <w:t>ического подъёма заболеваемости</w:t>
      </w:r>
      <w:r w:rsidRPr="00D03365">
        <w:rPr>
          <w:b/>
          <w:sz w:val="28"/>
          <w:szCs w:val="28"/>
          <w:lang w:eastAsia="ru-RU"/>
        </w:rPr>
        <w:t>.</w:t>
      </w:r>
    </w:p>
    <w:p w:rsidR="00D03365" w:rsidRPr="00D03365" w:rsidRDefault="0098606A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03365" w:rsidRPr="00D03365">
        <w:rPr>
          <w:sz w:val="28"/>
          <w:szCs w:val="28"/>
          <w:lang w:eastAsia="ru-RU"/>
        </w:rPr>
        <w:t>.4. Произвести расчет потребности профилактических и лечебных препаратов, оборудования, имущества, средств индивидуальной защиты и дезинфицирующих средств</w:t>
      </w:r>
      <w:r w:rsidR="00D03365" w:rsidRPr="00D03365">
        <w:rPr>
          <w:lang w:eastAsia="ru-RU"/>
        </w:rPr>
        <w:t xml:space="preserve"> </w:t>
      </w:r>
      <w:r w:rsidR="00D03365" w:rsidRPr="00D03365">
        <w:rPr>
          <w:sz w:val="28"/>
          <w:szCs w:val="28"/>
          <w:lang w:eastAsia="ru-RU"/>
        </w:rPr>
        <w:t>в сезон подъёма заболеваемости гриппом на территории</w:t>
      </w:r>
      <w:r w:rsidR="00C63DC2">
        <w:rPr>
          <w:sz w:val="28"/>
          <w:szCs w:val="28"/>
          <w:lang w:eastAsia="ru-RU"/>
        </w:rPr>
        <w:t xml:space="preserve"> городского округа в эпидемическом сезоне 2017 – 2018</w:t>
      </w:r>
      <w:r w:rsidR="00D03365" w:rsidRPr="00D03365">
        <w:rPr>
          <w:sz w:val="28"/>
          <w:szCs w:val="28"/>
          <w:lang w:eastAsia="ru-RU"/>
        </w:rPr>
        <w:t xml:space="preserve"> гг.</w:t>
      </w:r>
      <w:r w:rsidR="00D03365" w:rsidRPr="00D03365">
        <w:rPr>
          <w:lang w:eastAsia="ru-RU"/>
        </w:rPr>
        <w:t xml:space="preserve"> </w:t>
      </w:r>
      <w:r w:rsidR="00D03365" w:rsidRPr="00D03365">
        <w:rPr>
          <w:sz w:val="28"/>
          <w:szCs w:val="28"/>
          <w:lang w:eastAsia="ru-RU"/>
        </w:rPr>
        <w:t>В целях оказания специализированной медицинской помощи, в соответствии с требованиями СП 3.1.2.3117-13 «Профилактика гриппа и других острых респираторных вирусных инфекций», предусмотреть возможность перепрофилирования отделений (в зависимости от уровня заболеваемост</w:t>
      </w:r>
      <w:r w:rsidR="00C63DC2">
        <w:rPr>
          <w:sz w:val="28"/>
          <w:szCs w:val="28"/>
          <w:lang w:eastAsia="ru-RU"/>
        </w:rPr>
        <w:t>и),</w:t>
      </w:r>
      <w:r w:rsidR="00D03365" w:rsidRPr="00D03365">
        <w:rPr>
          <w:sz w:val="28"/>
          <w:szCs w:val="28"/>
          <w:lang w:eastAsia="ru-RU"/>
        </w:rPr>
        <w:t xml:space="preserve"> определить отделения для госпитализации беременных </w:t>
      </w:r>
    </w:p>
    <w:p w:rsid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</w:t>
      </w:r>
      <w:r w:rsidR="0098606A">
        <w:rPr>
          <w:b/>
          <w:sz w:val="28"/>
          <w:szCs w:val="28"/>
          <w:lang w:eastAsia="ru-RU"/>
        </w:rPr>
        <w:t>ок исполнения: до 1 ноября</w:t>
      </w:r>
      <w:r w:rsidR="00C63DC2">
        <w:rPr>
          <w:b/>
          <w:sz w:val="28"/>
          <w:szCs w:val="28"/>
          <w:lang w:eastAsia="ru-RU"/>
        </w:rPr>
        <w:t xml:space="preserve"> 2017</w:t>
      </w:r>
      <w:r w:rsidRPr="00D03365">
        <w:rPr>
          <w:b/>
          <w:sz w:val="28"/>
          <w:szCs w:val="28"/>
          <w:lang w:eastAsia="ru-RU"/>
        </w:rPr>
        <w:t xml:space="preserve"> года.</w:t>
      </w:r>
    </w:p>
    <w:p w:rsidR="00A5381F" w:rsidRDefault="00A5381F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5381F">
        <w:rPr>
          <w:sz w:val="28"/>
          <w:szCs w:val="28"/>
          <w:lang w:eastAsia="ru-RU"/>
        </w:rPr>
        <w:t>3.5. Принимать меры по обеспечению образовательных учреждений городского округа Красногорск медицинскими кадрами</w:t>
      </w:r>
      <w:r>
        <w:rPr>
          <w:sz w:val="28"/>
          <w:szCs w:val="28"/>
          <w:lang w:eastAsia="ru-RU"/>
        </w:rPr>
        <w:t>.</w:t>
      </w:r>
    </w:p>
    <w:p w:rsidR="00A5381F" w:rsidRPr="00A5381F" w:rsidRDefault="00A5381F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Срок исполнения:</w:t>
      </w:r>
      <w:r>
        <w:rPr>
          <w:b/>
          <w:sz w:val="28"/>
          <w:szCs w:val="28"/>
          <w:lang w:eastAsia="ru-RU"/>
        </w:rPr>
        <w:t xml:space="preserve"> постоянно.</w:t>
      </w:r>
    </w:p>
    <w:p w:rsidR="00D03365" w:rsidRPr="00D03365" w:rsidRDefault="0098606A" w:rsidP="0098606A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</w:t>
      </w:r>
      <w:r w:rsidR="00D03365" w:rsidRPr="00D03365">
        <w:rPr>
          <w:b/>
          <w:sz w:val="28"/>
          <w:szCs w:val="28"/>
          <w:lang w:eastAsia="ru-RU"/>
        </w:rPr>
        <w:t xml:space="preserve">Рекомендовать главным врачам лечебно-профилактических учреждений на территории </w:t>
      </w:r>
      <w:r w:rsidR="00C63DC2">
        <w:rPr>
          <w:b/>
          <w:sz w:val="28"/>
          <w:szCs w:val="28"/>
          <w:lang w:eastAsia="ru-RU"/>
        </w:rPr>
        <w:t>городского округа</w:t>
      </w:r>
      <w:r w:rsidR="00D03365" w:rsidRPr="00D03365">
        <w:rPr>
          <w:b/>
          <w:sz w:val="28"/>
          <w:szCs w:val="28"/>
          <w:lang w:eastAsia="ru-RU"/>
        </w:rPr>
        <w:t>:</w:t>
      </w:r>
    </w:p>
    <w:p w:rsidR="00D03365" w:rsidRPr="00D03365" w:rsidRDefault="0098606A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03365" w:rsidRPr="00D03365">
        <w:rPr>
          <w:sz w:val="28"/>
          <w:szCs w:val="28"/>
          <w:lang w:eastAsia="ru-RU"/>
        </w:rPr>
        <w:t>.1. Обеспечить 100% выполнение п</w:t>
      </w:r>
      <w:r w:rsidR="00C63DC2">
        <w:rPr>
          <w:sz w:val="28"/>
          <w:szCs w:val="28"/>
          <w:lang w:eastAsia="ru-RU"/>
        </w:rPr>
        <w:t>лана вакцинации населения</w:t>
      </w:r>
      <w:r w:rsidR="00D03365" w:rsidRPr="00D03365">
        <w:rPr>
          <w:sz w:val="28"/>
          <w:szCs w:val="28"/>
          <w:lang w:eastAsia="ru-RU"/>
        </w:rPr>
        <w:t xml:space="preserve"> в рамках национального календаря профилактических прививок, а также иммунизацию населения, не относящегося к группам риска вакциной против гриппа. Оказать практическую помощь в иммунизации работников организаций за средства предприятий.</w:t>
      </w:r>
    </w:p>
    <w:p w:rsidR="00D03365" w:rsidRPr="00D03365" w:rsidRDefault="00D03365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Срок исполнения: в соответствии с планом.</w:t>
      </w:r>
    </w:p>
    <w:p w:rsidR="00D03365" w:rsidRPr="00D03365" w:rsidRDefault="0098606A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03365" w:rsidRPr="00D03365">
        <w:rPr>
          <w:sz w:val="28"/>
          <w:szCs w:val="28"/>
          <w:lang w:eastAsia="ru-RU"/>
        </w:rPr>
        <w:t>.2. Провести рабочие совещания с персоналом подведомственных лечебно-профилактических учреждений по вопросу о порядке проведения вакцинации и противоэпидемических мероприятий в сезон подъёма заболеваемости гриппом и ОРВИ.</w:t>
      </w:r>
    </w:p>
    <w:p w:rsidR="00D03365" w:rsidRPr="00D03365" w:rsidRDefault="00D03365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Срок исполнения: до 1</w:t>
      </w:r>
      <w:r w:rsidR="00C63DC2">
        <w:rPr>
          <w:b/>
          <w:sz w:val="28"/>
          <w:szCs w:val="28"/>
          <w:lang w:eastAsia="ru-RU"/>
        </w:rPr>
        <w:t>5 октября 2017</w:t>
      </w:r>
      <w:r w:rsidRPr="00D03365">
        <w:rPr>
          <w:b/>
          <w:sz w:val="28"/>
          <w:szCs w:val="28"/>
          <w:lang w:eastAsia="ru-RU"/>
        </w:rPr>
        <w:t xml:space="preserve"> года.</w:t>
      </w:r>
    </w:p>
    <w:p w:rsidR="00D03365" w:rsidRPr="00D03365" w:rsidRDefault="0098606A" w:rsidP="00D0336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D03365" w:rsidRPr="00D03365">
        <w:rPr>
          <w:sz w:val="28"/>
          <w:szCs w:val="28"/>
          <w:lang w:eastAsia="ru-RU"/>
        </w:rPr>
        <w:t>.3. Обеспечить ежедневный мониторинг по количеству выполненных прививок против гриппа и остаткам вакцины.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ежедневно. </w:t>
      </w:r>
    </w:p>
    <w:p w:rsidR="00D03365" w:rsidRPr="00D03365" w:rsidRDefault="0098606A" w:rsidP="00D03365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03365" w:rsidRPr="00D03365">
        <w:rPr>
          <w:sz w:val="28"/>
          <w:szCs w:val="28"/>
          <w:lang w:eastAsia="ru-RU"/>
        </w:rPr>
        <w:t xml:space="preserve">.4. Обеспечить соблюдение надлежащих условий транспортирования и хранения гриппозных вакцин в лечебно-профилактических организациях в </w:t>
      </w:r>
      <w:r w:rsidR="00D03365" w:rsidRPr="00D03365">
        <w:rPr>
          <w:sz w:val="28"/>
          <w:szCs w:val="28"/>
          <w:lang w:eastAsia="ru-RU"/>
        </w:rPr>
        <w:lastRenderedPageBreak/>
        <w:t>соответствии с требованиями санитарно-эпидемиологических правил СП 3.3.2.1248-03 «Условия транспортирования и хранения медицинских иммунобиологических препаратов».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Срок исполнения: постоянно.</w:t>
      </w:r>
    </w:p>
    <w:p w:rsidR="00D03365" w:rsidRPr="00D03365" w:rsidRDefault="0098606A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03365" w:rsidRPr="00D03365">
        <w:rPr>
          <w:sz w:val="28"/>
          <w:szCs w:val="28"/>
          <w:lang w:eastAsia="ru-RU"/>
        </w:rPr>
        <w:t>.5. Обеспечить постоянную готовность подведомственных учреждений к подъему заболеваемости гриппом и ОРВИ, обратив особое внимание на перепрофилирование стационара, развертывание гриппозных отделений, наличие медикаментов; средств индивидуальной защиты для персонала, дезинфицирующих средств; выделение в отделениях, оказывающих помощь больным гриппом, дополнительного медицинского персонала.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D03365" w:rsidRPr="00D03365" w:rsidRDefault="0098606A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03365" w:rsidRPr="00D03365">
        <w:rPr>
          <w:sz w:val="28"/>
          <w:szCs w:val="28"/>
          <w:lang w:eastAsia="ru-RU"/>
        </w:rPr>
        <w:t>.6. Определить порядок работы в условиях подъема заболеваемости гриппом, включая оказание первичной медицинской помощи на дому, предусмотрев прием пациентов с признаками гриппа в соответствии с требованиями СП 3.1.2.3117-13</w:t>
      </w:r>
      <w:r w:rsidR="00D03365" w:rsidRPr="00D03365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="00D03365" w:rsidRPr="00D03365">
        <w:rPr>
          <w:sz w:val="28"/>
          <w:szCs w:val="28"/>
          <w:lang w:eastAsia="ru-RU"/>
        </w:rPr>
        <w:t>«Профилактика гриппа</w:t>
      </w:r>
      <w:r w:rsidR="00D03365" w:rsidRPr="00D03365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="00D03365" w:rsidRPr="00D03365">
        <w:rPr>
          <w:sz w:val="28"/>
          <w:szCs w:val="28"/>
          <w:lang w:eastAsia="ru-RU"/>
        </w:rPr>
        <w:t>и других острых респираторных вирусных инфекций».</w:t>
      </w:r>
    </w:p>
    <w:p w:rsidR="00D03365" w:rsidRPr="00D03365" w:rsidRDefault="00C63DC2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исполнения: до 1 ноября 2017</w:t>
      </w:r>
      <w:r w:rsidR="00D03365" w:rsidRPr="00D03365">
        <w:rPr>
          <w:b/>
          <w:sz w:val="28"/>
          <w:szCs w:val="28"/>
          <w:lang w:eastAsia="ru-RU"/>
        </w:rPr>
        <w:t xml:space="preserve"> года.</w:t>
      </w:r>
    </w:p>
    <w:p w:rsidR="00D03365" w:rsidRPr="00D03365" w:rsidRDefault="0098606A" w:rsidP="0098606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03365" w:rsidRPr="00D03365">
        <w:rPr>
          <w:sz w:val="28"/>
          <w:szCs w:val="28"/>
          <w:lang w:eastAsia="ru-RU"/>
        </w:rPr>
        <w:t>.7. Обеспечить проведение мониторинга заболеваемости гриппом в период подъема обратив особое внимание на:</w:t>
      </w:r>
    </w:p>
    <w:p w:rsidR="00D03365" w:rsidRPr="00D03365" w:rsidRDefault="00B274B6" w:rsidP="00D03365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03365" w:rsidRPr="00D03365">
        <w:rPr>
          <w:sz w:val="28"/>
          <w:szCs w:val="28"/>
          <w:lang w:eastAsia="ru-RU"/>
        </w:rPr>
        <w:t>лабораторное обследование больных с тяжелым и нетипичным течением заболевания гриппом, ОРВИ и пневмониями;</w:t>
      </w:r>
    </w:p>
    <w:p w:rsidR="00D03365" w:rsidRPr="00D03365" w:rsidRDefault="00D03365" w:rsidP="00C63DC2">
      <w:pPr>
        <w:ind w:right="180" w:firstLine="680"/>
        <w:jc w:val="both"/>
        <w:rPr>
          <w:sz w:val="28"/>
          <w:szCs w:val="28"/>
          <w:lang w:eastAsia="ru-RU"/>
        </w:rPr>
      </w:pPr>
      <w:r w:rsidRPr="00D03365">
        <w:rPr>
          <w:sz w:val="28"/>
          <w:szCs w:val="28"/>
          <w:lang w:eastAsia="ru-RU"/>
        </w:rPr>
        <w:t xml:space="preserve">- представление в </w:t>
      </w:r>
      <w:proofErr w:type="spellStart"/>
      <w:r w:rsidR="00C63DC2">
        <w:rPr>
          <w:sz w:val="28"/>
          <w:szCs w:val="28"/>
          <w:lang w:eastAsia="ru-RU"/>
        </w:rPr>
        <w:t>Лобненский</w:t>
      </w:r>
      <w:proofErr w:type="spellEnd"/>
      <w:r w:rsidR="00C63DC2" w:rsidRPr="00C63DC2">
        <w:rPr>
          <w:sz w:val="28"/>
          <w:szCs w:val="28"/>
          <w:lang w:eastAsia="ru-RU"/>
        </w:rPr>
        <w:t xml:space="preserve"> </w:t>
      </w:r>
      <w:r w:rsidR="00C63DC2">
        <w:rPr>
          <w:sz w:val="28"/>
          <w:szCs w:val="28"/>
          <w:lang w:eastAsia="ru-RU"/>
        </w:rPr>
        <w:t>территориальный отдел</w:t>
      </w:r>
      <w:r w:rsidR="00C63DC2" w:rsidRPr="00C63DC2">
        <w:rPr>
          <w:sz w:val="28"/>
          <w:szCs w:val="28"/>
          <w:lang w:eastAsia="ru-RU"/>
        </w:rPr>
        <w:t xml:space="preserve"> территориального управления Федеральной службы по надзору в сфере защиты прав потребителя и благополучия человека по Московской области в г. Лобня, </w:t>
      </w:r>
      <w:proofErr w:type="spellStart"/>
      <w:r w:rsidR="00C63DC2" w:rsidRPr="00C63DC2">
        <w:rPr>
          <w:sz w:val="28"/>
          <w:szCs w:val="28"/>
          <w:lang w:eastAsia="ru-RU"/>
        </w:rPr>
        <w:t>г.Долгопрудный</w:t>
      </w:r>
      <w:proofErr w:type="spellEnd"/>
      <w:r w:rsidR="00C63DC2" w:rsidRPr="00C63DC2">
        <w:rPr>
          <w:sz w:val="28"/>
          <w:szCs w:val="28"/>
          <w:lang w:eastAsia="ru-RU"/>
        </w:rPr>
        <w:t xml:space="preserve">, г. Химки, </w:t>
      </w:r>
      <w:proofErr w:type="spellStart"/>
      <w:r w:rsidR="00C63DC2" w:rsidRPr="00C63DC2">
        <w:rPr>
          <w:sz w:val="28"/>
          <w:szCs w:val="28"/>
          <w:lang w:eastAsia="ru-RU"/>
        </w:rPr>
        <w:t>г.о</w:t>
      </w:r>
      <w:proofErr w:type="spellEnd"/>
      <w:r w:rsidR="00C63DC2" w:rsidRPr="00C63DC2">
        <w:rPr>
          <w:sz w:val="28"/>
          <w:szCs w:val="28"/>
          <w:lang w:eastAsia="ru-RU"/>
        </w:rPr>
        <w:t xml:space="preserve">. Красногорск </w:t>
      </w:r>
      <w:r w:rsidRPr="00D03365">
        <w:rPr>
          <w:sz w:val="28"/>
          <w:szCs w:val="28"/>
          <w:lang w:eastAsia="ru-RU"/>
        </w:rPr>
        <w:t>и еженедельного анализа заболеваемости пневмониями для своевременного введения дополнительных противоэпидемических мер.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</w:t>
      </w:r>
      <w:r w:rsidR="0098606A" w:rsidRPr="0098606A">
        <w:rPr>
          <w:b/>
          <w:sz w:val="28"/>
          <w:szCs w:val="28"/>
          <w:lang w:eastAsia="ru-RU"/>
        </w:rPr>
        <w:t xml:space="preserve">еженедельно </w:t>
      </w:r>
      <w:r w:rsidR="004520AE">
        <w:rPr>
          <w:b/>
          <w:sz w:val="28"/>
          <w:szCs w:val="28"/>
          <w:lang w:eastAsia="ru-RU"/>
        </w:rPr>
        <w:t xml:space="preserve">в течение </w:t>
      </w:r>
      <w:r w:rsidR="004520AE" w:rsidRPr="004520AE">
        <w:rPr>
          <w:b/>
          <w:sz w:val="28"/>
          <w:szCs w:val="28"/>
          <w:lang w:eastAsia="ru-RU"/>
        </w:rPr>
        <w:t>периода эпидемического подъёма заболеваемости</w:t>
      </w:r>
      <w:r w:rsidRPr="00D03365">
        <w:rPr>
          <w:b/>
          <w:sz w:val="28"/>
          <w:szCs w:val="28"/>
          <w:lang w:eastAsia="ru-RU"/>
        </w:rPr>
        <w:t xml:space="preserve">. </w:t>
      </w:r>
    </w:p>
    <w:p w:rsidR="00D03365" w:rsidRPr="00D03365" w:rsidRDefault="0098606A" w:rsidP="0098606A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3DC2">
        <w:rPr>
          <w:sz w:val="28"/>
          <w:szCs w:val="28"/>
          <w:lang w:eastAsia="ru-RU"/>
        </w:rPr>
        <w:t>.8</w:t>
      </w:r>
      <w:r w:rsidR="00A5381F">
        <w:rPr>
          <w:sz w:val="28"/>
          <w:szCs w:val="28"/>
          <w:lang w:eastAsia="ru-RU"/>
        </w:rPr>
        <w:t xml:space="preserve">. </w:t>
      </w:r>
      <w:r w:rsidR="00D03365" w:rsidRPr="00D03365">
        <w:rPr>
          <w:sz w:val="28"/>
          <w:szCs w:val="28"/>
          <w:lang w:eastAsia="ru-RU"/>
        </w:rPr>
        <w:t>Обеспечить лабораторное обследование больных гриппом, ОРВИ и пневмониями, в первую очередь в организованных коллективах, а также у больных с тяжелой и нетипичной клинической картиной в целях идентификации возбудителя методами быстрой лабораторной диагностики.</w:t>
      </w:r>
    </w:p>
    <w:p w:rsidR="00D03365" w:rsidRPr="00D03365" w:rsidRDefault="00D03365" w:rsidP="00D03365">
      <w:pPr>
        <w:suppressAutoHyphens w:val="0"/>
        <w:ind w:firstLine="68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</w:t>
      </w:r>
      <w:r w:rsidR="00C63DC2">
        <w:rPr>
          <w:b/>
          <w:sz w:val="28"/>
          <w:szCs w:val="28"/>
          <w:lang w:eastAsia="ru-RU"/>
        </w:rPr>
        <w:t>постоянно</w:t>
      </w:r>
      <w:r w:rsidRPr="00D03365">
        <w:rPr>
          <w:b/>
          <w:sz w:val="28"/>
          <w:szCs w:val="28"/>
          <w:lang w:eastAsia="ru-RU"/>
        </w:rPr>
        <w:t xml:space="preserve">. </w:t>
      </w:r>
    </w:p>
    <w:p w:rsidR="00D03365" w:rsidRPr="00D03365" w:rsidRDefault="00D03365" w:rsidP="00D03365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 w:rsidRPr="00D03365">
        <w:rPr>
          <w:sz w:val="28"/>
          <w:szCs w:val="28"/>
          <w:lang w:eastAsia="ru-RU"/>
        </w:rPr>
        <w:tab/>
      </w:r>
      <w:r w:rsidR="0098606A">
        <w:rPr>
          <w:b/>
          <w:sz w:val="28"/>
          <w:szCs w:val="28"/>
          <w:lang w:eastAsia="ru-RU"/>
        </w:rPr>
        <w:t>5</w:t>
      </w:r>
      <w:r w:rsidRPr="00D03365">
        <w:rPr>
          <w:b/>
          <w:sz w:val="28"/>
          <w:szCs w:val="28"/>
          <w:lang w:eastAsia="ru-RU"/>
        </w:rPr>
        <w:t>.</w:t>
      </w:r>
      <w:r w:rsidRPr="00D03365">
        <w:rPr>
          <w:sz w:val="28"/>
          <w:szCs w:val="28"/>
          <w:lang w:eastAsia="ru-RU"/>
        </w:rPr>
        <w:t xml:space="preserve"> </w:t>
      </w:r>
      <w:r w:rsidRPr="00D03365">
        <w:rPr>
          <w:b/>
          <w:sz w:val="28"/>
          <w:szCs w:val="28"/>
          <w:lang w:eastAsia="ru-RU"/>
        </w:rPr>
        <w:t>Рекомендовать руководителям учреждений, предприятий и организаций, незав</w:t>
      </w:r>
      <w:r w:rsidR="00C63DC2">
        <w:rPr>
          <w:b/>
          <w:sz w:val="28"/>
          <w:szCs w:val="28"/>
          <w:lang w:eastAsia="ru-RU"/>
        </w:rPr>
        <w:t>исимо от организационно-правовых форм</w:t>
      </w:r>
      <w:r w:rsidRPr="00D03365">
        <w:rPr>
          <w:b/>
          <w:sz w:val="28"/>
          <w:szCs w:val="28"/>
          <w:lang w:eastAsia="ru-RU"/>
        </w:rPr>
        <w:t xml:space="preserve">, осуществляющим </w:t>
      </w:r>
      <w:r w:rsidR="00C63DC2">
        <w:rPr>
          <w:b/>
          <w:sz w:val="28"/>
          <w:szCs w:val="28"/>
          <w:lang w:eastAsia="ru-RU"/>
        </w:rPr>
        <w:t>свою деятельность на территории городского округа</w:t>
      </w:r>
      <w:r w:rsidRPr="00D03365">
        <w:rPr>
          <w:b/>
          <w:sz w:val="28"/>
          <w:szCs w:val="28"/>
          <w:lang w:eastAsia="ru-RU"/>
        </w:rPr>
        <w:t>:</w:t>
      </w:r>
      <w:r w:rsidRPr="00D03365">
        <w:rPr>
          <w:sz w:val="28"/>
          <w:szCs w:val="28"/>
          <w:lang w:eastAsia="ru-RU"/>
        </w:rPr>
        <w:t xml:space="preserve"> </w:t>
      </w:r>
    </w:p>
    <w:p w:rsidR="00D03365" w:rsidRPr="00D03365" w:rsidRDefault="0098606A" w:rsidP="00D03365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03365" w:rsidRPr="00D03365">
        <w:rPr>
          <w:sz w:val="28"/>
          <w:szCs w:val="28"/>
          <w:lang w:eastAsia="ru-RU"/>
        </w:rPr>
        <w:t xml:space="preserve">.1. Обратиться в лечебно-профилактические учреждения на территории </w:t>
      </w:r>
      <w:r w:rsidR="004520AE">
        <w:rPr>
          <w:sz w:val="28"/>
          <w:szCs w:val="28"/>
          <w:lang w:eastAsia="ru-RU"/>
        </w:rPr>
        <w:t>городского округа</w:t>
      </w:r>
      <w:r w:rsidR="00D03365" w:rsidRPr="00D03365">
        <w:rPr>
          <w:sz w:val="28"/>
          <w:szCs w:val="28"/>
          <w:lang w:eastAsia="ru-RU"/>
        </w:rPr>
        <w:t xml:space="preserve"> для проведения вакцинации в полном объеме своих сотрудников против гриппа. Предусмотреть собственные финансовые средства на организацию и проведение вакцинации, обеспечить иммунизацию работников.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</w:t>
      </w:r>
      <w:r w:rsidR="004520AE">
        <w:rPr>
          <w:b/>
          <w:sz w:val="28"/>
          <w:szCs w:val="28"/>
          <w:lang w:eastAsia="ru-RU"/>
        </w:rPr>
        <w:t>ок исполнения: до 1 декабря 2017</w:t>
      </w:r>
      <w:r w:rsidRPr="00D03365">
        <w:rPr>
          <w:b/>
          <w:sz w:val="28"/>
          <w:szCs w:val="28"/>
          <w:lang w:eastAsia="ru-RU"/>
        </w:rPr>
        <w:t xml:space="preserve"> года.</w:t>
      </w:r>
    </w:p>
    <w:p w:rsidR="00D03365" w:rsidRPr="00D03365" w:rsidRDefault="0098606A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="00D03365" w:rsidRPr="00D03365">
        <w:rPr>
          <w:sz w:val="28"/>
          <w:szCs w:val="28"/>
          <w:lang w:eastAsia="ru-RU"/>
        </w:rPr>
        <w:t>.2. Организовывать работы</w:t>
      </w:r>
      <w:r w:rsidR="004520AE">
        <w:rPr>
          <w:sz w:val="28"/>
          <w:szCs w:val="28"/>
          <w:lang w:eastAsia="ru-RU"/>
        </w:rPr>
        <w:t xml:space="preserve"> с учетом</w:t>
      </w:r>
      <w:r w:rsidR="00D03365" w:rsidRPr="00D03365">
        <w:rPr>
          <w:sz w:val="28"/>
          <w:szCs w:val="28"/>
          <w:lang w:eastAsia="ru-RU"/>
        </w:rPr>
        <w:t xml:space="preserve"> температурного режима</w:t>
      </w:r>
      <w:r w:rsidR="004520AE">
        <w:rPr>
          <w:sz w:val="28"/>
          <w:szCs w:val="28"/>
          <w:lang w:eastAsia="ru-RU"/>
        </w:rPr>
        <w:t xml:space="preserve"> и погодных условий</w:t>
      </w:r>
      <w:r w:rsidR="00D03365" w:rsidRPr="00D03365">
        <w:rPr>
          <w:sz w:val="28"/>
          <w:szCs w:val="28"/>
          <w:lang w:eastAsia="ru-RU"/>
        </w:rPr>
        <w:t>,</w:t>
      </w:r>
      <w:r w:rsidR="004520AE">
        <w:rPr>
          <w:sz w:val="28"/>
          <w:szCs w:val="28"/>
          <w:lang w:eastAsia="ru-RU"/>
        </w:rPr>
        <w:t xml:space="preserve"> в холодные месяцы </w:t>
      </w:r>
      <w:r w:rsidR="00D03365" w:rsidRPr="00D03365">
        <w:rPr>
          <w:sz w:val="28"/>
          <w:szCs w:val="28"/>
          <w:lang w:eastAsia="ru-RU"/>
        </w:rPr>
        <w:t>обеспечивать работающих на открытом воздухе помещениями для обогрева и приема пищи.</w:t>
      </w:r>
    </w:p>
    <w:p w:rsidR="00D03365" w:rsidRPr="00D03365" w:rsidRDefault="004520AE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исполнения: постоянно</w:t>
      </w:r>
      <w:r w:rsidR="00D03365" w:rsidRPr="00D03365">
        <w:rPr>
          <w:b/>
          <w:sz w:val="28"/>
          <w:szCs w:val="28"/>
          <w:lang w:eastAsia="ru-RU"/>
        </w:rPr>
        <w:t>.</w:t>
      </w:r>
    </w:p>
    <w:p w:rsidR="00D03365" w:rsidRPr="00D03365" w:rsidRDefault="0098606A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03365" w:rsidRPr="00D03365">
        <w:rPr>
          <w:sz w:val="28"/>
          <w:szCs w:val="28"/>
          <w:lang w:eastAsia="ru-RU"/>
        </w:rPr>
        <w:t xml:space="preserve">.3. Ежемесячно направлять в Комиссию информацию о количестве привитых сотрудников, с указанием наименования вакцины против гриппа. В случае, если мероприятия по вакцинации против гриппа не проводились, представить информацию о причинах невыполнения требований </w:t>
      </w:r>
      <w:r w:rsidR="00D03365" w:rsidRPr="00D03365">
        <w:rPr>
          <w:color w:val="000000"/>
          <w:sz w:val="28"/>
          <w:szCs w:val="28"/>
          <w:lang w:eastAsia="ru-RU"/>
        </w:rPr>
        <w:t>СП</w:t>
      </w:r>
      <w:r w:rsidR="00D03365" w:rsidRPr="00D03365">
        <w:rPr>
          <w:rFonts w:ascii="Calibri" w:hAnsi="Calibri" w:cs="Calibri"/>
          <w:lang w:eastAsia="ru-RU"/>
        </w:rPr>
        <w:t xml:space="preserve"> </w:t>
      </w:r>
      <w:r w:rsidR="00D03365" w:rsidRPr="00D03365">
        <w:rPr>
          <w:sz w:val="28"/>
          <w:szCs w:val="28"/>
          <w:lang w:eastAsia="ru-RU"/>
        </w:rPr>
        <w:t>3.1.2.3117-13 «Профилактика гриппа и других острых респираторных вирусных инфекций» и нас</w:t>
      </w:r>
      <w:r w:rsidR="00303757">
        <w:rPr>
          <w:sz w:val="28"/>
          <w:szCs w:val="28"/>
          <w:lang w:eastAsia="ru-RU"/>
        </w:rPr>
        <w:t>тоящего решения КЧС и ОПБ городского округа</w:t>
      </w:r>
      <w:r w:rsidR="00D03365" w:rsidRPr="00D03365">
        <w:rPr>
          <w:sz w:val="28"/>
          <w:szCs w:val="28"/>
          <w:lang w:eastAsia="ru-RU"/>
        </w:rPr>
        <w:t>.</w:t>
      </w:r>
    </w:p>
    <w:p w:rsidR="00D03365" w:rsidRPr="00D330BF" w:rsidRDefault="00303757" w:rsidP="00D330B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исполнения: в течение</w:t>
      </w:r>
      <w:r w:rsidRPr="00303757">
        <w:rPr>
          <w:b/>
          <w:sz w:val="28"/>
          <w:szCs w:val="28"/>
          <w:lang w:eastAsia="ru-RU"/>
        </w:rPr>
        <w:t xml:space="preserve"> периода эпидемического подъёма заболеваемости</w:t>
      </w:r>
      <w:r w:rsidR="00D03365" w:rsidRPr="00D03365">
        <w:rPr>
          <w:b/>
          <w:sz w:val="28"/>
          <w:szCs w:val="28"/>
          <w:lang w:eastAsia="ru-RU"/>
        </w:rPr>
        <w:t>.</w:t>
      </w:r>
    </w:p>
    <w:p w:rsidR="00303757" w:rsidRPr="00303757" w:rsidRDefault="0098606A" w:rsidP="00303757">
      <w:pPr>
        <w:suppressAutoHyphens w:val="0"/>
        <w:ind w:firstLine="68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D03365" w:rsidRPr="00D03365">
        <w:rPr>
          <w:b/>
          <w:sz w:val="28"/>
          <w:szCs w:val="28"/>
          <w:lang w:eastAsia="ru-RU"/>
        </w:rPr>
        <w:t xml:space="preserve">. </w:t>
      </w:r>
      <w:r w:rsidR="00303757" w:rsidRPr="00303757">
        <w:rPr>
          <w:b/>
          <w:sz w:val="28"/>
          <w:szCs w:val="28"/>
          <w:lang w:eastAsia="ru-RU"/>
        </w:rPr>
        <w:t>Начальник</w:t>
      </w:r>
      <w:r w:rsidR="00303757">
        <w:rPr>
          <w:b/>
          <w:sz w:val="28"/>
          <w:szCs w:val="28"/>
          <w:lang w:eastAsia="ru-RU"/>
        </w:rPr>
        <w:t>у</w:t>
      </w:r>
      <w:r w:rsidR="00303757" w:rsidRPr="00303757">
        <w:rPr>
          <w:b/>
          <w:sz w:val="28"/>
          <w:szCs w:val="28"/>
          <w:lang w:eastAsia="ru-RU"/>
        </w:rPr>
        <w:t xml:space="preserve"> </w:t>
      </w:r>
      <w:proofErr w:type="spellStart"/>
      <w:r w:rsidR="00303757" w:rsidRPr="00303757">
        <w:rPr>
          <w:b/>
          <w:sz w:val="28"/>
          <w:szCs w:val="28"/>
          <w:lang w:eastAsia="ru-RU"/>
        </w:rPr>
        <w:t>Лобненского</w:t>
      </w:r>
      <w:proofErr w:type="spellEnd"/>
      <w:r w:rsidR="00303757" w:rsidRPr="00303757">
        <w:rPr>
          <w:b/>
          <w:sz w:val="28"/>
          <w:szCs w:val="28"/>
          <w:lang w:eastAsia="ru-RU"/>
        </w:rPr>
        <w:t xml:space="preserve"> территориального отдела территориального управления Федеральной службы по надзору в сфере защиты прав потребителя и благополучия человека по Московской области </w:t>
      </w:r>
    </w:p>
    <w:p w:rsidR="00D03365" w:rsidRPr="00D03365" w:rsidRDefault="00303757" w:rsidP="00303757">
      <w:pPr>
        <w:suppressAutoHyphens w:val="0"/>
        <w:jc w:val="both"/>
        <w:rPr>
          <w:b/>
          <w:sz w:val="28"/>
          <w:szCs w:val="28"/>
          <w:lang w:eastAsia="ru-RU"/>
        </w:rPr>
      </w:pPr>
      <w:r w:rsidRPr="00303757">
        <w:rPr>
          <w:b/>
          <w:sz w:val="28"/>
          <w:szCs w:val="28"/>
          <w:lang w:eastAsia="ru-RU"/>
        </w:rPr>
        <w:t>в г. Ло</w:t>
      </w:r>
      <w:r>
        <w:rPr>
          <w:b/>
          <w:sz w:val="28"/>
          <w:szCs w:val="28"/>
          <w:lang w:eastAsia="ru-RU"/>
        </w:rPr>
        <w:t xml:space="preserve">бня, </w:t>
      </w:r>
      <w:proofErr w:type="spellStart"/>
      <w:r>
        <w:rPr>
          <w:b/>
          <w:sz w:val="28"/>
          <w:szCs w:val="28"/>
          <w:lang w:eastAsia="ru-RU"/>
        </w:rPr>
        <w:t>г.Долгопрудный</w:t>
      </w:r>
      <w:proofErr w:type="spellEnd"/>
      <w:r>
        <w:rPr>
          <w:b/>
          <w:sz w:val="28"/>
          <w:szCs w:val="28"/>
          <w:lang w:eastAsia="ru-RU"/>
        </w:rPr>
        <w:t xml:space="preserve">, г. Химки, </w:t>
      </w:r>
      <w:proofErr w:type="spellStart"/>
      <w:r w:rsidRPr="00303757">
        <w:rPr>
          <w:b/>
          <w:sz w:val="28"/>
          <w:szCs w:val="28"/>
          <w:lang w:eastAsia="ru-RU"/>
        </w:rPr>
        <w:t>г.о</w:t>
      </w:r>
      <w:proofErr w:type="spellEnd"/>
      <w:r w:rsidRPr="00303757">
        <w:rPr>
          <w:b/>
          <w:sz w:val="28"/>
          <w:szCs w:val="28"/>
          <w:lang w:eastAsia="ru-RU"/>
        </w:rPr>
        <w:t xml:space="preserve">. Красногорск </w:t>
      </w:r>
      <w:r w:rsidR="00D03365" w:rsidRPr="00D03365">
        <w:rPr>
          <w:b/>
          <w:sz w:val="28"/>
          <w:szCs w:val="28"/>
          <w:lang w:eastAsia="ru-RU"/>
        </w:rPr>
        <w:t>(Старостина Т.С.):</w:t>
      </w:r>
    </w:p>
    <w:p w:rsidR="00D03365" w:rsidRPr="00D03365" w:rsidRDefault="0098606A" w:rsidP="00D03365">
      <w:pPr>
        <w:tabs>
          <w:tab w:val="left" w:pos="720"/>
        </w:tabs>
        <w:suppressAutoHyphens w:val="0"/>
        <w:ind w:firstLine="680"/>
        <w:jc w:val="both"/>
        <w:rPr>
          <w:spacing w:val="-1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03365" w:rsidRPr="00D03365">
        <w:rPr>
          <w:sz w:val="28"/>
          <w:szCs w:val="28"/>
          <w:lang w:eastAsia="ru-RU"/>
        </w:rPr>
        <w:t xml:space="preserve">.1. Усилить контроль за </w:t>
      </w:r>
      <w:r w:rsidR="00D03365" w:rsidRPr="00D03365">
        <w:rPr>
          <w:spacing w:val="-10"/>
          <w:sz w:val="28"/>
          <w:szCs w:val="28"/>
          <w:lang w:eastAsia="ru-RU"/>
        </w:rPr>
        <w:t>функционированием системы «</w:t>
      </w:r>
      <w:proofErr w:type="spellStart"/>
      <w:r w:rsidR="00D03365" w:rsidRPr="00D03365">
        <w:rPr>
          <w:spacing w:val="-10"/>
          <w:sz w:val="28"/>
          <w:szCs w:val="28"/>
          <w:lang w:eastAsia="ru-RU"/>
        </w:rPr>
        <w:t>холодовой</w:t>
      </w:r>
      <w:proofErr w:type="spellEnd"/>
      <w:r w:rsidR="00D03365" w:rsidRPr="00D03365">
        <w:rPr>
          <w:spacing w:val="-10"/>
          <w:sz w:val="28"/>
          <w:szCs w:val="28"/>
          <w:lang w:eastAsia="ru-RU"/>
        </w:rPr>
        <w:t xml:space="preserve"> цепи» на всех её уровнях (</w:t>
      </w:r>
      <w:r w:rsidR="00D03365" w:rsidRPr="00D03365">
        <w:rPr>
          <w:spacing w:val="-10"/>
          <w:sz w:val="28"/>
          <w:szCs w:val="28"/>
          <w:lang w:val="en-US" w:eastAsia="ru-RU"/>
        </w:rPr>
        <w:t>III</w:t>
      </w:r>
      <w:r w:rsidR="00D03365" w:rsidRPr="00D03365">
        <w:rPr>
          <w:spacing w:val="-10"/>
          <w:sz w:val="28"/>
          <w:szCs w:val="28"/>
          <w:lang w:eastAsia="ru-RU"/>
        </w:rPr>
        <w:t xml:space="preserve"> - </w:t>
      </w:r>
      <w:r w:rsidR="00D03365" w:rsidRPr="00D03365">
        <w:rPr>
          <w:spacing w:val="-10"/>
          <w:sz w:val="28"/>
          <w:szCs w:val="28"/>
          <w:lang w:val="en-US" w:eastAsia="ru-RU"/>
        </w:rPr>
        <w:t>IV</w:t>
      </w:r>
      <w:r w:rsidR="00D03365" w:rsidRPr="00D03365">
        <w:rPr>
          <w:spacing w:val="-10"/>
          <w:sz w:val="28"/>
          <w:szCs w:val="28"/>
          <w:lang w:eastAsia="ru-RU"/>
        </w:rPr>
        <w:t xml:space="preserve">), обратив особое внимание на техническое состояние и достаточность объёмов холодильного оборудования, использование для транспортирования МИБП зарегистрированных и разрешенных к применению </w:t>
      </w:r>
      <w:proofErr w:type="spellStart"/>
      <w:r w:rsidR="00D03365" w:rsidRPr="00D03365">
        <w:rPr>
          <w:spacing w:val="-10"/>
          <w:sz w:val="28"/>
          <w:szCs w:val="28"/>
          <w:lang w:eastAsia="ru-RU"/>
        </w:rPr>
        <w:t>термоконтейнеров</w:t>
      </w:r>
      <w:proofErr w:type="spellEnd"/>
      <w:r w:rsidR="00D03365" w:rsidRPr="00D03365">
        <w:rPr>
          <w:spacing w:val="-10"/>
          <w:sz w:val="28"/>
          <w:szCs w:val="28"/>
          <w:lang w:eastAsia="ru-RU"/>
        </w:rPr>
        <w:t xml:space="preserve"> и </w:t>
      </w:r>
      <w:proofErr w:type="spellStart"/>
      <w:r w:rsidR="00D03365" w:rsidRPr="00D03365">
        <w:rPr>
          <w:spacing w:val="-10"/>
          <w:sz w:val="28"/>
          <w:szCs w:val="28"/>
          <w:lang w:eastAsia="ru-RU"/>
        </w:rPr>
        <w:t>термоиндикаторов</w:t>
      </w:r>
      <w:proofErr w:type="spellEnd"/>
      <w:r w:rsidR="00D03365" w:rsidRPr="00D03365">
        <w:rPr>
          <w:spacing w:val="-10"/>
          <w:sz w:val="28"/>
          <w:szCs w:val="28"/>
          <w:lang w:eastAsia="ru-RU"/>
        </w:rPr>
        <w:t>, наличие планов экстренных мероприятий при возникновении чрезвычайных ситуаций, переподготовку медицинских кадров по вопросам организации вакцинопрофилактики. При выявлении фактов нарушения температурного режима хранения или транспортирования МИБП принимать меры в соответствии с требованиями санитарного законодательства.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D03365" w:rsidRPr="00D03365" w:rsidRDefault="0098606A" w:rsidP="00D03365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03365" w:rsidRPr="00D03365">
        <w:rPr>
          <w:sz w:val="28"/>
          <w:szCs w:val="28"/>
          <w:lang w:eastAsia="ru-RU"/>
        </w:rPr>
        <w:t xml:space="preserve">.2. Установить контроль за своевременностью проведения учета и анализа заболеваемости гриппом, передачей данной информации в установленном порядке в Управление </w:t>
      </w:r>
      <w:proofErr w:type="spellStart"/>
      <w:r w:rsidR="00D03365" w:rsidRPr="00D03365">
        <w:rPr>
          <w:sz w:val="28"/>
          <w:szCs w:val="28"/>
          <w:lang w:eastAsia="ru-RU"/>
        </w:rPr>
        <w:t>Роспотребнадзора</w:t>
      </w:r>
      <w:proofErr w:type="spellEnd"/>
      <w:r w:rsidR="00D03365" w:rsidRPr="00D03365">
        <w:rPr>
          <w:sz w:val="28"/>
          <w:szCs w:val="28"/>
          <w:lang w:eastAsia="ru-RU"/>
        </w:rPr>
        <w:t xml:space="preserve"> по Московской области, проведением противоэпидемических мероприятий в очагах гриппа.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>Срок исполнения: ежедневно.</w:t>
      </w:r>
    </w:p>
    <w:p w:rsidR="00D03365" w:rsidRPr="00D03365" w:rsidRDefault="0098606A" w:rsidP="00D03365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03365" w:rsidRPr="00D03365">
        <w:rPr>
          <w:sz w:val="28"/>
          <w:szCs w:val="28"/>
          <w:lang w:eastAsia="ru-RU"/>
        </w:rPr>
        <w:t>.3. Обеспечить надзор за соблюдением санитарно-противоэпидемического режима в учреждениях здравоохранения, образования, на объектах торговли, общественного транспорта, в гостиницах и других</w:t>
      </w:r>
      <w:r w:rsidR="00303757">
        <w:rPr>
          <w:sz w:val="28"/>
          <w:szCs w:val="28"/>
          <w:lang w:eastAsia="ru-RU"/>
        </w:rPr>
        <w:t xml:space="preserve"> местах массового пребывания</w:t>
      </w:r>
      <w:r w:rsidR="00D03365" w:rsidRPr="00D03365">
        <w:rPr>
          <w:sz w:val="28"/>
          <w:szCs w:val="28"/>
          <w:lang w:eastAsia="ru-RU"/>
        </w:rPr>
        <w:t xml:space="preserve"> людей; осуществлять контроль за выполнением ограничительных мероприятий лечебно-профилактическими, образовательными учреждениями, предприятиями торговли, общественного питания, и другими организациями.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D03365" w:rsidRPr="00D03365" w:rsidRDefault="0098606A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03365" w:rsidRPr="00D03365">
        <w:rPr>
          <w:sz w:val="28"/>
          <w:szCs w:val="28"/>
          <w:lang w:eastAsia="ru-RU"/>
        </w:rPr>
        <w:t>.4. О</w:t>
      </w:r>
      <w:r w:rsidR="00303757">
        <w:rPr>
          <w:sz w:val="28"/>
          <w:szCs w:val="28"/>
          <w:lang w:eastAsia="ru-RU"/>
        </w:rPr>
        <w:t>беспечить информирование руководства городского округа</w:t>
      </w:r>
      <w:r w:rsidR="0033162C">
        <w:rPr>
          <w:sz w:val="28"/>
          <w:szCs w:val="28"/>
          <w:lang w:eastAsia="ru-RU"/>
        </w:rPr>
        <w:t>, КЧС и ОПБ</w:t>
      </w:r>
      <w:r w:rsidR="00D03365" w:rsidRPr="00D03365">
        <w:rPr>
          <w:sz w:val="28"/>
          <w:szCs w:val="28"/>
          <w:lang w:eastAsia="ru-RU"/>
        </w:rPr>
        <w:t xml:space="preserve"> </w:t>
      </w:r>
      <w:r w:rsidR="0033162C" w:rsidRPr="0033162C">
        <w:rPr>
          <w:sz w:val="28"/>
          <w:szCs w:val="28"/>
          <w:lang w:eastAsia="ru-RU"/>
        </w:rPr>
        <w:t xml:space="preserve">городского округа </w:t>
      </w:r>
      <w:r w:rsidR="00D03365" w:rsidRPr="00D03365">
        <w:rPr>
          <w:sz w:val="28"/>
          <w:szCs w:val="28"/>
          <w:lang w:eastAsia="ru-RU"/>
        </w:rPr>
        <w:t>о ситуации по заболеваемости гриппом и острыми респираторными вирусными инфекциями, результатах проведенной иммунизации населения против гриппа, проводимых противоэпидемических мероприятиях.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lastRenderedPageBreak/>
        <w:t>Срок исполнения: ежемесячно</w:t>
      </w:r>
      <w:r w:rsidR="00303757" w:rsidRPr="00303757">
        <w:t xml:space="preserve"> </w:t>
      </w:r>
      <w:r w:rsidR="00303757" w:rsidRPr="00303757">
        <w:rPr>
          <w:b/>
          <w:sz w:val="28"/>
          <w:szCs w:val="28"/>
          <w:lang w:eastAsia="ru-RU"/>
        </w:rPr>
        <w:t>в течение периода эпидем</w:t>
      </w:r>
      <w:r w:rsidR="00303757">
        <w:rPr>
          <w:b/>
          <w:sz w:val="28"/>
          <w:szCs w:val="28"/>
          <w:lang w:eastAsia="ru-RU"/>
        </w:rPr>
        <w:t>ического подъёма заболеваемости</w:t>
      </w:r>
      <w:r w:rsidRPr="00D03365">
        <w:rPr>
          <w:b/>
          <w:sz w:val="28"/>
          <w:szCs w:val="28"/>
          <w:lang w:eastAsia="ru-RU"/>
        </w:rPr>
        <w:t xml:space="preserve">. </w:t>
      </w:r>
    </w:p>
    <w:p w:rsidR="00D03365" w:rsidRPr="00D03365" w:rsidRDefault="0098606A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03365" w:rsidRPr="00D03365">
        <w:rPr>
          <w:sz w:val="28"/>
          <w:szCs w:val="28"/>
          <w:lang w:eastAsia="ru-RU"/>
        </w:rPr>
        <w:t>.5.</w:t>
      </w:r>
      <w:r w:rsidR="00D03365" w:rsidRPr="00D03365">
        <w:rPr>
          <w:i/>
          <w:sz w:val="28"/>
          <w:szCs w:val="28"/>
          <w:lang w:eastAsia="ru-RU"/>
        </w:rPr>
        <w:t xml:space="preserve"> </w:t>
      </w:r>
      <w:r w:rsidR="00D03365" w:rsidRPr="00D03365">
        <w:rPr>
          <w:sz w:val="28"/>
          <w:szCs w:val="28"/>
          <w:lang w:eastAsia="ru-RU"/>
        </w:rPr>
        <w:t>Повысить требовательность к руководителям организаций незав</w:t>
      </w:r>
      <w:r w:rsidR="00303757">
        <w:rPr>
          <w:sz w:val="28"/>
          <w:szCs w:val="28"/>
          <w:lang w:eastAsia="ru-RU"/>
        </w:rPr>
        <w:t>исимо от организационно-правовых форм</w:t>
      </w:r>
      <w:r w:rsidR="00D03365" w:rsidRPr="00D03365">
        <w:rPr>
          <w:sz w:val="28"/>
          <w:szCs w:val="28"/>
          <w:lang w:eastAsia="ru-RU"/>
        </w:rPr>
        <w:t xml:space="preserve"> за соблюдением гигиенических требований к микроклимату, обратив особое внимание на детские образовательные учреждения, лечебно-профилактические организации, и проведением иммунизации сотрудников в соответствии с действующим законодательством. В случае выявления нарушений в полной мере использовать положения Кодекса Российской Федерации об административных правонарушениях.</w:t>
      </w:r>
    </w:p>
    <w:p w:rsidR="00D03365" w:rsidRPr="00D03365" w:rsidRDefault="00D03365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D03365">
        <w:rPr>
          <w:b/>
          <w:sz w:val="28"/>
          <w:szCs w:val="28"/>
          <w:lang w:eastAsia="ru-RU"/>
        </w:rPr>
        <w:t xml:space="preserve">Срок исполнения: постоянно. </w:t>
      </w:r>
    </w:p>
    <w:p w:rsidR="00D03365" w:rsidRPr="00D03365" w:rsidRDefault="0033162C" w:rsidP="00D0336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03365" w:rsidRPr="00D03365">
        <w:rPr>
          <w:sz w:val="28"/>
          <w:szCs w:val="28"/>
          <w:lang w:eastAsia="ru-RU"/>
        </w:rPr>
        <w:t>.6. Обеспечить контроль за ходом иммунизации населения против гриппа</w:t>
      </w:r>
      <w:r>
        <w:rPr>
          <w:sz w:val="28"/>
          <w:szCs w:val="28"/>
          <w:lang w:eastAsia="ru-RU"/>
        </w:rPr>
        <w:t xml:space="preserve"> в городском округе</w:t>
      </w:r>
      <w:r w:rsidR="00D03365" w:rsidRPr="00D03365">
        <w:rPr>
          <w:sz w:val="28"/>
          <w:szCs w:val="28"/>
          <w:lang w:eastAsia="ru-RU"/>
        </w:rPr>
        <w:t>.</w:t>
      </w:r>
    </w:p>
    <w:p w:rsidR="00D03365" w:rsidRPr="00D03365" w:rsidRDefault="0033162C" w:rsidP="00D03365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исполнения: постоянно</w:t>
      </w:r>
      <w:r w:rsidR="00D03365" w:rsidRPr="00D03365">
        <w:rPr>
          <w:b/>
          <w:sz w:val="28"/>
          <w:szCs w:val="28"/>
          <w:lang w:eastAsia="ru-RU"/>
        </w:rPr>
        <w:t>.</w:t>
      </w:r>
    </w:p>
    <w:p w:rsidR="00E64220" w:rsidRDefault="00E64220" w:rsidP="000D394A">
      <w:pPr>
        <w:suppressAutoHyphens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27131D" w:rsidRPr="0027131D" w:rsidRDefault="00E64220" w:rsidP="000D394A">
      <w:pPr>
        <w:suppressAutoHyphens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VI</w:t>
      </w:r>
      <w:r w:rsidR="0027131D" w:rsidRPr="0027131D">
        <w:rPr>
          <w:rFonts w:eastAsia="Calibri"/>
          <w:b/>
          <w:sz w:val="28"/>
          <w:szCs w:val="28"/>
          <w:lang w:eastAsia="en-US"/>
        </w:rPr>
        <w:t>. Обеспечение безопасной эксплуатации, всесезонного горнолыжного комплекса «Снежком».</w:t>
      </w:r>
    </w:p>
    <w:p w:rsidR="0027131D" w:rsidRPr="000D394A" w:rsidRDefault="00B274B6" w:rsidP="00B274B6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274B6">
        <w:rPr>
          <w:rFonts w:eastAsia="Calibri"/>
          <w:sz w:val="28"/>
          <w:szCs w:val="28"/>
          <w:lang w:eastAsia="en-US"/>
        </w:rPr>
        <w:t>ВЫСТУПИЛИ:</w:t>
      </w:r>
      <w:r w:rsidR="0027131D" w:rsidRPr="000D39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D394A">
        <w:rPr>
          <w:rFonts w:eastAsia="Calibri"/>
          <w:sz w:val="28"/>
          <w:szCs w:val="28"/>
          <w:lang w:eastAsia="en-US"/>
        </w:rPr>
        <w:t>Абдрахимов</w:t>
      </w:r>
      <w:proofErr w:type="spellEnd"/>
      <w:r w:rsidR="000D394A">
        <w:rPr>
          <w:rFonts w:eastAsia="Calibri"/>
          <w:sz w:val="28"/>
          <w:szCs w:val="28"/>
          <w:lang w:eastAsia="en-US"/>
        </w:rPr>
        <w:t xml:space="preserve"> Р.Р., Бутенко А.В., </w:t>
      </w:r>
      <w:r w:rsidR="0027131D" w:rsidRPr="000D394A">
        <w:rPr>
          <w:rFonts w:eastAsia="Calibri"/>
          <w:sz w:val="28"/>
          <w:szCs w:val="28"/>
          <w:lang w:eastAsia="en-US"/>
        </w:rPr>
        <w:t>Куркин И.П.</w:t>
      </w:r>
    </w:p>
    <w:p w:rsidR="0027131D" w:rsidRPr="000D394A" w:rsidRDefault="000D394A" w:rsidP="00B274B6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обеспечения безопасной эксплуатации опасных производственных объектов на территории городского округа, Комиссия РЕШИЛА</w:t>
      </w:r>
      <w:r w:rsidR="0027131D" w:rsidRPr="000D394A">
        <w:rPr>
          <w:rFonts w:eastAsia="Calibri"/>
          <w:sz w:val="28"/>
          <w:szCs w:val="28"/>
          <w:lang w:eastAsia="en-US"/>
        </w:rPr>
        <w:t>:</w:t>
      </w:r>
    </w:p>
    <w:p w:rsidR="00E64220" w:rsidRDefault="00E64220" w:rsidP="00B274B6">
      <w:pPr>
        <w:suppressAutoHyphens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27131D" w:rsidRPr="000D394A" w:rsidRDefault="0027131D" w:rsidP="00B274B6">
      <w:pPr>
        <w:suppressAutoHyphens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D394A">
        <w:rPr>
          <w:rFonts w:eastAsia="Calibri"/>
          <w:b/>
          <w:sz w:val="28"/>
          <w:szCs w:val="28"/>
          <w:lang w:eastAsia="en-US"/>
        </w:rPr>
        <w:t>Начальнику отдела гражданской обороны, предупреждения и ликвидации чрезвычайных ситуаций администрации городского округа (Куркин И.П.):</w:t>
      </w:r>
    </w:p>
    <w:p w:rsidR="0027131D" w:rsidRPr="0027131D" w:rsidRDefault="0027131D" w:rsidP="00B274B6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131D">
        <w:rPr>
          <w:rFonts w:eastAsia="Calibri"/>
          <w:sz w:val="28"/>
          <w:szCs w:val="28"/>
          <w:lang w:eastAsia="en-US"/>
        </w:rPr>
        <w:t>Направить запро</w:t>
      </w:r>
      <w:r w:rsidR="000D394A">
        <w:rPr>
          <w:rFonts w:eastAsia="Calibri"/>
          <w:sz w:val="28"/>
          <w:szCs w:val="28"/>
          <w:lang w:eastAsia="en-US"/>
        </w:rPr>
        <w:t>с собственнику и эксплуатирующей</w:t>
      </w:r>
      <w:r w:rsidRPr="0027131D">
        <w:rPr>
          <w:rFonts w:eastAsia="Calibri"/>
          <w:sz w:val="28"/>
          <w:szCs w:val="28"/>
          <w:lang w:eastAsia="en-US"/>
        </w:rPr>
        <w:t xml:space="preserve"> орг</w:t>
      </w:r>
      <w:r w:rsidR="000D394A">
        <w:rPr>
          <w:rFonts w:eastAsia="Calibri"/>
          <w:sz w:val="28"/>
          <w:szCs w:val="28"/>
          <w:lang w:eastAsia="en-US"/>
        </w:rPr>
        <w:t>анизации</w:t>
      </w:r>
      <w:r w:rsidRPr="0027131D">
        <w:rPr>
          <w:rFonts w:eastAsia="Calibri"/>
          <w:sz w:val="28"/>
          <w:szCs w:val="28"/>
          <w:lang w:eastAsia="en-US"/>
        </w:rPr>
        <w:t xml:space="preserve"> всесезонного горнолыжного комплекса «Снежком» о предоставлении в Ком</w:t>
      </w:r>
      <w:r w:rsidR="000D394A">
        <w:rPr>
          <w:rFonts w:eastAsia="Calibri"/>
          <w:sz w:val="28"/>
          <w:szCs w:val="28"/>
          <w:lang w:eastAsia="en-US"/>
        </w:rPr>
        <w:t>иссию документов подтверждающих безопасную эксплуатацию</w:t>
      </w:r>
      <w:r w:rsidRPr="0027131D">
        <w:rPr>
          <w:rFonts w:eastAsia="Calibri"/>
          <w:sz w:val="28"/>
          <w:szCs w:val="28"/>
          <w:lang w:eastAsia="en-US"/>
        </w:rPr>
        <w:t xml:space="preserve"> объекта.</w:t>
      </w:r>
    </w:p>
    <w:p w:rsidR="0027131D" w:rsidRDefault="0027131D" w:rsidP="000D394A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7131D">
        <w:rPr>
          <w:rFonts w:eastAsia="Calibri"/>
          <w:b/>
          <w:sz w:val="28"/>
          <w:szCs w:val="28"/>
          <w:lang w:eastAsia="en-US"/>
        </w:rPr>
        <w:t>Срок исполнения: до 1 октября 2017 года.</w:t>
      </w:r>
    </w:p>
    <w:p w:rsidR="000D394A" w:rsidRPr="000D394A" w:rsidRDefault="000D394A" w:rsidP="000D394A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864734" w:rsidRPr="0033162C" w:rsidRDefault="00864734" w:rsidP="00864734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33162C">
        <w:rPr>
          <w:b/>
          <w:sz w:val="28"/>
          <w:szCs w:val="28"/>
          <w:lang w:eastAsia="ru-RU"/>
        </w:rPr>
        <w:t>Руководителям, ответственным за выполнение</w:t>
      </w:r>
      <w:r w:rsidR="00BA7D02" w:rsidRPr="0033162C">
        <w:rPr>
          <w:b/>
          <w:sz w:val="28"/>
          <w:szCs w:val="28"/>
          <w:lang w:eastAsia="ru-RU"/>
        </w:rPr>
        <w:t xml:space="preserve"> разделов и пунктов</w:t>
      </w:r>
      <w:r w:rsidRPr="0033162C">
        <w:rPr>
          <w:b/>
          <w:sz w:val="28"/>
          <w:szCs w:val="28"/>
          <w:lang w:eastAsia="ru-RU"/>
        </w:rPr>
        <w:t xml:space="preserve"> </w:t>
      </w:r>
      <w:r w:rsidR="00BA7D02" w:rsidRPr="0033162C">
        <w:rPr>
          <w:b/>
          <w:sz w:val="28"/>
          <w:szCs w:val="28"/>
          <w:lang w:eastAsia="ru-RU"/>
        </w:rPr>
        <w:t>настоящего решения</w:t>
      </w:r>
      <w:r w:rsidRPr="0033162C">
        <w:rPr>
          <w:b/>
          <w:sz w:val="28"/>
          <w:szCs w:val="28"/>
          <w:lang w:eastAsia="ru-RU"/>
        </w:rPr>
        <w:t>, предоста</w:t>
      </w:r>
      <w:r w:rsidR="0033162C">
        <w:rPr>
          <w:b/>
          <w:sz w:val="28"/>
          <w:szCs w:val="28"/>
          <w:lang w:eastAsia="ru-RU"/>
        </w:rPr>
        <w:t>вля</w:t>
      </w:r>
      <w:r w:rsidRPr="0033162C">
        <w:rPr>
          <w:b/>
          <w:sz w:val="28"/>
          <w:szCs w:val="28"/>
          <w:lang w:eastAsia="ru-RU"/>
        </w:rPr>
        <w:t xml:space="preserve">ть отчетную </w:t>
      </w:r>
      <w:r w:rsidR="00BA7D02" w:rsidRPr="0033162C">
        <w:rPr>
          <w:b/>
          <w:sz w:val="28"/>
          <w:szCs w:val="28"/>
          <w:lang w:eastAsia="ru-RU"/>
        </w:rPr>
        <w:t>информацию о выполненных</w:t>
      </w:r>
      <w:r w:rsidRPr="0033162C">
        <w:rPr>
          <w:b/>
          <w:sz w:val="28"/>
          <w:szCs w:val="28"/>
          <w:lang w:eastAsia="ru-RU"/>
        </w:rPr>
        <w:t xml:space="preserve"> </w:t>
      </w:r>
      <w:r w:rsidR="00BA7D02" w:rsidRPr="0033162C">
        <w:rPr>
          <w:b/>
          <w:sz w:val="28"/>
          <w:szCs w:val="28"/>
          <w:lang w:eastAsia="ru-RU"/>
        </w:rPr>
        <w:t xml:space="preserve">мероприятиях </w:t>
      </w:r>
      <w:r w:rsidR="0033162C" w:rsidRPr="0033162C">
        <w:rPr>
          <w:b/>
          <w:sz w:val="28"/>
          <w:szCs w:val="28"/>
          <w:lang w:eastAsia="ru-RU"/>
        </w:rPr>
        <w:t>в КЧС и ОПБ городского округа</w:t>
      </w:r>
      <w:r w:rsidRPr="0033162C">
        <w:rPr>
          <w:b/>
          <w:sz w:val="28"/>
          <w:szCs w:val="28"/>
          <w:lang w:eastAsia="ru-RU"/>
        </w:rPr>
        <w:t xml:space="preserve"> на адрес электронной почты: </w:t>
      </w:r>
      <w:hyperlink r:id="rId9" w:history="1">
        <w:r w:rsidRPr="0033162C">
          <w:rPr>
            <w:b/>
            <w:sz w:val="28"/>
            <w:szCs w:val="28"/>
            <w:lang w:val="en-US" w:eastAsia="ru-RU"/>
          </w:rPr>
          <w:t>krasadmgochs</w:t>
        </w:r>
        <w:r w:rsidRPr="0033162C">
          <w:rPr>
            <w:b/>
            <w:sz w:val="28"/>
            <w:szCs w:val="28"/>
            <w:lang w:eastAsia="ru-RU"/>
          </w:rPr>
          <w:t>@</w:t>
        </w:r>
        <w:r w:rsidRPr="0033162C">
          <w:rPr>
            <w:b/>
            <w:sz w:val="28"/>
            <w:szCs w:val="28"/>
            <w:lang w:val="en-US" w:eastAsia="ru-RU"/>
          </w:rPr>
          <w:t>mail</w:t>
        </w:r>
        <w:r w:rsidRPr="0033162C">
          <w:rPr>
            <w:b/>
            <w:sz w:val="28"/>
            <w:szCs w:val="28"/>
            <w:lang w:eastAsia="ru-RU"/>
          </w:rPr>
          <w:t>.</w:t>
        </w:r>
        <w:proofErr w:type="spellStart"/>
        <w:r w:rsidRPr="0033162C">
          <w:rPr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33162C">
        <w:rPr>
          <w:b/>
          <w:sz w:val="28"/>
          <w:szCs w:val="28"/>
          <w:lang w:eastAsia="ru-RU"/>
        </w:rPr>
        <w:t xml:space="preserve"> с подтверждением по тел.: 8(</w:t>
      </w:r>
      <w:r w:rsidR="0033162C" w:rsidRPr="0033162C">
        <w:rPr>
          <w:b/>
          <w:sz w:val="28"/>
          <w:szCs w:val="28"/>
          <w:lang w:eastAsia="ru-RU"/>
        </w:rPr>
        <w:t>495)562-62-44, МСЭД или нарочно</w:t>
      </w:r>
      <w:r w:rsidRPr="0033162C">
        <w:rPr>
          <w:b/>
          <w:sz w:val="28"/>
          <w:szCs w:val="28"/>
          <w:lang w:eastAsia="ru-RU"/>
        </w:rPr>
        <w:t>.</w:t>
      </w:r>
    </w:p>
    <w:p w:rsidR="00A511BE" w:rsidRPr="0033162C" w:rsidRDefault="00A511BE" w:rsidP="00864734">
      <w:pPr>
        <w:suppressAutoHyphens w:val="0"/>
        <w:rPr>
          <w:sz w:val="28"/>
          <w:szCs w:val="28"/>
          <w:lang w:eastAsia="ru-RU"/>
        </w:rPr>
      </w:pPr>
    </w:p>
    <w:p w:rsidR="00A511BE" w:rsidRPr="0033162C" w:rsidRDefault="00A511BE" w:rsidP="00864734">
      <w:pPr>
        <w:suppressAutoHyphens w:val="0"/>
        <w:rPr>
          <w:sz w:val="28"/>
          <w:szCs w:val="28"/>
          <w:lang w:eastAsia="ru-RU"/>
        </w:rPr>
      </w:pPr>
    </w:p>
    <w:p w:rsidR="007D18BF" w:rsidRPr="0033162C" w:rsidRDefault="009C4904" w:rsidP="009F32BB">
      <w:pPr>
        <w:suppressAutoHyphens w:val="0"/>
        <w:rPr>
          <w:sz w:val="28"/>
          <w:szCs w:val="28"/>
          <w:lang w:eastAsia="ru-RU"/>
        </w:rPr>
      </w:pPr>
      <w:r w:rsidRPr="0033162C">
        <w:rPr>
          <w:sz w:val="28"/>
          <w:szCs w:val="28"/>
          <w:lang w:eastAsia="ru-RU"/>
        </w:rPr>
        <w:t>П</w:t>
      </w:r>
      <w:r w:rsidR="00864734" w:rsidRPr="0033162C">
        <w:rPr>
          <w:sz w:val="28"/>
          <w:szCs w:val="28"/>
          <w:lang w:eastAsia="ru-RU"/>
        </w:rPr>
        <w:t xml:space="preserve">редседатель КЧС и ОПБ </w:t>
      </w:r>
      <w:r w:rsidR="0033162C" w:rsidRPr="0033162C">
        <w:rPr>
          <w:sz w:val="28"/>
          <w:szCs w:val="28"/>
          <w:lang w:eastAsia="ru-RU"/>
        </w:rPr>
        <w:t>городского округа</w:t>
      </w:r>
      <w:r w:rsidR="009F32BB" w:rsidRPr="0033162C">
        <w:rPr>
          <w:sz w:val="28"/>
          <w:szCs w:val="28"/>
        </w:rPr>
        <w:t xml:space="preserve">                                </w:t>
      </w:r>
      <w:r w:rsidR="0033162C" w:rsidRPr="0033162C">
        <w:rPr>
          <w:sz w:val="28"/>
          <w:szCs w:val="28"/>
        </w:rPr>
        <w:t xml:space="preserve">     Р.Ф. </w:t>
      </w:r>
      <w:proofErr w:type="spellStart"/>
      <w:r w:rsidR="0033162C" w:rsidRPr="0033162C">
        <w:rPr>
          <w:sz w:val="28"/>
          <w:szCs w:val="28"/>
        </w:rPr>
        <w:t>Хабиров</w:t>
      </w:r>
      <w:proofErr w:type="spellEnd"/>
    </w:p>
    <w:sectPr w:rsidR="007D18BF" w:rsidRPr="0033162C" w:rsidSect="000D394A">
      <w:footerReference w:type="even" r:id="rId10"/>
      <w:footerReference w:type="default" r:id="rId11"/>
      <w:footerReference w:type="first" r:id="rId12"/>
      <w:footnotePr>
        <w:pos w:val="beneathText"/>
      </w:footnotePr>
      <w:pgSz w:w="11906" w:h="16838" w:code="9"/>
      <w:pgMar w:top="1134" w:right="851" w:bottom="567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0E" w:rsidRDefault="00C2150E" w:rsidP="006226F4">
      <w:r>
        <w:separator/>
      </w:r>
    </w:p>
  </w:endnote>
  <w:endnote w:type="continuationSeparator" w:id="0">
    <w:p w:rsidR="00C2150E" w:rsidRDefault="00C2150E" w:rsidP="0062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57" w:rsidRDefault="009B4F34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10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1057" w:rsidRDefault="0086105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57" w:rsidRDefault="009B4F34">
    <w:pPr>
      <w:pStyle w:val="af6"/>
      <w:jc w:val="right"/>
    </w:pPr>
    <w:r>
      <w:fldChar w:fldCharType="begin"/>
    </w:r>
    <w:r w:rsidR="00861057">
      <w:instrText>PAGE   \* MERGEFORMAT</w:instrText>
    </w:r>
    <w:r>
      <w:fldChar w:fldCharType="separate"/>
    </w:r>
    <w:r w:rsidR="00E64220">
      <w:rPr>
        <w:noProof/>
      </w:rPr>
      <w:t>10</w:t>
    </w:r>
    <w:r>
      <w:rPr>
        <w:noProof/>
      </w:rPr>
      <w:fldChar w:fldCharType="end"/>
    </w:r>
  </w:p>
  <w:p w:rsidR="00861057" w:rsidRDefault="0086105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57" w:rsidRDefault="009B4F34">
    <w:pPr>
      <w:pStyle w:val="af6"/>
      <w:jc w:val="right"/>
    </w:pPr>
    <w:r>
      <w:fldChar w:fldCharType="begin"/>
    </w:r>
    <w:r w:rsidR="00861057">
      <w:instrText>PAGE   \* MERGEFORMAT</w:instrText>
    </w:r>
    <w:r>
      <w:fldChar w:fldCharType="separate"/>
    </w:r>
    <w:r w:rsidR="00E64220">
      <w:rPr>
        <w:noProof/>
      </w:rPr>
      <w:t>1</w:t>
    </w:r>
    <w:r>
      <w:rPr>
        <w:noProof/>
      </w:rPr>
      <w:fldChar w:fldCharType="end"/>
    </w:r>
  </w:p>
  <w:p w:rsidR="00861057" w:rsidRDefault="0086105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0E" w:rsidRDefault="00C2150E" w:rsidP="006226F4">
      <w:r>
        <w:separator/>
      </w:r>
    </w:p>
  </w:footnote>
  <w:footnote w:type="continuationSeparator" w:id="0">
    <w:p w:rsidR="00C2150E" w:rsidRDefault="00C2150E" w:rsidP="0062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0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98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80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79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00" w:hanging="2160"/>
      </w:pPr>
    </w:lvl>
  </w:abstractNum>
  <w:abstractNum w:abstractNumId="7" w15:restartNumberingAfterBreak="0">
    <w:nsid w:val="22932A90"/>
    <w:multiLevelType w:val="hybridMultilevel"/>
    <w:tmpl w:val="376C9D9E"/>
    <w:lvl w:ilvl="0" w:tplc="0A78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A"/>
    <w:rsid w:val="000007A0"/>
    <w:rsid w:val="0000086B"/>
    <w:rsid w:val="00000F96"/>
    <w:rsid w:val="000013F2"/>
    <w:rsid w:val="00002A7B"/>
    <w:rsid w:val="000062DC"/>
    <w:rsid w:val="00007B4E"/>
    <w:rsid w:val="00010220"/>
    <w:rsid w:val="00010578"/>
    <w:rsid w:val="00010870"/>
    <w:rsid w:val="00011623"/>
    <w:rsid w:val="00012826"/>
    <w:rsid w:val="00014150"/>
    <w:rsid w:val="000144AD"/>
    <w:rsid w:val="00014947"/>
    <w:rsid w:val="00014ACF"/>
    <w:rsid w:val="0001556B"/>
    <w:rsid w:val="0001746A"/>
    <w:rsid w:val="00021222"/>
    <w:rsid w:val="000219D7"/>
    <w:rsid w:val="0002227A"/>
    <w:rsid w:val="00022CB8"/>
    <w:rsid w:val="00024AB6"/>
    <w:rsid w:val="00026229"/>
    <w:rsid w:val="00026993"/>
    <w:rsid w:val="00027920"/>
    <w:rsid w:val="00027DB0"/>
    <w:rsid w:val="000306FF"/>
    <w:rsid w:val="00030B4D"/>
    <w:rsid w:val="00031CEE"/>
    <w:rsid w:val="00032B47"/>
    <w:rsid w:val="00033E74"/>
    <w:rsid w:val="0004049F"/>
    <w:rsid w:val="000404C2"/>
    <w:rsid w:val="00042570"/>
    <w:rsid w:val="00042C80"/>
    <w:rsid w:val="00044993"/>
    <w:rsid w:val="0004512C"/>
    <w:rsid w:val="00046015"/>
    <w:rsid w:val="0004616F"/>
    <w:rsid w:val="00051906"/>
    <w:rsid w:val="00051FA4"/>
    <w:rsid w:val="000541D5"/>
    <w:rsid w:val="00054C23"/>
    <w:rsid w:val="0005542D"/>
    <w:rsid w:val="00055D19"/>
    <w:rsid w:val="00057695"/>
    <w:rsid w:val="00057EFD"/>
    <w:rsid w:val="0006085B"/>
    <w:rsid w:val="00061930"/>
    <w:rsid w:val="00061F1B"/>
    <w:rsid w:val="00062074"/>
    <w:rsid w:val="00062559"/>
    <w:rsid w:val="00064084"/>
    <w:rsid w:val="00064533"/>
    <w:rsid w:val="000702E3"/>
    <w:rsid w:val="000704D6"/>
    <w:rsid w:val="00070BAB"/>
    <w:rsid w:val="00072DFB"/>
    <w:rsid w:val="0007473A"/>
    <w:rsid w:val="0007668B"/>
    <w:rsid w:val="00076E30"/>
    <w:rsid w:val="000821A4"/>
    <w:rsid w:val="0008269B"/>
    <w:rsid w:val="00083EFF"/>
    <w:rsid w:val="000853C8"/>
    <w:rsid w:val="00090F19"/>
    <w:rsid w:val="000920CA"/>
    <w:rsid w:val="000944E8"/>
    <w:rsid w:val="00094A3F"/>
    <w:rsid w:val="0009508B"/>
    <w:rsid w:val="000950AA"/>
    <w:rsid w:val="0009565D"/>
    <w:rsid w:val="00096DBC"/>
    <w:rsid w:val="00097724"/>
    <w:rsid w:val="000A4022"/>
    <w:rsid w:val="000A4FBF"/>
    <w:rsid w:val="000A55AC"/>
    <w:rsid w:val="000A58F8"/>
    <w:rsid w:val="000A6084"/>
    <w:rsid w:val="000A6B02"/>
    <w:rsid w:val="000A703B"/>
    <w:rsid w:val="000B201C"/>
    <w:rsid w:val="000B28AC"/>
    <w:rsid w:val="000B37E2"/>
    <w:rsid w:val="000B3C36"/>
    <w:rsid w:val="000B458D"/>
    <w:rsid w:val="000B47F8"/>
    <w:rsid w:val="000B50DD"/>
    <w:rsid w:val="000B522D"/>
    <w:rsid w:val="000B62C2"/>
    <w:rsid w:val="000B6593"/>
    <w:rsid w:val="000B7453"/>
    <w:rsid w:val="000C1113"/>
    <w:rsid w:val="000C446C"/>
    <w:rsid w:val="000C775F"/>
    <w:rsid w:val="000D03DE"/>
    <w:rsid w:val="000D0B6F"/>
    <w:rsid w:val="000D0CC6"/>
    <w:rsid w:val="000D111D"/>
    <w:rsid w:val="000D2E76"/>
    <w:rsid w:val="000D394A"/>
    <w:rsid w:val="000D437E"/>
    <w:rsid w:val="000D4F20"/>
    <w:rsid w:val="000D5516"/>
    <w:rsid w:val="000D6768"/>
    <w:rsid w:val="000D6833"/>
    <w:rsid w:val="000D6AAF"/>
    <w:rsid w:val="000D6CFA"/>
    <w:rsid w:val="000D6DD2"/>
    <w:rsid w:val="000D78B6"/>
    <w:rsid w:val="000E0AE6"/>
    <w:rsid w:val="000E0AF0"/>
    <w:rsid w:val="000E20F8"/>
    <w:rsid w:val="000E2E0F"/>
    <w:rsid w:val="000F1CC8"/>
    <w:rsid w:val="000F2543"/>
    <w:rsid w:val="000F317A"/>
    <w:rsid w:val="000F3985"/>
    <w:rsid w:val="000F3EB2"/>
    <w:rsid w:val="001007B4"/>
    <w:rsid w:val="00100828"/>
    <w:rsid w:val="0010089E"/>
    <w:rsid w:val="0010180D"/>
    <w:rsid w:val="0010186C"/>
    <w:rsid w:val="001023C2"/>
    <w:rsid w:val="00102C80"/>
    <w:rsid w:val="00103B9A"/>
    <w:rsid w:val="00104352"/>
    <w:rsid w:val="00104762"/>
    <w:rsid w:val="001048AD"/>
    <w:rsid w:val="00105077"/>
    <w:rsid w:val="001055BC"/>
    <w:rsid w:val="00106259"/>
    <w:rsid w:val="0011019D"/>
    <w:rsid w:val="00110B83"/>
    <w:rsid w:val="00110FBF"/>
    <w:rsid w:val="001115F5"/>
    <w:rsid w:val="001120AF"/>
    <w:rsid w:val="00112275"/>
    <w:rsid w:val="00112D38"/>
    <w:rsid w:val="00113339"/>
    <w:rsid w:val="001154D5"/>
    <w:rsid w:val="00116DDE"/>
    <w:rsid w:val="00120901"/>
    <w:rsid w:val="00121688"/>
    <w:rsid w:val="00122817"/>
    <w:rsid w:val="00123A3C"/>
    <w:rsid w:val="0012440A"/>
    <w:rsid w:val="00124A5B"/>
    <w:rsid w:val="00124D63"/>
    <w:rsid w:val="00126292"/>
    <w:rsid w:val="00126806"/>
    <w:rsid w:val="00127D0E"/>
    <w:rsid w:val="001306B5"/>
    <w:rsid w:val="0013316F"/>
    <w:rsid w:val="00133E00"/>
    <w:rsid w:val="00134D9D"/>
    <w:rsid w:val="00135515"/>
    <w:rsid w:val="0013597B"/>
    <w:rsid w:val="0013666B"/>
    <w:rsid w:val="001378F4"/>
    <w:rsid w:val="0014054A"/>
    <w:rsid w:val="00140C9A"/>
    <w:rsid w:val="00144407"/>
    <w:rsid w:val="00147B91"/>
    <w:rsid w:val="00147CF5"/>
    <w:rsid w:val="001511CF"/>
    <w:rsid w:val="00151B02"/>
    <w:rsid w:val="00152362"/>
    <w:rsid w:val="00153395"/>
    <w:rsid w:val="00153D8E"/>
    <w:rsid w:val="00154B1A"/>
    <w:rsid w:val="00154D3E"/>
    <w:rsid w:val="00157E6D"/>
    <w:rsid w:val="00160171"/>
    <w:rsid w:val="001612EC"/>
    <w:rsid w:val="001614F1"/>
    <w:rsid w:val="00161CE4"/>
    <w:rsid w:val="00161EFD"/>
    <w:rsid w:val="00163EFD"/>
    <w:rsid w:val="00164284"/>
    <w:rsid w:val="00164A19"/>
    <w:rsid w:val="001650CE"/>
    <w:rsid w:val="00165A5E"/>
    <w:rsid w:val="0017164F"/>
    <w:rsid w:val="00173722"/>
    <w:rsid w:val="001743AF"/>
    <w:rsid w:val="001768DD"/>
    <w:rsid w:val="00180D1B"/>
    <w:rsid w:val="00180DCA"/>
    <w:rsid w:val="00181822"/>
    <w:rsid w:val="001820D8"/>
    <w:rsid w:val="00182EF0"/>
    <w:rsid w:val="00183D70"/>
    <w:rsid w:val="00184E1D"/>
    <w:rsid w:val="00184FDF"/>
    <w:rsid w:val="001859EE"/>
    <w:rsid w:val="001875E9"/>
    <w:rsid w:val="00190BFB"/>
    <w:rsid w:val="00191F97"/>
    <w:rsid w:val="00192510"/>
    <w:rsid w:val="0019357C"/>
    <w:rsid w:val="00193A57"/>
    <w:rsid w:val="00193E7F"/>
    <w:rsid w:val="00194039"/>
    <w:rsid w:val="001944DF"/>
    <w:rsid w:val="00194789"/>
    <w:rsid w:val="00194BAA"/>
    <w:rsid w:val="0019738F"/>
    <w:rsid w:val="001A0DD7"/>
    <w:rsid w:val="001A13C4"/>
    <w:rsid w:val="001A23B0"/>
    <w:rsid w:val="001A30E5"/>
    <w:rsid w:val="001A3C01"/>
    <w:rsid w:val="001A3D83"/>
    <w:rsid w:val="001A3F9C"/>
    <w:rsid w:val="001A4315"/>
    <w:rsid w:val="001A4746"/>
    <w:rsid w:val="001A6A2D"/>
    <w:rsid w:val="001B0609"/>
    <w:rsid w:val="001B1C19"/>
    <w:rsid w:val="001B21D4"/>
    <w:rsid w:val="001B24E4"/>
    <w:rsid w:val="001B2D26"/>
    <w:rsid w:val="001B409A"/>
    <w:rsid w:val="001B6586"/>
    <w:rsid w:val="001B7CD7"/>
    <w:rsid w:val="001C0200"/>
    <w:rsid w:val="001C0F94"/>
    <w:rsid w:val="001C68BF"/>
    <w:rsid w:val="001D1E63"/>
    <w:rsid w:val="001D365D"/>
    <w:rsid w:val="001D4848"/>
    <w:rsid w:val="001D4A1B"/>
    <w:rsid w:val="001D5774"/>
    <w:rsid w:val="001D6732"/>
    <w:rsid w:val="001D6CC2"/>
    <w:rsid w:val="001E13BE"/>
    <w:rsid w:val="001E3530"/>
    <w:rsid w:val="001E59FA"/>
    <w:rsid w:val="001E6BA6"/>
    <w:rsid w:val="001E7E01"/>
    <w:rsid w:val="001E7E72"/>
    <w:rsid w:val="001F04F7"/>
    <w:rsid w:val="001F1B0A"/>
    <w:rsid w:val="001F3002"/>
    <w:rsid w:val="001F4631"/>
    <w:rsid w:val="001F4CAF"/>
    <w:rsid w:val="001F66EF"/>
    <w:rsid w:val="001F741D"/>
    <w:rsid w:val="001F766F"/>
    <w:rsid w:val="00201C73"/>
    <w:rsid w:val="002038AF"/>
    <w:rsid w:val="00205ACC"/>
    <w:rsid w:val="00205B5F"/>
    <w:rsid w:val="00205E5E"/>
    <w:rsid w:val="00206008"/>
    <w:rsid w:val="002071A7"/>
    <w:rsid w:val="00207371"/>
    <w:rsid w:val="00211971"/>
    <w:rsid w:val="0021286B"/>
    <w:rsid w:val="0021293C"/>
    <w:rsid w:val="00212DC7"/>
    <w:rsid w:val="00220D39"/>
    <w:rsid w:val="002236AF"/>
    <w:rsid w:val="0022390E"/>
    <w:rsid w:val="00223D15"/>
    <w:rsid w:val="0022548A"/>
    <w:rsid w:val="00225594"/>
    <w:rsid w:val="00230494"/>
    <w:rsid w:val="00230B06"/>
    <w:rsid w:val="002313A3"/>
    <w:rsid w:val="00231487"/>
    <w:rsid w:val="002326E7"/>
    <w:rsid w:val="002342D0"/>
    <w:rsid w:val="00242137"/>
    <w:rsid w:val="00242395"/>
    <w:rsid w:val="00242F8F"/>
    <w:rsid w:val="00243A60"/>
    <w:rsid w:val="00243EAD"/>
    <w:rsid w:val="00244870"/>
    <w:rsid w:val="00247212"/>
    <w:rsid w:val="00247235"/>
    <w:rsid w:val="002475E9"/>
    <w:rsid w:val="002511E6"/>
    <w:rsid w:val="00251891"/>
    <w:rsid w:val="00251CA6"/>
    <w:rsid w:val="0025232B"/>
    <w:rsid w:val="002526BB"/>
    <w:rsid w:val="0025433D"/>
    <w:rsid w:val="00254E79"/>
    <w:rsid w:val="00256A63"/>
    <w:rsid w:val="00256CAB"/>
    <w:rsid w:val="00256D22"/>
    <w:rsid w:val="0025796B"/>
    <w:rsid w:val="0026071B"/>
    <w:rsid w:val="002611A9"/>
    <w:rsid w:val="00262B48"/>
    <w:rsid w:val="002633D2"/>
    <w:rsid w:val="00263503"/>
    <w:rsid w:val="002658D9"/>
    <w:rsid w:val="002658E2"/>
    <w:rsid w:val="002663F8"/>
    <w:rsid w:val="002674FE"/>
    <w:rsid w:val="002675E2"/>
    <w:rsid w:val="00267CCE"/>
    <w:rsid w:val="0027131D"/>
    <w:rsid w:val="002730E6"/>
    <w:rsid w:val="00274F52"/>
    <w:rsid w:val="00275C6E"/>
    <w:rsid w:val="00275D80"/>
    <w:rsid w:val="00276866"/>
    <w:rsid w:val="00277135"/>
    <w:rsid w:val="002778AB"/>
    <w:rsid w:val="0028200B"/>
    <w:rsid w:val="00282820"/>
    <w:rsid w:val="00282BDE"/>
    <w:rsid w:val="00282BF2"/>
    <w:rsid w:val="0028330F"/>
    <w:rsid w:val="0028358F"/>
    <w:rsid w:val="00284A70"/>
    <w:rsid w:val="002850D2"/>
    <w:rsid w:val="0028659D"/>
    <w:rsid w:val="002870A9"/>
    <w:rsid w:val="0029127F"/>
    <w:rsid w:val="002912C8"/>
    <w:rsid w:val="00291859"/>
    <w:rsid w:val="00291F38"/>
    <w:rsid w:val="002922B4"/>
    <w:rsid w:val="00292E02"/>
    <w:rsid w:val="002933D9"/>
    <w:rsid w:val="00295563"/>
    <w:rsid w:val="00295737"/>
    <w:rsid w:val="0029678C"/>
    <w:rsid w:val="002A115D"/>
    <w:rsid w:val="002A2AA4"/>
    <w:rsid w:val="002A34C9"/>
    <w:rsid w:val="002A381B"/>
    <w:rsid w:val="002A3B76"/>
    <w:rsid w:val="002A538D"/>
    <w:rsid w:val="002A6E80"/>
    <w:rsid w:val="002B09EB"/>
    <w:rsid w:val="002B2648"/>
    <w:rsid w:val="002B26D7"/>
    <w:rsid w:val="002B2BC2"/>
    <w:rsid w:val="002B3796"/>
    <w:rsid w:val="002B4B35"/>
    <w:rsid w:val="002B6610"/>
    <w:rsid w:val="002C1CDA"/>
    <w:rsid w:val="002C21A9"/>
    <w:rsid w:val="002C2C17"/>
    <w:rsid w:val="002C3D8D"/>
    <w:rsid w:val="002C652C"/>
    <w:rsid w:val="002C7693"/>
    <w:rsid w:val="002D2690"/>
    <w:rsid w:val="002D43E0"/>
    <w:rsid w:val="002D4CC3"/>
    <w:rsid w:val="002D5746"/>
    <w:rsid w:val="002D5CD2"/>
    <w:rsid w:val="002E128B"/>
    <w:rsid w:val="002E1540"/>
    <w:rsid w:val="002E22BB"/>
    <w:rsid w:val="002E2783"/>
    <w:rsid w:val="002E3090"/>
    <w:rsid w:val="002E4D96"/>
    <w:rsid w:val="002E4EE5"/>
    <w:rsid w:val="002E58F1"/>
    <w:rsid w:val="002E6281"/>
    <w:rsid w:val="002E6868"/>
    <w:rsid w:val="002F38F4"/>
    <w:rsid w:val="002F411D"/>
    <w:rsid w:val="00300EA2"/>
    <w:rsid w:val="0030143E"/>
    <w:rsid w:val="00301520"/>
    <w:rsid w:val="003019FB"/>
    <w:rsid w:val="00302051"/>
    <w:rsid w:val="00303006"/>
    <w:rsid w:val="0030327D"/>
    <w:rsid w:val="0030356A"/>
    <w:rsid w:val="00303757"/>
    <w:rsid w:val="0030446A"/>
    <w:rsid w:val="00307427"/>
    <w:rsid w:val="003105BC"/>
    <w:rsid w:val="00311B93"/>
    <w:rsid w:val="0031447A"/>
    <w:rsid w:val="00315332"/>
    <w:rsid w:val="0031671B"/>
    <w:rsid w:val="00320E6A"/>
    <w:rsid w:val="00321DC8"/>
    <w:rsid w:val="00322179"/>
    <w:rsid w:val="00322C35"/>
    <w:rsid w:val="00323DA7"/>
    <w:rsid w:val="00325F03"/>
    <w:rsid w:val="00325F22"/>
    <w:rsid w:val="003268CE"/>
    <w:rsid w:val="0033003E"/>
    <w:rsid w:val="00330385"/>
    <w:rsid w:val="0033162C"/>
    <w:rsid w:val="003324BD"/>
    <w:rsid w:val="003327D5"/>
    <w:rsid w:val="00332D39"/>
    <w:rsid w:val="00333B23"/>
    <w:rsid w:val="00334E27"/>
    <w:rsid w:val="0033647C"/>
    <w:rsid w:val="00337398"/>
    <w:rsid w:val="00340E43"/>
    <w:rsid w:val="0034262A"/>
    <w:rsid w:val="00342811"/>
    <w:rsid w:val="003434FB"/>
    <w:rsid w:val="003516F7"/>
    <w:rsid w:val="00352FAA"/>
    <w:rsid w:val="0035377D"/>
    <w:rsid w:val="003539C0"/>
    <w:rsid w:val="00354459"/>
    <w:rsid w:val="00354C54"/>
    <w:rsid w:val="00360BF9"/>
    <w:rsid w:val="0036136F"/>
    <w:rsid w:val="00362AD3"/>
    <w:rsid w:val="0036313D"/>
    <w:rsid w:val="00363273"/>
    <w:rsid w:val="00363D47"/>
    <w:rsid w:val="00364106"/>
    <w:rsid w:val="0036422C"/>
    <w:rsid w:val="00364814"/>
    <w:rsid w:val="00364B35"/>
    <w:rsid w:val="00365EB3"/>
    <w:rsid w:val="00370E4F"/>
    <w:rsid w:val="003717D6"/>
    <w:rsid w:val="00371A11"/>
    <w:rsid w:val="00374B30"/>
    <w:rsid w:val="00375039"/>
    <w:rsid w:val="0037674F"/>
    <w:rsid w:val="0038006B"/>
    <w:rsid w:val="003805CC"/>
    <w:rsid w:val="00380A57"/>
    <w:rsid w:val="00382A3A"/>
    <w:rsid w:val="0038368C"/>
    <w:rsid w:val="00384E6B"/>
    <w:rsid w:val="00384F8A"/>
    <w:rsid w:val="00385BBA"/>
    <w:rsid w:val="003860E6"/>
    <w:rsid w:val="00387D64"/>
    <w:rsid w:val="00387D6A"/>
    <w:rsid w:val="00387DB5"/>
    <w:rsid w:val="0039023C"/>
    <w:rsid w:val="00391600"/>
    <w:rsid w:val="00391FFD"/>
    <w:rsid w:val="003929F2"/>
    <w:rsid w:val="00392F14"/>
    <w:rsid w:val="00394231"/>
    <w:rsid w:val="00395A55"/>
    <w:rsid w:val="00396657"/>
    <w:rsid w:val="003966A0"/>
    <w:rsid w:val="00396F0D"/>
    <w:rsid w:val="003A058B"/>
    <w:rsid w:val="003A06F0"/>
    <w:rsid w:val="003A10AB"/>
    <w:rsid w:val="003A1E3D"/>
    <w:rsid w:val="003A1F50"/>
    <w:rsid w:val="003A21F2"/>
    <w:rsid w:val="003A407A"/>
    <w:rsid w:val="003A54D4"/>
    <w:rsid w:val="003A5A14"/>
    <w:rsid w:val="003A70DD"/>
    <w:rsid w:val="003A7562"/>
    <w:rsid w:val="003B0459"/>
    <w:rsid w:val="003B0916"/>
    <w:rsid w:val="003B098B"/>
    <w:rsid w:val="003B126F"/>
    <w:rsid w:val="003B1BAA"/>
    <w:rsid w:val="003B2D3D"/>
    <w:rsid w:val="003B32ED"/>
    <w:rsid w:val="003B3F8F"/>
    <w:rsid w:val="003B5527"/>
    <w:rsid w:val="003C03AC"/>
    <w:rsid w:val="003C0C38"/>
    <w:rsid w:val="003C0F78"/>
    <w:rsid w:val="003C173D"/>
    <w:rsid w:val="003C1DD9"/>
    <w:rsid w:val="003C25D2"/>
    <w:rsid w:val="003C5A8E"/>
    <w:rsid w:val="003C605E"/>
    <w:rsid w:val="003C7534"/>
    <w:rsid w:val="003D040E"/>
    <w:rsid w:val="003D05C2"/>
    <w:rsid w:val="003D0A07"/>
    <w:rsid w:val="003D1DF4"/>
    <w:rsid w:val="003D350C"/>
    <w:rsid w:val="003D4332"/>
    <w:rsid w:val="003D51D2"/>
    <w:rsid w:val="003D58A1"/>
    <w:rsid w:val="003D75A3"/>
    <w:rsid w:val="003D774C"/>
    <w:rsid w:val="003E155D"/>
    <w:rsid w:val="003E1D1D"/>
    <w:rsid w:val="003E264F"/>
    <w:rsid w:val="003E3525"/>
    <w:rsid w:val="003E4225"/>
    <w:rsid w:val="003E429F"/>
    <w:rsid w:val="003E741F"/>
    <w:rsid w:val="003F0413"/>
    <w:rsid w:val="003F0718"/>
    <w:rsid w:val="003F4019"/>
    <w:rsid w:val="003F77AD"/>
    <w:rsid w:val="003F7CF5"/>
    <w:rsid w:val="004010F8"/>
    <w:rsid w:val="00401934"/>
    <w:rsid w:val="004111ED"/>
    <w:rsid w:val="0041229B"/>
    <w:rsid w:val="00413A56"/>
    <w:rsid w:val="00414400"/>
    <w:rsid w:val="00415119"/>
    <w:rsid w:val="00415C33"/>
    <w:rsid w:val="0041601E"/>
    <w:rsid w:val="004162D6"/>
    <w:rsid w:val="00417310"/>
    <w:rsid w:val="00417A47"/>
    <w:rsid w:val="00417AEC"/>
    <w:rsid w:val="00422F7E"/>
    <w:rsid w:val="00423000"/>
    <w:rsid w:val="004237D5"/>
    <w:rsid w:val="00424359"/>
    <w:rsid w:val="00425F9F"/>
    <w:rsid w:val="00426497"/>
    <w:rsid w:val="0042656B"/>
    <w:rsid w:val="00426D6A"/>
    <w:rsid w:val="0043127E"/>
    <w:rsid w:val="00432E16"/>
    <w:rsid w:val="0043587A"/>
    <w:rsid w:val="00436D2A"/>
    <w:rsid w:val="004402BC"/>
    <w:rsid w:val="00440BB9"/>
    <w:rsid w:val="00442020"/>
    <w:rsid w:val="004449E2"/>
    <w:rsid w:val="00444AAF"/>
    <w:rsid w:val="00444B70"/>
    <w:rsid w:val="00444BEA"/>
    <w:rsid w:val="00445AAB"/>
    <w:rsid w:val="00447590"/>
    <w:rsid w:val="0045156F"/>
    <w:rsid w:val="0045177B"/>
    <w:rsid w:val="00451D0C"/>
    <w:rsid w:val="004520AE"/>
    <w:rsid w:val="00453945"/>
    <w:rsid w:val="00455877"/>
    <w:rsid w:val="00455F80"/>
    <w:rsid w:val="00456DA2"/>
    <w:rsid w:val="004574FD"/>
    <w:rsid w:val="00457860"/>
    <w:rsid w:val="00461DAA"/>
    <w:rsid w:val="00463032"/>
    <w:rsid w:val="00465319"/>
    <w:rsid w:val="00471290"/>
    <w:rsid w:val="00471C59"/>
    <w:rsid w:val="004722CC"/>
    <w:rsid w:val="00472640"/>
    <w:rsid w:val="00472A92"/>
    <w:rsid w:val="00473CA9"/>
    <w:rsid w:val="004808F6"/>
    <w:rsid w:val="00480F9A"/>
    <w:rsid w:val="00483309"/>
    <w:rsid w:val="00487432"/>
    <w:rsid w:val="00490634"/>
    <w:rsid w:val="00491642"/>
    <w:rsid w:val="00492479"/>
    <w:rsid w:val="0049251A"/>
    <w:rsid w:val="00492A99"/>
    <w:rsid w:val="00493F01"/>
    <w:rsid w:val="00496712"/>
    <w:rsid w:val="004A0733"/>
    <w:rsid w:val="004A0E5D"/>
    <w:rsid w:val="004A0E93"/>
    <w:rsid w:val="004A0EDC"/>
    <w:rsid w:val="004A16E7"/>
    <w:rsid w:val="004A2312"/>
    <w:rsid w:val="004A4EEA"/>
    <w:rsid w:val="004A68AB"/>
    <w:rsid w:val="004A7BC4"/>
    <w:rsid w:val="004B1EF3"/>
    <w:rsid w:val="004B3873"/>
    <w:rsid w:val="004B4FD9"/>
    <w:rsid w:val="004B5586"/>
    <w:rsid w:val="004B5590"/>
    <w:rsid w:val="004B5C61"/>
    <w:rsid w:val="004B64AC"/>
    <w:rsid w:val="004B7DC2"/>
    <w:rsid w:val="004C0750"/>
    <w:rsid w:val="004C0DFF"/>
    <w:rsid w:val="004C127C"/>
    <w:rsid w:val="004C164F"/>
    <w:rsid w:val="004C19F5"/>
    <w:rsid w:val="004C2278"/>
    <w:rsid w:val="004C2B11"/>
    <w:rsid w:val="004C4A4D"/>
    <w:rsid w:val="004C572E"/>
    <w:rsid w:val="004C5A22"/>
    <w:rsid w:val="004C5D63"/>
    <w:rsid w:val="004D0099"/>
    <w:rsid w:val="004D0311"/>
    <w:rsid w:val="004D07BC"/>
    <w:rsid w:val="004D40FD"/>
    <w:rsid w:val="004D47E4"/>
    <w:rsid w:val="004D491F"/>
    <w:rsid w:val="004D49C1"/>
    <w:rsid w:val="004D4C7A"/>
    <w:rsid w:val="004D4E47"/>
    <w:rsid w:val="004D5E3C"/>
    <w:rsid w:val="004D72F6"/>
    <w:rsid w:val="004E06C7"/>
    <w:rsid w:val="004E24C3"/>
    <w:rsid w:val="004E30BC"/>
    <w:rsid w:val="004E507A"/>
    <w:rsid w:val="004E7915"/>
    <w:rsid w:val="004F0057"/>
    <w:rsid w:val="004F1DCE"/>
    <w:rsid w:val="004F2863"/>
    <w:rsid w:val="004F3EE1"/>
    <w:rsid w:val="004F4CCF"/>
    <w:rsid w:val="004F5899"/>
    <w:rsid w:val="004F6706"/>
    <w:rsid w:val="004F7020"/>
    <w:rsid w:val="00500078"/>
    <w:rsid w:val="00500886"/>
    <w:rsid w:val="00501007"/>
    <w:rsid w:val="005018EA"/>
    <w:rsid w:val="005045A1"/>
    <w:rsid w:val="0050584D"/>
    <w:rsid w:val="00510CC9"/>
    <w:rsid w:val="00510D85"/>
    <w:rsid w:val="00510D93"/>
    <w:rsid w:val="005155C9"/>
    <w:rsid w:val="00517259"/>
    <w:rsid w:val="0052007A"/>
    <w:rsid w:val="00521BF7"/>
    <w:rsid w:val="00524BAA"/>
    <w:rsid w:val="00524D65"/>
    <w:rsid w:val="00525812"/>
    <w:rsid w:val="00526008"/>
    <w:rsid w:val="005269F4"/>
    <w:rsid w:val="00527165"/>
    <w:rsid w:val="0052732A"/>
    <w:rsid w:val="00530523"/>
    <w:rsid w:val="00530656"/>
    <w:rsid w:val="00530777"/>
    <w:rsid w:val="00531129"/>
    <w:rsid w:val="005312D9"/>
    <w:rsid w:val="0053171C"/>
    <w:rsid w:val="00531F41"/>
    <w:rsid w:val="00537B99"/>
    <w:rsid w:val="00540E18"/>
    <w:rsid w:val="00541382"/>
    <w:rsid w:val="005415F9"/>
    <w:rsid w:val="00542C36"/>
    <w:rsid w:val="00542C55"/>
    <w:rsid w:val="0054309D"/>
    <w:rsid w:val="0054583A"/>
    <w:rsid w:val="00545E99"/>
    <w:rsid w:val="005479CC"/>
    <w:rsid w:val="00547D35"/>
    <w:rsid w:val="00550529"/>
    <w:rsid w:val="005506BB"/>
    <w:rsid w:val="005507A9"/>
    <w:rsid w:val="00551250"/>
    <w:rsid w:val="00551DD8"/>
    <w:rsid w:val="00553778"/>
    <w:rsid w:val="00553B4B"/>
    <w:rsid w:val="005541DF"/>
    <w:rsid w:val="00554C82"/>
    <w:rsid w:val="005559B9"/>
    <w:rsid w:val="0055743F"/>
    <w:rsid w:val="005577D8"/>
    <w:rsid w:val="00557D80"/>
    <w:rsid w:val="0056016B"/>
    <w:rsid w:val="005607CF"/>
    <w:rsid w:val="00560EB9"/>
    <w:rsid w:val="005614A9"/>
    <w:rsid w:val="0056193D"/>
    <w:rsid w:val="005620E3"/>
    <w:rsid w:val="00562162"/>
    <w:rsid w:val="00563482"/>
    <w:rsid w:val="00563ED8"/>
    <w:rsid w:val="00565E0F"/>
    <w:rsid w:val="00565E12"/>
    <w:rsid w:val="00566571"/>
    <w:rsid w:val="0056767E"/>
    <w:rsid w:val="005678A7"/>
    <w:rsid w:val="005722B1"/>
    <w:rsid w:val="00572AED"/>
    <w:rsid w:val="0057331E"/>
    <w:rsid w:val="005734EC"/>
    <w:rsid w:val="005746D3"/>
    <w:rsid w:val="00574A38"/>
    <w:rsid w:val="00574A6B"/>
    <w:rsid w:val="00574BE5"/>
    <w:rsid w:val="00574E73"/>
    <w:rsid w:val="00575C90"/>
    <w:rsid w:val="00575D2F"/>
    <w:rsid w:val="0057625D"/>
    <w:rsid w:val="0057693B"/>
    <w:rsid w:val="00577D27"/>
    <w:rsid w:val="005805CB"/>
    <w:rsid w:val="00580920"/>
    <w:rsid w:val="00580F2B"/>
    <w:rsid w:val="005819B3"/>
    <w:rsid w:val="00583A1F"/>
    <w:rsid w:val="00584FE1"/>
    <w:rsid w:val="00585209"/>
    <w:rsid w:val="0058555C"/>
    <w:rsid w:val="0058607A"/>
    <w:rsid w:val="00587B20"/>
    <w:rsid w:val="00590F82"/>
    <w:rsid w:val="00592139"/>
    <w:rsid w:val="00592760"/>
    <w:rsid w:val="00592B35"/>
    <w:rsid w:val="005950CD"/>
    <w:rsid w:val="005966A8"/>
    <w:rsid w:val="00596E1C"/>
    <w:rsid w:val="00597699"/>
    <w:rsid w:val="005A1588"/>
    <w:rsid w:val="005A2683"/>
    <w:rsid w:val="005A51FB"/>
    <w:rsid w:val="005A5811"/>
    <w:rsid w:val="005A7115"/>
    <w:rsid w:val="005A74FC"/>
    <w:rsid w:val="005A7F0B"/>
    <w:rsid w:val="005B03A6"/>
    <w:rsid w:val="005B0958"/>
    <w:rsid w:val="005B0A8C"/>
    <w:rsid w:val="005B191B"/>
    <w:rsid w:val="005B2DDC"/>
    <w:rsid w:val="005B2EBD"/>
    <w:rsid w:val="005B2EE3"/>
    <w:rsid w:val="005B3F28"/>
    <w:rsid w:val="005B4530"/>
    <w:rsid w:val="005B52FD"/>
    <w:rsid w:val="005B663C"/>
    <w:rsid w:val="005B7354"/>
    <w:rsid w:val="005B7A26"/>
    <w:rsid w:val="005C2EC3"/>
    <w:rsid w:val="005C3453"/>
    <w:rsid w:val="005C41FA"/>
    <w:rsid w:val="005D0613"/>
    <w:rsid w:val="005D1926"/>
    <w:rsid w:val="005D2156"/>
    <w:rsid w:val="005D32C0"/>
    <w:rsid w:val="005D36A2"/>
    <w:rsid w:val="005D3993"/>
    <w:rsid w:val="005D4613"/>
    <w:rsid w:val="005D4FF1"/>
    <w:rsid w:val="005D5F8C"/>
    <w:rsid w:val="005D6E7D"/>
    <w:rsid w:val="005E0DB0"/>
    <w:rsid w:val="005E1213"/>
    <w:rsid w:val="005E14FD"/>
    <w:rsid w:val="005E1799"/>
    <w:rsid w:val="005E30D8"/>
    <w:rsid w:val="005E4A07"/>
    <w:rsid w:val="005E5B66"/>
    <w:rsid w:val="005E5CA7"/>
    <w:rsid w:val="005E74D7"/>
    <w:rsid w:val="005F0932"/>
    <w:rsid w:val="005F12C0"/>
    <w:rsid w:val="005F1DEC"/>
    <w:rsid w:val="005F2820"/>
    <w:rsid w:val="005F2BA2"/>
    <w:rsid w:val="005F59C8"/>
    <w:rsid w:val="005F663A"/>
    <w:rsid w:val="005F7852"/>
    <w:rsid w:val="00602ABD"/>
    <w:rsid w:val="0060492B"/>
    <w:rsid w:val="00605394"/>
    <w:rsid w:val="00607967"/>
    <w:rsid w:val="00607EF9"/>
    <w:rsid w:val="006106BD"/>
    <w:rsid w:val="0061078C"/>
    <w:rsid w:val="00610DBA"/>
    <w:rsid w:val="0061208A"/>
    <w:rsid w:val="00612642"/>
    <w:rsid w:val="0061439C"/>
    <w:rsid w:val="006145CA"/>
    <w:rsid w:val="00614F9C"/>
    <w:rsid w:val="006153A4"/>
    <w:rsid w:val="0061562E"/>
    <w:rsid w:val="00615E5F"/>
    <w:rsid w:val="00617F89"/>
    <w:rsid w:val="006205CF"/>
    <w:rsid w:val="006206E3"/>
    <w:rsid w:val="00620FC7"/>
    <w:rsid w:val="006223D7"/>
    <w:rsid w:val="006226F4"/>
    <w:rsid w:val="00623FF0"/>
    <w:rsid w:val="0062554B"/>
    <w:rsid w:val="006260A4"/>
    <w:rsid w:val="0062759F"/>
    <w:rsid w:val="0063034A"/>
    <w:rsid w:val="00630779"/>
    <w:rsid w:val="00630E9A"/>
    <w:rsid w:val="0063170A"/>
    <w:rsid w:val="00632B2C"/>
    <w:rsid w:val="00633C5B"/>
    <w:rsid w:val="00633E12"/>
    <w:rsid w:val="00634DF6"/>
    <w:rsid w:val="006358E3"/>
    <w:rsid w:val="00637635"/>
    <w:rsid w:val="006405AD"/>
    <w:rsid w:val="00641FA8"/>
    <w:rsid w:val="00642393"/>
    <w:rsid w:val="006428A5"/>
    <w:rsid w:val="00642A5A"/>
    <w:rsid w:val="0064303F"/>
    <w:rsid w:val="00643518"/>
    <w:rsid w:val="00643B96"/>
    <w:rsid w:val="006440ED"/>
    <w:rsid w:val="00644BDC"/>
    <w:rsid w:val="00646C1E"/>
    <w:rsid w:val="00646C86"/>
    <w:rsid w:val="00647535"/>
    <w:rsid w:val="006501AC"/>
    <w:rsid w:val="00650AFA"/>
    <w:rsid w:val="006537B2"/>
    <w:rsid w:val="00653B05"/>
    <w:rsid w:val="006555F1"/>
    <w:rsid w:val="00655A0B"/>
    <w:rsid w:val="00655FCC"/>
    <w:rsid w:val="00656A71"/>
    <w:rsid w:val="00657330"/>
    <w:rsid w:val="00657772"/>
    <w:rsid w:val="0066066C"/>
    <w:rsid w:val="00662D8A"/>
    <w:rsid w:val="00663271"/>
    <w:rsid w:val="0066330E"/>
    <w:rsid w:val="006634B9"/>
    <w:rsid w:val="00664757"/>
    <w:rsid w:val="0066482E"/>
    <w:rsid w:val="00665297"/>
    <w:rsid w:val="00666A73"/>
    <w:rsid w:val="006709C5"/>
    <w:rsid w:val="00673E7C"/>
    <w:rsid w:val="006741C8"/>
    <w:rsid w:val="00674E40"/>
    <w:rsid w:val="00675474"/>
    <w:rsid w:val="00675B69"/>
    <w:rsid w:val="0067645C"/>
    <w:rsid w:val="00676D23"/>
    <w:rsid w:val="00677ECB"/>
    <w:rsid w:val="00680C3F"/>
    <w:rsid w:val="006815BB"/>
    <w:rsid w:val="00682A0A"/>
    <w:rsid w:val="00684279"/>
    <w:rsid w:val="00685552"/>
    <w:rsid w:val="0068616B"/>
    <w:rsid w:val="00686586"/>
    <w:rsid w:val="00690288"/>
    <w:rsid w:val="00690F67"/>
    <w:rsid w:val="006914C6"/>
    <w:rsid w:val="00691DED"/>
    <w:rsid w:val="00694E2E"/>
    <w:rsid w:val="0069570E"/>
    <w:rsid w:val="0069572F"/>
    <w:rsid w:val="006965BF"/>
    <w:rsid w:val="006A0503"/>
    <w:rsid w:val="006A056C"/>
    <w:rsid w:val="006A12B6"/>
    <w:rsid w:val="006A2B90"/>
    <w:rsid w:val="006A2E5D"/>
    <w:rsid w:val="006A2F14"/>
    <w:rsid w:val="006A3217"/>
    <w:rsid w:val="006A4D6B"/>
    <w:rsid w:val="006A55E4"/>
    <w:rsid w:val="006A5893"/>
    <w:rsid w:val="006A5A84"/>
    <w:rsid w:val="006A649C"/>
    <w:rsid w:val="006B1CF6"/>
    <w:rsid w:val="006B2E7F"/>
    <w:rsid w:val="006B30D9"/>
    <w:rsid w:val="006B31E8"/>
    <w:rsid w:val="006B49C9"/>
    <w:rsid w:val="006B4DF4"/>
    <w:rsid w:val="006B6DA7"/>
    <w:rsid w:val="006C0066"/>
    <w:rsid w:val="006C2AB8"/>
    <w:rsid w:val="006C30CA"/>
    <w:rsid w:val="006C3238"/>
    <w:rsid w:val="006C67C5"/>
    <w:rsid w:val="006D031E"/>
    <w:rsid w:val="006D172F"/>
    <w:rsid w:val="006D266F"/>
    <w:rsid w:val="006D29A9"/>
    <w:rsid w:val="006D3699"/>
    <w:rsid w:val="006D48A8"/>
    <w:rsid w:val="006D6590"/>
    <w:rsid w:val="006D7247"/>
    <w:rsid w:val="006D727C"/>
    <w:rsid w:val="006E14BE"/>
    <w:rsid w:val="006E2EED"/>
    <w:rsid w:val="006E3A03"/>
    <w:rsid w:val="006E7A72"/>
    <w:rsid w:val="006F0171"/>
    <w:rsid w:val="006F14E5"/>
    <w:rsid w:val="006F3834"/>
    <w:rsid w:val="006F6D32"/>
    <w:rsid w:val="006F7263"/>
    <w:rsid w:val="007004EB"/>
    <w:rsid w:val="0070090D"/>
    <w:rsid w:val="00700D73"/>
    <w:rsid w:val="00702929"/>
    <w:rsid w:val="00704009"/>
    <w:rsid w:val="00704D15"/>
    <w:rsid w:val="0070593A"/>
    <w:rsid w:val="00705E4B"/>
    <w:rsid w:val="00707B84"/>
    <w:rsid w:val="0071213C"/>
    <w:rsid w:val="0071254D"/>
    <w:rsid w:val="007125EA"/>
    <w:rsid w:val="00712F8F"/>
    <w:rsid w:val="00715426"/>
    <w:rsid w:val="00716233"/>
    <w:rsid w:val="0072044B"/>
    <w:rsid w:val="007208BE"/>
    <w:rsid w:val="007247C8"/>
    <w:rsid w:val="00724DB5"/>
    <w:rsid w:val="00726ABA"/>
    <w:rsid w:val="00730911"/>
    <w:rsid w:val="00732FB5"/>
    <w:rsid w:val="00733050"/>
    <w:rsid w:val="00735F71"/>
    <w:rsid w:val="00736FC1"/>
    <w:rsid w:val="0074123B"/>
    <w:rsid w:val="00744196"/>
    <w:rsid w:val="007479EF"/>
    <w:rsid w:val="007536A4"/>
    <w:rsid w:val="00753997"/>
    <w:rsid w:val="007545A0"/>
    <w:rsid w:val="0075562A"/>
    <w:rsid w:val="0075641A"/>
    <w:rsid w:val="007605C5"/>
    <w:rsid w:val="0076103B"/>
    <w:rsid w:val="00763999"/>
    <w:rsid w:val="0076405C"/>
    <w:rsid w:val="00764AA8"/>
    <w:rsid w:val="007669CA"/>
    <w:rsid w:val="00766C7E"/>
    <w:rsid w:val="00770A21"/>
    <w:rsid w:val="00770D51"/>
    <w:rsid w:val="00772894"/>
    <w:rsid w:val="0077301B"/>
    <w:rsid w:val="00773406"/>
    <w:rsid w:val="00773DB8"/>
    <w:rsid w:val="00774C69"/>
    <w:rsid w:val="00775531"/>
    <w:rsid w:val="007758F6"/>
    <w:rsid w:val="007759F4"/>
    <w:rsid w:val="00775B22"/>
    <w:rsid w:val="0077600C"/>
    <w:rsid w:val="00776C3A"/>
    <w:rsid w:val="00776DF9"/>
    <w:rsid w:val="00777DE1"/>
    <w:rsid w:val="0078192A"/>
    <w:rsid w:val="00783CA2"/>
    <w:rsid w:val="00784586"/>
    <w:rsid w:val="00785649"/>
    <w:rsid w:val="00785797"/>
    <w:rsid w:val="00785BDA"/>
    <w:rsid w:val="00786175"/>
    <w:rsid w:val="00786516"/>
    <w:rsid w:val="007873B3"/>
    <w:rsid w:val="00790BD6"/>
    <w:rsid w:val="00790D7F"/>
    <w:rsid w:val="007916AD"/>
    <w:rsid w:val="00793BC8"/>
    <w:rsid w:val="00793DC1"/>
    <w:rsid w:val="007943F5"/>
    <w:rsid w:val="0079450F"/>
    <w:rsid w:val="00794991"/>
    <w:rsid w:val="007971EB"/>
    <w:rsid w:val="00797439"/>
    <w:rsid w:val="00797C4D"/>
    <w:rsid w:val="007A05CE"/>
    <w:rsid w:val="007A0CB8"/>
    <w:rsid w:val="007A0DF4"/>
    <w:rsid w:val="007A2B06"/>
    <w:rsid w:val="007A3506"/>
    <w:rsid w:val="007A540C"/>
    <w:rsid w:val="007A730C"/>
    <w:rsid w:val="007A7944"/>
    <w:rsid w:val="007B1C56"/>
    <w:rsid w:val="007B20D8"/>
    <w:rsid w:val="007B2190"/>
    <w:rsid w:val="007B3DC1"/>
    <w:rsid w:val="007B5A79"/>
    <w:rsid w:val="007B5C4D"/>
    <w:rsid w:val="007B7427"/>
    <w:rsid w:val="007B7635"/>
    <w:rsid w:val="007B76FF"/>
    <w:rsid w:val="007C14B9"/>
    <w:rsid w:val="007C1FB2"/>
    <w:rsid w:val="007C2ED2"/>
    <w:rsid w:val="007C41B8"/>
    <w:rsid w:val="007C4D06"/>
    <w:rsid w:val="007C563C"/>
    <w:rsid w:val="007C6658"/>
    <w:rsid w:val="007C6E01"/>
    <w:rsid w:val="007C74C8"/>
    <w:rsid w:val="007C7E04"/>
    <w:rsid w:val="007D18BF"/>
    <w:rsid w:val="007D3467"/>
    <w:rsid w:val="007D3836"/>
    <w:rsid w:val="007D437A"/>
    <w:rsid w:val="007E130A"/>
    <w:rsid w:val="007E1911"/>
    <w:rsid w:val="007E3664"/>
    <w:rsid w:val="007E6032"/>
    <w:rsid w:val="007E66B8"/>
    <w:rsid w:val="007F0274"/>
    <w:rsid w:val="007F0A73"/>
    <w:rsid w:val="007F1DD1"/>
    <w:rsid w:val="007F3103"/>
    <w:rsid w:val="007F3131"/>
    <w:rsid w:val="007F4142"/>
    <w:rsid w:val="007F4832"/>
    <w:rsid w:val="007F52A6"/>
    <w:rsid w:val="007F5762"/>
    <w:rsid w:val="007F59E6"/>
    <w:rsid w:val="007F63B0"/>
    <w:rsid w:val="007F708C"/>
    <w:rsid w:val="007F70CE"/>
    <w:rsid w:val="00800068"/>
    <w:rsid w:val="00801C57"/>
    <w:rsid w:val="00802E3A"/>
    <w:rsid w:val="00803B0F"/>
    <w:rsid w:val="00804247"/>
    <w:rsid w:val="0080751B"/>
    <w:rsid w:val="00807C63"/>
    <w:rsid w:val="00810D76"/>
    <w:rsid w:val="008114EC"/>
    <w:rsid w:val="00811CF7"/>
    <w:rsid w:val="00812363"/>
    <w:rsid w:val="008131C8"/>
    <w:rsid w:val="008135E2"/>
    <w:rsid w:val="008145E9"/>
    <w:rsid w:val="00815F1D"/>
    <w:rsid w:val="00822402"/>
    <w:rsid w:val="008239D2"/>
    <w:rsid w:val="00825BAE"/>
    <w:rsid w:val="00825C85"/>
    <w:rsid w:val="00825D51"/>
    <w:rsid w:val="00825F47"/>
    <w:rsid w:val="00825F60"/>
    <w:rsid w:val="008314C8"/>
    <w:rsid w:val="00832D78"/>
    <w:rsid w:val="008343D3"/>
    <w:rsid w:val="00835565"/>
    <w:rsid w:val="0083718B"/>
    <w:rsid w:val="00841B00"/>
    <w:rsid w:val="00842439"/>
    <w:rsid w:val="008435F4"/>
    <w:rsid w:val="00844E62"/>
    <w:rsid w:val="0084603F"/>
    <w:rsid w:val="00847D70"/>
    <w:rsid w:val="00847E1E"/>
    <w:rsid w:val="00851554"/>
    <w:rsid w:val="00852596"/>
    <w:rsid w:val="00852709"/>
    <w:rsid w:val="008530F0"/>
    <w:rsid w:val="008532E7"/>
    <w:rsid w:val="00854CDD"/>
    <w:rsid w:val="0085556F"/>
    <w:rsid w:val="008574DE"/>
    <w:rsid w:val="00861057"/>
    <w:rsid w:val="00863A4F"/>
    <w:rsid w:val="00864734"/>
    <w:rsid w:val="00865839"/>
    <w:rsid w:val="00867D37"/>
    <w:rsid w:val="00870B49"/>
    <w:rsid w:val="008711BD"/>
    <w:rsid w:val="008716B6"/>
    <w:rsid w:val="008722EB"/>
    <w:rsid w:val="00872F28"/>
    <w:rsid w:val="0087387C"/>
    <w:rsid w:val="008807B0"/>
    <w:rsid w:val="008807C6"/>
    <w:rsid w:val="00880DE2"/>
    <w:rsid w:val="00883B7C"/>
    <w:rsid w:val="00884251"/>
    <w:rsid w:val="00885306"/>
    <w:rsid w:val="00887333"/>
    <w:rsid w:val="0088765F"/>
    <w:rsid w:val="00887831"/>
    <w:rsid w:val="00890A40"/>
    <w:rsid w:val="00890E61"/>
    <w:rsid w:val="0089163A"/>
    <w:rsid w:val="00893643"/>
    <w:rsid w:val="00893EEE"/>
    <w:rsid w:val="00893FA2"/>
    <w:rsid w:val="0089590D"/>
    <w:rsid w:val="00895989"/>
    <w:rsid w:val="00896736"/>
    <w:rsid w:val="008973B5"/>
    <w:rsid w:val="00897986"/>
    <w:rsid w:val="00897F28"/>
    <w:rsid w:val="008A282F"/>
    <w:rsid w:val="008A3F51"/>
    <w:rsid w:val="008A4C00"/>
    <w:rsid w:val="008A4C4D"/>
    <w:rsid w:val="008A7059"/>
    <w:rsid w:val="008B0862"/>
    <w:rsid w:val="008B16CF"/>
    <w:rsid w:val="008B1B08"/>
    <w:rsid w:val="008B38C2"/>
    <w:rsid w:val="008B3A5D"/>
    <w:rsid w:val="008B3AF1"/>
    <w:rsid w:val="008B3B5C"/>
    <w:rsid w:val="008C18EC"/>
    <w:rsid w:val="008C2540"/>
    <w:rsid w:val="008C43AC"/>
    <w:rsid w:val="008C46B5"/>
    <w:rsid w:val="008C48B0"/>
    <w:rsid w:val="008C5AD0"/>
    <w:rsid w:val="008C63F3"/>
    <w:rsid w:val="008C6BE8"/>
    <w:rsid w:val="008C78CD"/>
    <w:rsid w:val="008D0AA7"/>
    <w:rsid w:val="008D1D70"/>
    <w:rsid w:val="008D3E86"/>
    <w:rsid w:val="008D4F22"/>
    <w:rsid w:val="008D54D4"/>
    <w:rsid w:val="008D5D73"/>
    <w:rsid w:val="008E08AC"/>
    <w:rsid w:val="008E1069"/>
    <w:rsid w:val="008E2136"/>
    <w:rsid w:val="008E2DE3"/>
    <w:rsid w:val="008E49DD"/>
    <w:rsid w:val="008E4DA1"/>
    <w:rsid w:val="008E6A6E"/>
    <w:rsid w:val="008F238B"/>
    <w:rsid w:val="008F25EB"/>
    <w:rsid w:val="008F32A6"/>
    <w:rsid w:val="008F45CD"/>
    <w:rsid w:val="008F7C08"/>
    <w:rsid w:val="008F7EDA"/>
    <w:rsid w:val="009019E8"/>
    <w:rsid w:val="009069D9"/>
    <w:rsid w:val="00906A59"/>
    <w:rsid w:val="00907D60"/>
    <w:rsid w:val="009114E5"/>
    <w:rsid w:val="009115D1"/>
    <w:rsid w:val="00911E79"/>
    <w:rsid w:val="00914004"/>
    <w:rsid w:val="00914400"/>
    <w:rsid w:val="00914840"/>
    <w:rsid w:val="0091585A"/>
    <w:rsid w:val="0091587B"/>
    <w:rsid w:val="009160FF"/>
    <w:rsid w:val="00917AC5"/>
    <w:rsid w:val="00917CB2"/>
    <w:rsid w:val="009202D2"/>
    <w:rsid w:val="00921125"/>
    <w:rsid w:val="00921BC3"/>
    <w:rsid w:val="009223D6"/>
    <w:rsid w:val="00922814"/>
    <w:rsid w:val="009235E5"/>
    <w:rsid w:val="00924E70"/>
    <w:rsid w:val="00925147"/>
    <w:rsid w:val="00925767"/>
    <w:rsid w:val="009262D5"/>
    <w:rsid w:val="00926942"/>
    <w:rsid w:val="00926BB2"/>
    <w:rsid w:val="0093064F"/>
    <w:rsid w:val="00930A67"/>
    <w:rsid w:val="00930CD1"/>
    <w:rsid w:val="00930DB3"/>
    <w:rsid w:val="00934DA7"/>
    <w:rsid w:val="00935B6E"/>
    <w:rsid w:val="00935EE4"/>
    <w:rsid w:val="00936350"/>
    <w:rsid w:val="0093740C"/>
    <w:rsid w:val="00937D93"/>
    <w:rsid w:val="00940615"/>
    <w:rsid w:val="00940BDE"/>
    <w:rsid w:val="009437B8"/>
    <w:rsid w:val="00946792"/>
    <w:rsid w:val="009469C3"/>
    <w:rsid w:val="00946A27"/>
    <w:rsid w:val="00952365"/>
    <w:rsid w:val="00955C64"/>
    <w:rsid w:val="00956E67"/>
    <w:rsid w:val="009571FE"/>
    <w:rsid w:val="00957262"/>
    <w:rsid w:val="00957430"/>
    <w:rsid w:val="009601C0"/>
    <w:rsid w:val="009603C5"/>
    <w:rsid w:val="00960B10"/>
    <w:rsid w:val="00960FC9"/>
    <w:rsid w:val="00961B71"/>
    <w:rsid w:val="00961D20"/>
    <w:rsid w:val="00962077"/>
    <w:rsid w:val="009627FD"/>
    <w:rsid w:val="00962C56"/>
    <w:rsid w:val="00970F99"/>
    <w:rsid w:val="009723AA"/>
    <w:rsid w:val="00972423"/>
    <w:rsid w:val="00973D07"/>
    <w:rsid w:val="009740FF"/>
    <w:rsid w:val="00974E32"/>
    <w:rsid w:val="00974F68"/>
    <w:rsid w:val="00975C96"/>
    <w:rsid w:val="00975F77"/>
    <w:rsid w:val="009802A6"/>
    <w:rsid w:val="009803D1"/>
    <w:rsid w:val="0098243F"/>
    <w:rsid w:val="00983F76"/>
    <w:rsid w:val="009848A5"/>
    <w:rsid w:val="0098606A"/>
    <w:rsid w:val="0098657A"/>
    <w:rsid w:val="00987E34"/>
    <w:rsid w:val="00993095"/>
    <w:rsid w:val="00994A85"/>
    <w:rsid w:val="0099595A"/>
    <w:rsid w:val="009A0828"/>
    <w:rsid w:val="009A1A78"/>
    <w:rsid w:val="009A23B1"/>
    <w:rsid w:val="009A2C2A"/>
    <w:rsid w:val="009A3094"/>
    <w:rsid w:val="009A30B1"/>
    <w:rsid w:val="009A38FB"/>
    <w:rsid w:val="009A6398"/>
    <w:rsid w:val="009B1755"/>
    <w:rsid w:val="009B3102"/>
    <w:rsid w:val="009B3E73"/>
    <w:rsid w:val="009B4F34"/>
    <w:rsid w:val="009B5ED6"/>
    <w:rsid w:val="009B706C"/>
    <w:rsid w:val="009B71AC"/>
    <w:rsid w:val="009B7BE7"/>
    <w:rsid w:val="009C24D4"/>
    <w:rsid w:val="009C4904"/>
    <w:rsid w:val="009C58E2"/>
    <w:rsid w:val="009C5DFA"/>
    <w:rsid w:val="009C6E4C"/>
    <w:rsid w:val="009C7A0D"/>
    <w:rsid w:val="009D052B"/>
    <w:rsid w:val="009D09F6"/>
    <w:rsid w:val="009D0A6C"/>
    <w:rsid w:val="009D0E00"/>
    <w:rsid w:val="009D2230"/>
    <w:rsid w:val="009D3096"/>
    <w:rsid w:val="009D3196"/>
    <w:rsid w:val="009D4DB5"/>
    <w:rsid w:val="009D4E03"/>
    <w:rsid w:val="009D5D7F"/>
    <w:rsid w:val="009E305D"/>
    <w:rsid w:val="009E358E"/>
    <w:rsid w:val="009E37A3"/>
    <w:rsid w:val="009E4F68"/>
    <w:rsid w:val="009E5B60"/>
    <w:rsid w:val="009E7ED0"/>
    <w:rsid w:val="009F080E"/>
    <w:rsid w:val="009F16C9"/>
    <w:rsid w:val="009F1CF9"/>
    <w:rsid w:val="009F32BB"/>
    <w:rsid w:val="009F4E0E"/>
    <w:rsid w:val="00A006F9"/>
    <w:rsid w:val="00A00ABA"/>
    <w:rsid w:val="00A0157F"/>
    <w:rsid w:val="00A01AEA"/>
    <w:rsid w:val="00A01D3D"/>
    <w:rsid w:val="00A0367D"/>
    <w:rsid w:val="00A039DA"/>
    <w:rsid w:val="00A04033"/>
    <w:rsid w:val="00A05B95"/>
    <w:rsid w:val="00A1014D"/>
    <w:rsid w:val="00A1150C"/>
    <w:rsid w:val="00A12B7F"/>
    <w:rsid w:val="00A14BFA"/>
    <w:rsid w:val="00A16319"/>
    <w:rsid w:val="00A24057"/>
    <w:rsid w:val="00A241F4"/>
    <w:rsid w:val="00A25052"/>
    <w:rsid w:val="00A26022"/>
    <w:rsid w:val="00A27457"/>
    <w:rsid w:val="00A32F53"/>
    <w:rsid w:val="00A33190"/>
    <w:rsid w:val="00A3430B"/>
    <w:rsid w:val="00A36B80"/>
    <w:rsid w:val="00A373D1"/>
    <w:rsid w:val="00A41483"/>
    <w:rsid w:val="00A42A98"/>
    <w:rsid w:val="00A42AC7"/>
    <w:rsid w:val="00A43118"/>
    <w:rsid w:val="00A45794"/>
    <w:rsid w:val="00A45DC9"/>
    <w:rsid w:val="00A4675A"/>
    <w:rsid w:val="00A4772D"/>
    <w:rsid w:val="00A50458"/>
    <w:rsid w:val="00A511BE"/>
    <w:rsid w:val="00A51FB5"/>
    <w:rsid w:val="00A520CD"/>
    <w:rsid w:val="00A5246A"/>
    <w:rsid w:val="00A53705"/>
    <w:rsid w:val="00A5381F"/>
    <w:rsid w:val="00A54125"/>
    <w:rsid w:val="00A54631"/>
    <w:rsid w:val="00A548CC"/>
    <w:rsid w:val="00A54E4A"/>
    <w:rsid w:val="00A5529B"/>
    <w:rsid w:val="00A562F6"/>
    <w:rsid w:val="00A5680B"/>
    <w:rsid w:val="00A609C8"/>
    <w:rsid w:val="00A60BF5"/>
    <w:rsid w:val="00A60F7D"/>
    <w:rsid w:val="00A60FF5"/>
    <w:rsid w:val="00A639BE"/>
    <w:rsid w:val="00A6478F"/>
    <w:rsid w:val="00A67489"/>
    <w:rsid w:val="00A724EE"/>
    <w:rsid w:val="00A73548"/>
    <w:rsid w:val="00A74259"/>
    <w:rsid w:val="00A75336"/>
    <w:rsid w:val="00A75B0E"/>
    <w:rsid w:val="00A75EA2"/>
    <w:rsid w:val="00A77D2C"/>
    <w:rsid w:val="00A804A1"/>
    <w:rsid w:val="00A85020"/>
    <w:rsid w:val="00A87ACE"/>
    <w:rsid w:val="00A90525"/>
    <w:rsid w:val="00A91A37"/>
    <w:rsid w:val="00A91F06"/>
    <w:rsid w:val="00A929E5"/>
    <w:rsid w:val="00A931DC"/>
    <w:rsid w:val="00A941E8"/>
    <w:rsid w:val="00A947C8"/>
    <w:rsid w:val="00A949FD"/>
    <w:rsid w:val="00A95C42"/>
    <w:rsid w:val="00A97B68"/>
    <w:rsid w:val="00AA022A"/>
    <w:rsid w:val="00AA1B7C"/>
    <w:rsid w:val="00AA311B"/>
    <w:rsid w:val="00AA4D0C"/>
    <w:rsid w:val="00AA63A8"/>
    <w:rsid w:val="00AA668A"/>
    <w:rsid w:val="00AA6DBE"/>
    <w:rsid w:val="00AA6FED"/>
    <w:rsid w:val="00AB03EA"/>
    <w:rsid w:val="00AB0C4C"/>
    <w:rsid w:val="00AB188B"/>
    <w:rsid w:val="00AB1F3C"/>
    <w:rsid w:val="00AB25A5"/>
    <w:rsid w:val="00AB3104"/>
    <w:rsid w:val="00AB37F8"/>
    <w:rsid w:val="00AB4422"/>
    <w:rsid w:val="00AB6BD8"/>
    <w:rsid w:val="00AC0741"/>
    <w:rsid w:val="00AC11C8"/>
    <w:rsid w:val="00AC1D64"/>
    <w:rsid w:val="00AC4EB2"/>
    <w:rsid w:val="00AC64EF"/>
    <w:rsid w:val="00AC69D5"/>
    <w:rsid w:val="00AC794D"/>
    <w:rsid w:val="00AD015E"/>
    <w:rsid w:val="00AD113B"/>
    <w:rsid w:val="00AD1F2D"/>
    <w:rsid w:val="00AD5778"/>
    <w:rsid w:val="00AD6F61"/>
    <w:rsid w:val="00AE5266"/>
    <w:rsid w:val="00AE670E"/>
    <w:rsid w:val="00AE7CB4"/>
    <w:rsid w:val="00AF2F7B"/>
    <w:rsid w:val="00AF4927"/>
    <w:rsid w:val="00AF596F"/>
    <w:rsid w:val="00B006A4"/>
    <w:rsid w:val="00B00B12"/>
    <w:rsid w:val="00B01257"/>
    <w:rsid w:val="00B01528"/>
    <w:rsid w:val="00B04C09"/>
    <w:rsid w:val="00B05008"/>
    <w:rsid w:val="00B0557C"/>
    <w:rsid w:val="00B079F3"/>
    <w:rsid w:val="00B10515"/>
    <w:rsid w:val="00B11650"/>
    <w:rsid w:val="00B1599F"/>
    <w:rsid w:val="00B16972"/>
    <w:rsid w:val="00B21EE2"/>
    <w:rsid w:val="00B233BE"/>
    <w:rsid w:val="00B23DF8"/>
    <w:rsid w:val="00B24FC5"/>
    <w:rsid w:val="00B259FD"/>
    <w:rsid w:val="00B25E44"/>
    <w:rsid w:val="00B266E4"/>
    <w:rsid w:val="00B2737F"/>
    <w:rsid w:val="00B273F1"/>
    <w:rsid w:val="00B274B6"/>
    <w:rsid w:val="00B27E3C"/>
    <w:rsid w:val="00B304F0"/>
    <w:rsid w:val="00B310FE"/>
    <w:rsid w:val="00B33FF0"/>
    <w:rsid w:val="00B34072"/>
    <w:rsid w:val="00B347FD"/>
    <w:rsid w:val="00B35D5E"/>
    <w:rsid w:val="00B3601C"/>
    <w:rsid w:val="00B401FD"/>
    <w:rsid w:val="00B41F4F"/>
    <w:rsid w:val="00B42DDF"/>
    <w:rsid w:val="00B446D6"/>
    <w:rsid w:val="00B45B27"/>
    <w:rsid w:val="00B45CDB"/>
    <w:rsid w:val="00B46B8E"/>
    <w:rsid w:val="00B47041"/>
    <w:rsid w:val="00B47458"/>
    <w:rsid w:val="00B5298B"/>
    <w:rsid w:val="00B53621"/>
    <w:rsid w:val="00B53783"/>
    <w:rsid w:val="00B538EF"/>
    <w:rsid w:val="00B5397B"/>
    <w:rsid w:val="00B5648A"/>
    <w:rsid w:val="00B57563"/>
    <w:rsid w:val="00B606F3"/>
    <w:rsid w:val="00B60877"/>
    <w:rsid w:val="00B610A7"/>
    <w:rsid w:val="00B62D29"/>
    <w:rsid w:val="00B660EB"/>
    <w:rsid w:val="00B66233"/>
    <w:rsid w:val="00B666BB"/>
    <w:rsid w:val="00B70388"/>
    <w:rsid w:val="00B70AD9"/>
    <w:rsid w:val="00B70D9B"/>
    <w:rsid w:val="00B7416F"/>
    <w:rsid w:val="00B74F2F"/>
    <w:rsid w:val="00B753C2"/>
    <w:rsid w:val="00B760BC"/>
    <w:rsid w:val="00B76F49"/>
    <w:rsid w:val="00B7753C"/>
    <w:rsid w:val="00B80C13"/>
    <w:rsid w:val="00B82DC3"/>
    <w:rsid w:val="00B83D93"/>
    <w:rsid w:val="00B8411D"/>
    <w:rsid w:val="00B87421"/>
    <w:rsid w:val="00B874F3"/>
    <w:rsid w:val="00B90F0F"/>
    <w:rsid w:val="00B9532C"/>
    <w:rsid w:val="00B962B8"/>
    <w:rsid w:val="00B96944"/>
    <w:rsid w:val="00BA0874"/>
    <w:rsid w:val="00BA0B60"/>
    <w:rsid w:val="00BA0FD7"/>
    <w:rsid w:val="00BA562C"/>
    <w:rsid w:val="00BA5687"/>
    <w:rsid w:val="00BA59E6"/>
    <w:rsid w:val="00BA6751"/>
    <w:rsid w:val="00BA7270"/>
    <w:rsid w:val="00BA7D02"/>
    <w:rsid w:val="00BB28E1"/>
    <w:rsid w:val="00BB2FAE"/>
    <w:rsid w:val="00BB37F9"/>
    <w:rsid w:val="00BB3FE7"/>
    <w:rsid w:val="00BB4202"/>
    <w:rsid w:val="00BB6814"/>
    <w:rsid w:val="00BB742B"/>
    <w:rsid w:val="00BC208A"/>
    <w:rsid w:val="00BC3671"/>
    <w:rsid w:val="00BC3DA6"/>
    <w:rsid w:val="00BC6EC6"/>
    <w:rsid w:val="00BC70FF"/>
    <w:rsid w:val="00BD2653"/>
    <w:rsid w:val="00BD2E38"/>
    <w:rsid w:val="00BD3518"/>
    <w:rsid w:val="00BD4E9A"/>
    <w:rsid w:val="00BD53CD"/>
    <w:rsid w:val="00BD5AB4"/>
    <w:rsid w:val="00BD6157"/>
    <w:rsid w:val="00BD6512"/>
    <w:rsid w:val="00BD685B"/>
    <w:rsid w:val="00BE1CC2"/>
    <w:rsid w:val="00BE200B"/>
    <w:rsid w:val="00BE207F"/>
    <w:rsid w:val="00BE30BC"/>
    <w:rsid w:val="00BE3199"/>
    <w:rsid w:val="00BE5A42"/>
    <w:rsid w:val="00BE60E2"/>
    <w:rsid w:val="00BE6ABD"/>
    <w:rsid w:val="00BE6B77"/>
    <w:rsid w:val="00BE6D9C"/>
    <w:rsid w:val="00BF0955"/>
    <w:rsid w:val="00BF1BCD"/>
    <w:rsid w:val="00BF1D25"/>
    <w:rsid w:val="00BF29E5"/>
    <w:rsid w:val="00BF4FE1"/>
    <w:rsid w:val="00BF528C"/>
    <w:rsid w:val="00BF601F"/>
    <w:rsid w:val="00C0164E"/>
    <w:rsid w:val="00C020BA"/>
    <w:rsid w:val="00C0296A"/>
    <w:rsid w:val="00C02B2E"/>
    <w:rsid w:val="00C02EC7"/>
    <w:rsid w:val="00C05B2E"/>
    <w:rsid w:val="00C062D8"/>
    <w:rsid w:val="00C0722E"/>
    <w:rsid w:val="00C11648"/>
    <w:rsid w:val="00C118EC"/>
    <w:rsid w:val="00C120D5"/>
    <w:rsid w:val="00C12851"/>
    <w:rsid w:val="00C15363"/>
    <w:rsid w:val="00C176A2"/>
    <w:rsid w:val="00C177C2"/>
    <w:rsid w:val="00C2150E"/>
    <w:rsid w:val="00C21CD3"/>
    <w:rsid w:val="00C22D94"/>
    <w:rsid w:val="00C235DA"/>
    <w:rsid w:val="00C26347"/>
    <w:rsid w:val="00C267B8"/>
    <w:rsid w:val="00C26970"/>
    <w:rsid w:val="00C26E71"/>
    <w:rsid w:val="00C27E36"/>
    <w:rsid w:val="00C31864"/>
    <w:rsid w:val="00C34100"/>
    <w:rsid w:val="00C35E09"/>
    <w:rsid w:val="00C360BA"/>
    <w:rsid w:val="00C37D40"/>
    <w:rsid w:val="00C40A3B"/>
    <w:rsid w:val="00C40C48"/>
    <w:rsid w:val="00C43775"/>
    <w:rsid w:val="00C43962"/>
    <w:rsid w:val="00C4472F"/>
    <w:rsid w:val="00C44DD4"/>
    <w:rsid w:val="00C45232"/>
    <w:rsid w:val="00C46B9F"/>
    <w:rsid w:val="00C473C3"/>
    <w:rsid w:val="00C51659"/>
    <w:rsid w:val="00C51E67"/>
    <w:rsid w:val="00C5312D"/>
    <w:rsid w:val="00C53AAC"/>
    <w:rsid w:val="00C54890"/>
    <w:rsid w:val="00C54B2F"/>
    <w:rsid w:val="00C61372"/>
    <w:rsid w:val="00C63548"/>
    <w:rsid w:val="00C63DC2"/>
    <w:rsid w:val="00C6512C"/>
    <w:rsid w:val="00C663E8"/>
    <w:rsid w:val="00C676D2"/>
    <w:rsid w:val="00C67B5B"/>
    <w:rsid w:val="00C70218"/>
    <w:rsid w:val="00C712B6"/>
    <w:rsid w:val="00C723FE"/>
    <w:rsid w:val="00C72712"/>
    <w:rsid w:val="00C72F23"/>
    <w:rsid w:val="00C736A0"/>
    <w:rsid w:val="00C74035"/>
    <w:rsid w:val="00C745AD"/>
    <w:rsid w:val="00C7589C"/>
    <w:rsid w:val="00C81F1A"/>
    <w:rsid w:val="00C82CA5"/>
    <w:rsid w:val="00C82F7D"/>
    <w:rsid w:val="00C84FFA"/>
    <w:rsid w:val="00C851CD"/>
    <w:rsid w:val="00C8737E"/>
    <w:rsid w:val="00C90A02"/>
    <w:rsid w:val="00C9119E"/>
    <w:rsid w:val="00C91409"/>
    <w:rsid w:val="00C91BE7"/>
    <w:rsid w:val="00C91DE5"/>
    <w:rsid w:val="00C95D8B"/>
    <w:rsid w:val="00C96113"/>
    <w:rsid w:val="00C9639E"/>
    <w:rsid w:val="00C975BA"/>
    <w:rsid w:val="00C9766F"/>
    <w:rsid w:val="00CA10E7"/>
    <w:rsid w:val="00CA19E6"/>
    <w:rsid w:val="00CA1E42"/>
    <w:rsid w:val="00CA28A8"/>
    <w:rsid w:val="00CA3A84"/>
    <w:rsid w:val="00CA3D55"/>
    <w:rsid w:val="00CA6928"/>
    <w:rsid w:val="00CA7E13"/>
    <w:rsid w:val="00CB09A2"/>
    <w:rsid w:val="00CB2278"/>
    <w:rsid w:val="00CB59A2"/>
    <w:rsid w:val="00CB6142"/>
    <w:rsid w:val="00CC025A"/>
    <w:rsid w:val="00CC2913"/>
    <w:rsid w:val="00CC34CA"/>
    <w:rsid w:val="00CC372E"/>
    <w:rsid w:val="00CC4753"/>
    <w:rsid w:val="00CC4828"/>
    <w:rsid w:val="00CC4E41"/>
    <w:rsid w:val="00CC5755"/>
    <w:rsid w:val="00CC5EC6"/>
    <w:rsid w:val="00CD01B4"/>
    <w:rsid w:val="00CD087C"/>
    <w:rsid w:val="00CD0BAF"/>
    <w:rsid w:val="00CD12F2"/>
    <w:rsid w:val="00CD2512"/>
    <w:rsid w:val="00CD2EF5"/>
    <w:rsid w:val="00CD3430"/>
    <w:rsid w:val="00CD40C6"/>
    <w:rsid w:val="00CD7035"/>
    <w:rsid w:val="00CE02A7"/>
    <w:rsid w:val="00CE0CF5"/>
    <w:rsid w:val="00CE34A2"/>
    <w:rsid w:val="00CE6DB9"/>
    <w:rsid w:val="00CE75F3"/>
    <w:rsid w:val="00CF3D88"/>
    <w:rsid w:val="00CF4FBC"/>
    <w:rsid w:val="00CF5B7D"/>
    <w:rsid w:val="00D0078E"/>
    <w:rsid w:val="00D03365"/>
    <w:rsid w:val="00D051D4"/>
    <w:rsid w:val="00D05EBC"/>
    <w:rsid w:val="00D060B4"/>
    <w:rsid w:val="00D06DFA"/>
    <w:rsid w:val="00D06F00"/>
    <w:rsid w:val="00D10AD8"/>
    <w:rsid w:val="00D10C4D"/>
    <w:rsid w:val="00D1389A"/>
    <w:rsid w:val="00D14CFC"/>
    <w:rsid w:val="00D15DEC"/>
    <w:rsid w:val="00D16B8F"/>
    <w:rsid w:val="00D16EB1"/>
    <w:rsid w:val="00D17D88"/>
    <w:rsid w:val="00D20067"/>
    <w:rsid w:val="00D2028E"/>
    <w:rsid w:val="00D21726"/>
    <w:rsid w:val="00D22797"/>
    <w:rsid w:val="00D234C3"/>
    <w:rsid w:val="00D24726"/>
    <w:rsid w:val="00D30B2F"/>
    <w:rsid w:val="00D330BF"/>
    <w:rsid w:val="00D335A8"/>
    <w:rsid w:val="00D3481C"/>
    <w:rsid w:val="00D35C6D"/>
    <w:rsid w:val="00D36877"/>
    <w:rsid w:val="00D3690F"/>
    <w:rsid w:val="00D37F0A"/>
    <w:rsid w:val="00D4004F"/>
    <w:rsid w:val="00D4152E"/>
    <w:rsid w:val="00D41FBF"/>
    <w:rsid w:val="00D4326F"/>
    <w:rsid w:val="00D44AFB"/>
    <w:rsid w:val="00D45064"/>
    <w:rsid w:val="00D45571"/>
    <w:rsid w:val="00D45994"/>
    <w:rsid w:val="00D45CB6"/>
    <w:rsid w:val="00D46F35"/>
    <w:rsid w:val="00D50762"/>
    <w:rsid w:val="00D50BFB"/>
    <w:rsid w:val="00D50C70"/>
    <w:rsid w:val="00D51F8F"/>
    <w:rsid w:val="00D520DF"/>
    <w:rsid w:val="00D52439"/>
    <w:rsid w:val="00D53664"/>
    <w:rsid w:val="00D54DEA"/>
    <w:rsid w:val="00D552DE"/>
    <w:rsid w:val="00D5536D"/>
    <w:rsid w:val="00D553CB"/>
    <w:rsid w:val="00D5665D"/>
    <w:rsid w:val="00D56C5F"/>
    <w:rsid w:val="00D578C4"/>
    <w:rsid w:val="00D602FD"/>
    <w:rsid w:val="00D6061C"/>
    <w:rsid w:val="00D642B2"/>
    <w:rsid w:val="00D649E7"/>
    <w:rsid w:val="00D65029"/>
    <w:rsid w:val="00D67807"/>
    <w:rsid w:val="00D70414"/>
    <w:rsid w:val="00D70F5D"/>
    <w:rsid w:val="00D72889"/>
    <w:rsid w:val="00D74F19"/>
    <w:rsid w:val="00D7533F"/>
    <w:rsid w:val="00D75346"/>
    <w:rsid w:val="00D7595D"/>
    <w:rsid w:val="00D7625A"/>
    <w:rsid w:val="00D76466"/>
    <w:rsid w:val="00D76D0C"/>
    <w:rsid w:val="00D76EB0"/>
    <w:rsid w:val="00D77261"/>
    <w:rsid w:val="00D82B80"/>
    <w:rsid w:val="00D848F9"/>
    <w:rsid w:val="00D84916"/>
    <w:rsid w:val="00D85E66"/>
    <w:rsid w:val="00D86061"/>
    <w:rsid w:val="00D92391"/>
    <w:rsid w:val="00D9367E"/>
    <w:rsid w:val="00D969F3"/>
    <w:rsid w:val="00D97964"/>
    <w:rsid w:val="00DA124D"/>
    <w:rsid w:val="00DA180B"/>
    <w:rsid w:val="00DA3C8F"/>
    <w:rsid w:val="00DA5587"/>
    <w:rsid w:val="00DA681F"/>
    <w:rsid w:val="00DA68A0"/>
    <w:rsid w:val="00DA6B2E"/>
    <w:rsid w:val="00DA6BFC"/>
    <w:rsid w:val="00DB1B10"/>
    <w:rsid w:val="00DB2B5F"/>
    <w:rsid w:val="00DB2D35"/>
    <w:rsid w:val="00DB460F"/>
    <w:rsid w:val="00DB58BB"/>
    <w:rsid w:val="00DB6729"/>
    <w:rsid w:val="00DC1E9D"/>
    <w:rsid w:val="00DC237F"/>
    <w:rsid w:val="00DC2966"/>
    <w:rsid w:val="00DC303C"/>
    <w:rsid w:val="00DC3126"/>
    <w:rsid w:val="00DC330A"/>
    <w:rsid w:val="00DD187E"/>
    <w:rsid w:val="00DD21A7"/>
    <w:rsid w:val="00DD3CAE"/>
    <w:rsid w:val="00DD4147"/>
    <w:rsid w:val="00DD4F4F"/>
    <w:rsid w:val="00DD61D9"/>
    <w:rsid w:val="00DD720A"/>
    <w:rsid w:val="00DD7A9E"/>
    <w:rsid w:val="00DE0978"/>
    <w:rsid w:val="00DE3DDE"/>
    <w:rsid w:val="00DE6214"/>
    <w:rsid w:val="00DE659F"/>
    <w:rsid w:val="00DE666D"/>
    <w:rsid w:val="00DE7573"/>
    <w:rsid w:val="00DE7C71"/>
    <w:rsid w:val="00DE7F61"/>
    <w:rsid w:val="00DF072F"/>
    <w:rsid w:val="00DF0C42"/>
    <w:rsid w:val="00DF1F50"/>
    <w:rsid w:val="00DF2B5E"/>
    <w:rsid w:val="00DF3B43"/>
    <w:rsid w:val="00DF40B3"/>
    <w:rsid w:val="00DF43FB"/>
    <w:rsid w:val="00DF44C9"/>
    <w:rsid w:val="00DF4704"/>
    <w:rsid w:val="00DF50DA"/>
    <w:rsid w:val="00DF51EC"/>
    <w:rsid w:val="00DF7A2A"/>
    <w:rsid w:val="00E02976"/>
    <w:rsid w:val="00E032E3"/>
    <w:rsid w:val="00E03F27"/>
    <w:rsid w:val="00E050A9"/>
    <w:rsid w:val="00E05C66"/>
    <w:rsid w:val="00E05DC6"/>
    <w:rsid w:val="00E10BAE"/>
    <w:rsid w:val="00E13D18"/>
    <w:rsid w:val="00E13E50"/>
    <w:rsid w:val="00E15BE3"/>
    <w:rsid w:val="00E2120E"/>
    <w:rsid w:val="00E2137B"/>
    <w:rsid w:val="00E21E6E"/>
    <w:rsid w:val="00E244BE"/>
    <w:rsid w:val="00E24C67"/>
    <w:rsid w:val="00E2651C"/>
    <w:rsid w:val="00E315DF"/>
    <w:rsid w:val="00E33709"/>
    <w:rsid w:val="00E34910"/>
    <w:rsid w:val="00E3556A"/>
    <w:rsid w:val="00E35A56"/>
    <w:rsid w:val="00E3616A"/>
    <w:rsid w:val="00E410B8"/>
    <w:rsid w:val="00E41426"/>
    <w:rsid w:val="00E425DA"/>
    <w:rsid w:val="00E453D0"/>
    <w:rsid w:val="00E476D1"/>
    <w:rsid w:val="00E47C6D"/>
    <w:rsid w:val="00E5115F"/>
    <w:rsid w:val="00E5243E"/>
    <w:rsid w:val="00E527B1"/>
    <w:rsid w:val="00E545F8"/>
    <w:rsid w:val="00E54DD9"/>
    <w:rsid w:val="00E55AE9"/>
    <w:rsid w:val="00E61FF1"/>
    <w:rsid w:val="00E62B95"/>
    <w:rsid w:val="00E64220"/>
    <w:rsid w:val="00E6442C"/>
    <w:rsid w:val="00E67959"/>
    <w:rsid w:val="00E71320"/>
    <w:rsid w:val="00E71ACC"/>
    <w:rsid w:val="00E71EFC"/>
    <w:rsid w:val="00E72EFC"/>
    <w:rsid w:val="00E74E41"/>
    <w:rsid w:val="00E7573E"/>
    <w:rsid w:val="00E773D6"/>
    <w:rsid w:val="00E80069"/>
    <w:rsid w:val="00E8328C"/>
    <w:rsid w:val="00E838BB"/>
    <w:rsid w:val="00E83C66"/>
    <w:rsid w:val="00E83F17"/>
    <w:rsid w:val="00E85385"/>
    <w:rsid w:val="00E857EA"/>
    <w:rsid w:val="00E85CC1"/>
    <w:rsid w:val="00E85F1F"/>
    <w:rsid w:val="00E9163F"/>
    <w:rsid w:val="00E94559"/>
    <w:rsid w:val="00E9468D"/>
    <w:rsid w:val="00E95754"/>
    <w:rsid w:val="00E95E57"/>
    <w:rsid w:val="00E95E5D"/>
    <w:rsid w:val="00E965F1"/>
    <w:rsid w:val="00EA1290"/>
    <w:rsid w:val="00EA1E15"/>
    <w:rsid w:val="00EA3519"/>
    <w:rsid w:val="00EA5F54"/>
    <w:rsid w:val="00EB0C80"/>
    <w:rsid w:val="00EB17DB"/>
    <w:rsid w:val="00EB1808"/>
    <w:rsid w:val="00EB1B80"/>
    <w:rsid w:val="00EB1D30"/>
    <w:rsid w:val="00EB2D9F"/>
    <w:rsid w:val="00EB3EAE"/>
    <w:rsid w:val="00EB5F43"/>
    <w:rsid w:val="00EB62B1"/>
    <w:rsid w:val="00EB6305"/>
    <w:rsid w:val="00EB73FF"/>
    <w:rsid w:val="00EB7650"/>
    <w:rsid w:val="00EC03BF"/>
    <w:rsid w:val="00EC2526"/>
    <w:rsid w:val="00EC499A"/>
    <w:rsid w:val="00ED3833"/>
    <w:rsid w:val="00ED424E"/>
    <w:rsid w:val="00ED43B8"/>
    <w:rsid w:val="00ED4EBE"/>
    <w:rsid w:val="00ED4FCD"/>
    <w:rsid w:val="00ED7387"/>
    <w:rsid w:val="00ED78B8"/>
    <w:rsid w:val="00ED7B10"/>
    <w:rsid w:val="00EE02A5"/>
    <w:rsid w:val="00EE0E9C"/>
    <w:rsid w:val="00EE0F38"/>
    <w:rsid w:val="00EE4FCF"/>
    <w:rsid w:val="00EE7C17"/>
    <w:rsid w:val="00EE7F38"/>
    <w:rsid w:val="00EF131B"/>
    <w:rsid w:val="00EF13BB"/>
    <w:rsid w:val="00EF2917"/>
    <w:rsid w:val="00EF3618"/>
    <w:rsid w:val="00EF3E5F"/>
    <w:rsid w:val="00EF4139"/>
    <w:rsid w:val="00EF61DD"/>
    <w:rsid w:val="00EF704C"/>
    <w:rsid w:val="00EF74E9"/>
    <w:rsid w:val="00F00099"/>
    <w:rsid w:val="00F0254E"/>
    <w:rsid w:val="00F03A2D"/>
    <w:rsid w:val="00F03BD6"/>
    <w:rsid w:val="00F07069"/>
    <w:rsid w:val="00F07263"/>
    <w:rsid w:val="00F07B4D"/>
    <w:rsid w:val="00F11DB3"/>
    <w:rsid w:val="00F125B8"/>
    <w:rsid w:val="00F131DD"/>
    <w:rsid w:val="00F13F05"/>
    <w:rsid w:val="00F1460E"/>
    <w:rsid w:val="00F175BB"/>
    <w:rsid w:val="00F2021B"/>
    <w:rsid w:val="00F20658"/>
    <w:rsid w:val="00F236B0"/>
    <w:rsid w:val="00F23780"/>
    <w:rsid w:val="00F25E08"/>
    <w:rsid w:val="00F26186"/>
    <w:rsid w:val="00F266F0"/>
    <w:rsid w:val="00F26DB3"/>
    <w:rsid w:val="00F26DEE"/>
    <w:rsid w:val="00F3038E"/>
    <w:rsid w:val="00F30849"/>
    <w:rsid w:val="00F30EF3"/>
    <w:rsid w:val="00F319E7"/>
    <w:rsid w:val="00F35D79"/>
    <w:rsid w:val="00F35D92"/>
    <w:rsid w:val="00F36144"/>
    <w:rsid w:val="00F36261"/>
    <w:rsid w:val="00F36F98"/>
    <w:rsid w:val="00F40FD1"/>
    <w:rsid w:val="00F42573"/>
    <w:rsid w:val="00F4588E"/>
    <w:rsid w:val="00F45D56"/>
    <w:rsid w:val="00F46205"/>
    <w:rsid w:val="00F51D72"/>
    <w:rsid w:val="00F53592"/>
    <w:rsid w:val="00F54BA6"/>
    <w:rsid w:val="00F56D08"/>
    <w:rsid w:val="00F56F02"/>
    <w:rsid w:val="00F57C6D"/>
    <w:rsid w:val="00F603F4"/>
    <w:rsid w:val="00F6106B"/>
    <w:rsid w:val="00F61A38"/>
    <w:rsid w:val="00F61B40"/>
    <w:rsid w:val="00F62667"/>
    <w:rsid w:val="00F6446F"/>
    <w:rsid w:val="00F651B1"/>
    <w:rsid w:val="00F653B5"/>
    <w:rsid w:val="00F65FB9"/>
    <w:rsid w:val="00F663B6"/>
    <w:rsid w:val="00F663DF"/>
    <w:rsid w:val="00F66E59"/>
    <w:rsid w:val="00F66E79"/>
    <w:rsid w:val="00F70875"/>
    <w:rsid w:val="00F70C79"/>
    <w:rsid w:val="00F711C3"/>
    <w:rsid w:val="00F72174"/>
    <w:rsid w:val="00F726D7"/>
    <w:rsid w:val="00F73D9B"/>
    <w:rsid w:val="00F75614"/>
    <w:rsid w:val="00F7574C"/>
    <w:rsid w:val="00F76D3B"/>
    <w:rsid w:val="00F770A3"/>
    <w:rsid w:val="00F809A0"/>
    <w:rsid w:val="00F814FC"/>
    <w:rsid w:val="00F82DAB"/>
    <w:rsid w:val="00F82E66"/>
    <w:rsid w:val="00F83034"/>
    <w:rsid w:val="00F83317"/>
    <w:rsid w:val="00F83454"/>
    <w:rsid w:val="00F83962"/>
    <w:rsid w:val="00F844A7"/>
    <w:rsid w:val="00F869A9"/>
    <w:rsid w:val="00F87886"/>
    <w:rsid w:val="00F9054F"/>
    <w:rsid w:val="00F90736"/>
    <w:rsid w:val="00F9309F"/>
    <w:rsid w:val="00F95E12"/>
    <w:rsid w:val="00F96424"/>
    <w:rsid w:val="00F966F3"/>
    <w:rsid w:val="00F9749D"/>
    <w:rsid w:val="00F97855"/>
    <w:rsid w:val="00FA13A3"/>
    <w:rsid w:val="00FA2CC2"/>
    <w:rsid w:val="00FA4477"/>
    <w:rsid w:val="00FA466A"/>
    <w:rsid w:val="00FA4BB6"/>
    <w:rsid w:val="00FA5834"/>
    <w:rsid w:val="00FA7C29"/>
    <w:rsid w:val="00FB03E8"/>
    <w:rsid w:val="00FB1228"/>
    <w:rsid w:val="00FB23E6"/>
    <w:rsid w:val="00FB2754"/>
    <w:rsid w:val="00FB2C3D"/>
    <w:rsid w:val="00FB4126"/>
    <w:rsid w:val="00FB4959"/>
    <w:rsid w:val="00FB4B05"/>
    <w:rsid w:val="00FC5B55"/>
    <w:rsid w:val="00FC7760"/>
    <w:rsid w:val="00FD0642"/>
    <w:rsid w:val="00FD0C24"/>
    <w:rsid w:val="00FD37CF"/>
    <w:rsid w:val="00FD4418"/>
    <w:rsid w:val="00FD4F57"/>
    <w:rsid w:val="00FE0124"/>
    <w:rsid w:val="00FE160C"/>
    <w:rsid w:val="00FE2C0B"/>
    <w:rsid w:val="00FE37EE"/>
    <w:rsid w:val="00FE3B71"/>
    <w:rsid w:val="00FE42C3"/>
    <w:rsid w:val="00FE575D"/>
    <w:rsid w:val="00FE611A"/>
    <w:rsid w:val="00FE6733"/>
    <w:rsid w:val="00FE7063"/>
    <w:rsid w:val="00FE725E"/>
    <w:rsid w:val="00FE7978"/>
    <w:rsid w:val="00FF0E65"/>
    <w:rsid w:val="00FF2921"/>
    <w:rsid w:val="00FF45E5"/>
    <w:rsid w:val="00FF6A7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9A5EF-DDA8-485E-9F19-EF90D4FA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5312D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312D"/>
    <w:pPr>
      <w:keepNext/>
      <w:tabs>
        <w:tab w:val="num" w:pos="0"/>
      </w:tabs>
      <w:ind w:firstLine="85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5312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C5312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5312D"/>
    <w:rPr>
      <w:rFonts w:ascii="Symbol" w:hAnsi="Symbol" w:cs="Symbol"/>
    </w:rPr>
  </w:style>
  <w:style w:type="character" w:customStyle="1" w:styleId="Absatz-Standardschriftart">
    <w:name w:val="Absatz-Standardschriftart"/>
    <w:rsid w:val="00C5312D"/>
  </w:style>
  <w:style w:type="character" w:customStyle="1" w:styleId="WW8Num1z0">
    <w:name w:val="WW8Num1z0"/>
    <w:rsid w:val="00C5312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5312D"/>
    <w:rPr>
      <w:rFonts w:ascii="Courier New" w:hAnsi="Courier New" w:cs="Courier New"/>
    </w:rPr>
  </w:style>
  <w:style w:type="character" w:customStyle="1" w:styleId="WW8Num1z2">
    <w:name w:val="WW8Num1z2"/>
    <w:rsid w:val="00C5312D"/>
    <w:rPr>
      <w:rFonts w:ascii="Wingdings" w:hAnsi="Wingdings" w:cs="Wingdings"/>
    </w:rPr>
  </w:style>
  <w:style w:type="character" w:customStyle="1" w:styleId="WW8Num1z3">
    <w:name w:val="WW8Num1z3"/>
    <w:rsid w:val="00C5312D"/>
    <w:rPr>
      <w:rFonts w:ascii="Symbol" w:hAnsi="Symbol" w:cs="Symbol"/>
    </w:rPr>
  </w:style>
  <w:style w:type="character" w:customStyle="1" w:styleId="WW8Num4z1">
    <w:name w:val="WW8Num4z1"/>
    <w:rsid w:val="00C5312D"/>
    <w:rPr>
      <w:rFonts w:ascii="Courier New" w:hAnsi="Courier New" w:cs="Courier New"/>
    </w:rPr>
  </w:style>
  <w:style w:type="character" w:customStyle="1" w:styleId="WW8Num4z2">
    <w:name w:val="WW8Num4z2"/>
    <w:rsid w:val="00C5312D"/>
    <w:rPr>
      <w:rFonts w:ascii="Wingdings" w:hAnsi="Wingdings" w:cs="Wingdings"/>
    </w:rPr>
  </w:style>
  <w:style w:type="character" w:customStyle="1" w:styleId="WW8Num7z1">
    <w:name w:val="WW8Num7z1"/>
    <w:rsid w:val="00C5312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5312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C5312D"/>
    <w:rPr>
      <w:b/>
      <w:color w:val="00B050"/>
      <w:sz w:val="28"/>
    </w:rPr>
  </w:style>
  <w:style w:type="character" w:customStyle="1" w:styleId="WW8Num12z0">
    <w:name w:val="WW8Num12z0"/>
    <w:rsid w:val="00C5312D"/>
    <w:rPr>
      <w:b w:val="0"/>
    </w:rPr>
  </w:style>
  <w:style w:type="character" w:customStyle="1" w:styleId="WW8Num16z0">
    <w:name w:val="WW8Num16z0"/>
    <w:rsid w:val="00C5312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5312D"/>
    <w:rPr>
      <w:rFonts w:ascii="Courier New" w:hAnsi="Courier New" w:cs="Courier New"/>
    </w:rPr>
  </w:style>
  <w:style w:type="character" w:customStyle="1" w:styleId="WW8Num16z2">
    <w:name w:val="WW8Num16z2"/>
    <w:rsid w:val="00C5312D"/>
    <w:rPr>
      <w:rFonts w:ascii="Wingdings" w:hAnsi="Wingdings" w:cs="Wingdings"/>
    </w:rPr>
  </w:style>
  <w:style w:type="character" w:customStyle="1" w:styleId="WW8Num16z3">
    <w:name w:val="WW8Num16z3"/>
    <w:rsid w:val="00C5312D"/>
    <w:rPr>
      <w:rFonts w:ascii="Symbol" w:hAnsi="Symbol" w:cs="Symbol"/>
    </w:rPr>
  </w:style>
  <w:style w:type="character" w:customStyle="1" w:styleId="WW8Num27z0">
    <w:name w:val="WW8Num27z0"/>
    <w:rsid w:val="00C5312D"/>
    <w:rPr>
      <w:b/>
    </w:rPr>
  </w:style>
  <w:style w:type="character" w:customStyle="1" w:styleId="WW8Num28z0">
    <w:name w:val="WW8Num28z0"/>
    <w:rsid w:val="00C5312D"/>
    <w:rPr>
      <w:b w:val="0"/>
    </w:rPr>
  </w:style>
  <w:style w:type="character" w:customStyle="1" w:styleId="WW8Num35z0">
    <w:name w:val="WW8Num35z0"/>
    <w:rsid w:val="00C5312D"/>
    <w:rPr>
      <w:rFonts w:ascii="Times New Roman" w:eastAsia="Times New Roman" w:hAnsi="Times New Roman" w:cs="Times New Roman"/>
      <w:b/>
    </w:rPr>
  </w:style>
  <w:style w:type="character" w:customStyle="1" w:styleId="WW8Num37z0">
    <w:name w:val="WW8Num37z0"/>
    <w:rsid w:val="00C5312D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C5312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5312D"/>
  </w:style>
  <w:style w:type="character" w:styleId="a3">
    <w:name w:val="page number"/>
    <w:basedOn w:val="10"/>
    <w:semiHidden/>
    <w:rsid w:val="00C5312D"/>
  </w:style>
  <w:style w:type="character" w:customStyle="1" w:styleId="FontStyle11">
    <w:name w:val="Font Style11"/>
    <w:rsid w:val="00C531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C5312D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sid w:val="00C5312D"/>
    <w:rPr>
      <w:sz w:val="24"/>
      <w:szCs w:val="24"/>
    </w:rPr>
  </w:style>
  <w:style w:type="character" w:customStyle="1" w:styleId="a5">
    <w:name w:val="Текст выноски Знак"/>
    <w:rsid w:val="00C5312D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rsid w:val="00C5312D"/>
    <w:rPr>
      <w:rFonts w:ascii="Courier New" w:hAnsi="Courier New" w:cs="Courier New"/>
    </w:rPr>
  </w:style>
  <w:style w:type="character" w:styleId="a8">
    <w:name w:val="Emphasis"/>
    <w:uiPriority w:val="20"/>
    <w:qFormat/>
    <w:rsid w:val="00C5312D"/>
    <w:rPr>
      <w:i/>
      <w:iCs/>
    </w:rPr>
  </w:style>
  <w:style w:type="character" w:customStyle="1" w:styleId="FontStyle15">
    <w:name w:val="Font Style15"/>
    <w:uiPriority w:val="99"/>
    <w:rsid w:val="00C5312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C531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5312D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Нижний колонтитул Знак"/>
    <w:uiPriority w:val="99"/>
    <w:rsid w:val="00C5312D"/>
    <w:rPr>
      <w:sz w:val="24"/>
      <w:szCs w:val="24"/>
    </w:rPr>
  </w:style>
  <w:style w:type="character" w:styleId="aa">
    <w:name w:val="Strong"/>
    <w:uiPriority w:val="22"/>
    <w:qFormat/>
    <w:rsid w:val="00C5312D"/>
    <w:rPr>
      <w:b/>
      <w:bCs/>
    </w:rPr>
  </w:style>
  <w:style w:type="character" w:customStyle="1" w:styleId="FontStyle13">
    <w:name w:val="Font Style13"/>
    <w:rsid w:val="00C5312D"/>
    <w:rPr>
      <w:rFonts w:ascii="Times New Roman" w:hAnsi="Times New Roman" w:cs="Times New Roman"/>
      <w:sz w:val="26"/>
      <w:szCs w:val="26"/>
    </w:rPr>
  </w:style>
  <w:style w:type="paragraph" w:customStyle="1" w:styleId="ab">
    <w:name w:val="Заголовок"/>
    <w:basedOn w:val="a"/>
    <w:next w:val="ac"/>
    <w:rsid w:val="00C531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semiHidden/>
    <w:rsid w:val="00C5312D"/>
    <w:pPr>
      <w:jc w:val="both"/>
    </w:pPr>
    <w:rPr>
      <w:b/>
      <w:bCs/>
      <w:sz w:val="28"/>
    </w:rPr>
  </w:style>
  <w:style w:type="paragraph" w:styleId="ae">
    <w:name w:val="List"/>
    <w:basedOn w:val="ac"/>
    <w:semiHidden/>
    <w:rsid w:val="00C5312D"/>
    <w:rPr>
      <w:rFonts w:cs="Mangal"/>
    </w:rPr>
  </w:style>
  <w:style w:type="paragraph" w:styleId="af">
    <w:name w:val="caption"/>
    <w:basedOn w:val="a"/>
    <w:qFormat/>
    <w:rsid w:val="00C5312D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semiHidden/>
    <w:rsid w:val="00C5312D"/>
    <w:pPr>
      <w:suppressLineNumbers/>
    </w:pPr>
    <w:rPr>
      <w:rFonts w:cs="Mangal"/>
    </w:rPr>
  </w:style>
  <w:style w:type="paragraph" w:customStyle="1" w:styleId="11">
    <w:name w:val="Указатель1"/>
    <w:basedOn w:val="a"/>
    <w:rsid w:val="00C5312D"/>
    <w:pPr>
      <w:suppressLineNumbers/>
    </w:pPr>
    <w:rPr>
      <w:rFonts w:cs="Mangal"/>
    </w:rPr>
  </w:style>
  <w:style w:type="paragraph" w:styleId="af1">
    <w:name w:val="Body Text Indent"/>
    <w:basedOn w:val="a"/>
    <w:semiHidden/>
    <w:rsid w:val="00C5312D"/>
    <w:pPr>
      <w:ind w:firstLine="854"/>
      <w:jc w:val="both"/>
    </w:pPr>
  </w:style>
  <w:style w:type="paragraph" w:styleId="af2">
    <w:name w:val="header"/>
    <w:basedOn w:val="a"/>
    <w:semiHidden/>
    <w:rsid w:val="00C5312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5312D"/>
    <w:rPr>
      <w:szCs w:val="20"/>
    </w:rPr>
  </w:style>
  <w:style w:type="paragraph" w:customStyle="1" w:styleId="210">
    <w:name w:val="Основной текст с отступом 21"/>
    <w:basedOn w:val="a"/>
    <w:rsid w:val="00C5312D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C5312D"/>
    <w:pPr>
      <w:ind w:firstLine="748"/>
      <w:jc w:val="both"/>
    </w:pPr>
    <w:rPr>
      <w:b/>
      <w:bCs/>
      <w:sz w:val="28"/>
    </w:rPr>
  </w:style>
  <w:style w:type="paragraph" w:customStyle="1" w:styleId="310">
    <w:name w:val="Основной текст 31"/>
    <w:basedOn w:val="a"/>
    <w:rsid w:val="00C5312D"/>
    <w:pPr>
      <w:spacing w:after="120"/>
    </w:pPr>
    <w:rPr>
      <w:sz w:val="16"/>
      <w:szCs w:val="16"/>
    </w:rPr>
  </w:style>
  <w:style w:type="paragraph" w:customStyle="1" w:styleId="Style3">
    <w:name w:val="Style3"/>
    <w:basedOn w:val="a"/>
    <w:rsid w:val="00C5312D"/>
    <w:pPr>
      <w:widowControl w:val="0"/>
      <w:autoSpaceDE w:val="0"/>
      <w:spacing w:line="326" w:lineRule="exact"/>
      <w:ind w:firstLine="751"/>
      <w:jc w:val="both"/>
    </w:pPr>
  </w:style>
  <w:style w:type="paragraph" w:styleId="af3">
    <w:name w:val="List Paragraph"/>
    <w:basedOn w:val="a"/>
    <w:uiPriority w:val="34"/>
    <w:qFormat/>
    <w:rsid w:val="00C531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4">
    <w:name w:val="Normal (Web)"/>
    <w:basedOn w:val="a"/>
    <w:rsid w:val="00C5312D"/>
    <w:pPr>
      <w:spacing w:before="280" w:after="280"/>
    </w:pPr>
  </w:style>
  <w:style w:type="paragraph" w:customStyle="1" w:styleId="Style7">
    <w:name w:val="Style7"/>
    <w:basedOn w:val="a"/>
    <w:rsid w:val="00C5312D"/>
    <w:pPr>
      <w:widowControl w:val="0"/>
      <w:autoSpaceDE w:val="0"/>
      <w:spacing w:line="319" w:lineRule="exact"/>
      <w:ind w:firstLine="715"/>
    </w:pPr>
  </w:style>
  <w:style w:type="paragraph" w:customStyle="1" w:styleId="Style6">
    <w:name w:val="Style6"/>
    <w:basedOn w:val="a"/>
    <w:rsid w:val="00C5312D"/>
    <w:pPr>
      <w:widowControl w:val="0"/>
      <w:autoSpaceDE w:val="0"/>
    </w:pPr>
  </w:style>
  <w:style w:type="paragraph" w:styleId="af5">
    <w:name w:val="Balloon Text"/>
    <w:basedOn w:val="a"/>
    <w:rsid w:val="00C5312D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C5312D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C5312D"/>
    <w:pPr>
      <w:widowControl w:val="0"/>
      <w:autoSpaceDE w:val="0"/>
      <w:spacing w:line="325" w:lineRule="exact"/>
      <w:ind w:firstLine="742"/>
    </w:pPr>
  </w:style>
  <w:style w:type="paragraph" w:customStyle="1" w:styleId="Style4">
    <w:name w:val="Style4"/>
    <w:basedOn w:val="a"/>
    <w:rsid w:val="00C5312D"/>
    <w:pPr>
      <w:widowControl w:val="0"/>
      <w:autoSpaceDE w:val="0"/>
      <w:spacing w:line="326" w:lineRule="exact"/>
    </w:pPr>
  </w:style>
  <w:style w:type="paragraph" w:customStyle="1" w:styleId="13">
    <w:name w:val="Обычный1"/>
    <w:rsid w:val="00C5312D"/>
    <w:pPr>
      <w:widowControl w:val="0"/>
      <w:suppressAutoHyphens/>
      <w:spacing w:line="300" w:lineRule="auto"/>
      <w:ind w:firstLine="840"/>
      <w:jc w:val="both"/>
    </w:pPr>
    <w:rPr>
      <w:sz w:val="22"/>
      <w:lang w:eastAsia="zh-CN"/>
    </w:rPr>
  </w:style>
  <w:style w:type="paragraph" w:styleId="af6">
    <w:name w:val="footer"/>
    <w:basedOn w:val="a"/>
    <w:uiPriority w:val="99"/>
    <w:rsid w:val="00C5312D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c"/>
    <w:rsid w:val="00C5312D"/>
  </w:style>
  <w:style w:type="paragraph" w:customStyle="1" w:styleId="FR1">
    <w:name w:val="FR1"/>
    <w:rsid w:val="00662D8A"/>
    <w:pPr>
      <w:widowControl w:val="0"/>
      <w:autoSpaceDE w:val="0"/>
      <w:autoSpaceDN w:val="0"/>
      <w:adjustRightInd w:val="0"/>
      <w:spacing w:before="2300"/>
      <w:jc w:val="center"/>
    </w:pPr>
    <w:rPr>
      <w:b/>
      <w:bCs/>
      <w:sz w:val="32"/>
      <w:szCs w:val="32"/>
    </w:rPr>
  </w:style>
  <w:style w:type="paragraph" w:customStyle="1" w:styleId="14">
    <w:name w:val="Основной текст с отступом1"/>
    <w:basedOn w:val="a"/>
    <w:rsid w:val="000F1CC8"/>
    <w:pPr>
      <w:suppressAutoHyphens w:val="0"/>
      <w:ind w:firstLine="708"/>
      <w:jc w:val="both"/>
    </w:pPr>
    <w:rPr>
      <w:sz w:val="28"/>
      <w:lang w:eastAsia="ru-RU"/>
    </w:rPr>
  </w:style>
  <w:style w:type="paragraph" w:styleId="20">
    <w:name w:val="Body Text Indent 2"/>
    <w:basedOn w:val="a"/>
    <w:link w:val="22"/>
    <w:rsid w:val="003B0459"/>
    <w:pPr>
      <w:suppressAutoHyphens w:val="0"/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0"/>
    <w:rsid w:val="003B0459"/>
    <w:rPr>
      <w:sz w:val="24"/>
    </w:rPr>
  </w:style>
  <w:style w:type="character" w:customStyle="1" w:styleId="FontStyle24">
    <w:name w:val="Font Style24"/>
    <w:uiPriority w:val="99"/>
    <w:rsid w:val="00E4142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Normal">
    <w:name w:val="ConsNormal"/>
    <w:rsid w:val="00254E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unhideWhenUsed/>
    <w:rsid w:val="00254E7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254E79"/>
    <w:rPr>
      <w:sz w:val="24"/>
      <w:szCs w:val="24"/>
      <w:lang w:eastAsia="zh-CN"/>
    </w:rPr>
  </w:style>
  <w:style w:type="character" w:customStyle="1" w:styleId="FontStyle22">
    <w:name w:val="Font Style22"/>
    <w:uiPriority w:val="99"/>
    <w:rsid w:val="0005769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20">
    <w:name w:val="стиль12"/>
    <w:basedOn w:val="a0"/>
    <w:rsid w:val="005966A8"/>
  </w:style>
  <w:style w:type="paragraph" w:styleId="30">
    <w:name w:val="Body Text Indent 3"/>
    <w:basedOn w:val="a"/>
    <w:link w:val="32"/>
    <w:uiPriority w:val="99"/>
    <w:unhideWhenUsed/>
    <w:rsid w:val="00E527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E527B1"/>
    <w:rPr>
      <w:sz w:val="16"/>
      <w:szCs w:val="16"/>
      <w:lang w:eastAsia="zh-CN"/>
    </w:rPr>
  </w:style>
  <w:style w:type="character" w:styleId="af8">
    <w:name w:val="Hyperlink"/>
    <w:uiPriority w:val="99"/>
    <w:unhideWhenUsed/>
    <w:rsid w:val="00026993"/>
    <w:rPr>
      <w:color w:val="0000FF"/>
      <w:u w:val="single"/>
    </w:rPr>
  </w:style>
  <w:style w:type="paragraph" w:customStyle="1" w:styleId="CharChar1">
    <w:name w:val="Char Char1"/>
    <w:basedOn w:val="a"/>
    <w:rsid w:val="00B266E4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9">
    <w:name w:val="FollowedHyperlink"/>
    <w:uiPriority w:val="99"/>
    <w:semiHidden/>
    <w:unhideWhenUsed/>
    <w:rsid w:val="00424359"/>
    <w:rPr>
      <w:color w:val="800080"/>
      <w:u w:val="single"/>
    </w:rPr>
  </w:style>
  <w:style w:type="character" w:customStyle="1" w:styleId="140">
    <w:name w:val="стиль14"/>
    <w:basedOn w:val="a0"/>
    <w:rsid w:val="00602ABD"/>
  </w:style>
  <w:style w:type="paragraph" w:customStyle="1" w:styleId="Style5">
    <w:name w:val="Style5"/>
    <w:basedOn w:val="a"/>
    <w:rsid w:val="00B2737F"/>
    <w:pPr>
      <w:widowControl w:val="0"/>
      <w:suppressAutoHyphens w:val="0"/>
      <w:autoSpaceDE w:val="0"/>
      <w:autoSpaceDN w:val="0"/>
      <w:adjustRightInd w:val="0"/>
      <w:spacing w:line="324" w:lineRule="exact"/>
      <w:ind w:firstLine="727"/>
      <w:jc w:val="both"/>
    </w:pPr>
    <w:rPr>
      <w:lang w:eastAsia="ru-RU"/>
    </w:rPr>
  </w:style>
  <w:style w:type="paragraph" w:customStyle="1" w:styleId="Style10">
    <w:name w:val="Style10"/>
    <w:basedOn w:val="a"/>
    <w:rsid w:val="00B2737F"/>
    <w:pPr>
      <w:widowControl w:val="0"/>
      <w:suppressAutoHyphens w:val="0"/>
      <w:autoSpaceDE w:val="0"/>
      <w:autoSpaceDN w:val="0"/>
      <w:adjustRightInd w:val="0"/>
      <w:spacing w:line="310" w:lineRule="exact"/>
    </w:pPr>
    <w:rPr>
      <w:lang w:eastAsia="ru-RU"/>
    </w:rPr>
  </w:style>
  <w:style w:type="character" w:customStyle="1" w:styleId="FontStyle21">
    <w:name w:val="Font Style21"/>
    <w:rsid w:val="00B2737F"/>
    <w:rPr>
      <w:rFonts w:ascii="Times New Roman" w:hAnsi="Times New Roman" w:cs="Times New Roman"/>
      <w:sz w:val="26"/>
      <w:szCs w:val="26"/>
    </w:rPr>
  </w:style>
  <w:style w:type="character" w:customStyle="1" w:styleId="snsep">
    <w:name w:val="snsep"/>
    <w:basedOn w:val="a0"/>
    <w:rsid w:val="005E1799"/>
  </w:style>
  <w:style w:type="paragraph" w:styleId="a7">
    <w:name w:val="Plain Text"/>
    <w:basedOn w:val="a"/>
    <w:link w:val="a6"/>
    <w:rsid w:val="00CD2EF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5">
    <w:name w:val="Текст Знак1"/>
    <w:uiPriority w:val="99"/>
    <w:semiHidden/>
    <w:rsid w:val="00CD2EF5"/>
    <w:rPr>
      <w:rFonts w:ascii="Courier New" w:hAnsi="Courier New" w:cs="Courier New"/>
      <w:lang w:eastAsia="zh-CN"/>
    </w:rPr>
  </w:style>
  <w:style w:type="character" w:customStyle="1" w:styleId="ad">
    <w:name w:val="Основной текст Знак"/>
    <w:link w:val="ac"/>
    <w:semiHidden/>
    <w:rsid w:val="00537B99"/>
    <w:rPr>
      <w:b/>
      <w:bCs/>
      <w:sz w:val="28"/>
      <w:szCs w:val="24"/>
      <w:lang w:eastAsia="zh-CN"/>
    </w:rPr>
  </w:style>
  <w:style w:type="paragraph" w:customStyle="1" w:styleId="ConsPlusNormal">
    <w:name w:val="ConsPlusNormal"/>
    <w:rsid w:val="003364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A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225">
          <w:marLeft w:val="40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sadmgoch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388E-6258-4B26-9F9E-53CC70A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pmo</Company>
  <LinksUpToDate>false</LinksUpToDate>
  <CharactersWithSpaces>24187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Papaeva</dc:creator>
  <cp:lastModifiedBy>user</cp:lastModifiedBy>
  <cp:revision>10</cp:revision>
  <cp:lastPrinted>2017-09-28T13:03:00Z</cp:lastPrinted>
  <dcterms:created xsi:type="dcterms:W3CDTF">2017-09-19T13:11:00Z</dcterms:created>
  <dcterms:modified xsi:type="dcterms:W3CDTF">2017-10-05T12:33:00Z</dcterms:modified>
</cp:coreProperties>
</file>