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B5318" w14:textId="77777777" w:rsidR="00C9327A" w:rsidRPr="00F01013" w:rsidRDefault="00C9327A" w:rsidP="00C9327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6ABFA34C" w14:textId="1DE78DA7" w:rsidR="00C9327A" w:rsidRPr="005D10A7" w:rsidRDefault="00C9327A" w:rsidP="00C9327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101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010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Красногорск Московской области </w:t>
      </w:r>
      <w:r w:rsidRPr="00F01013">
        <w:rPr>
          <w:rFonts w:ascii="Times New Roman" w:hAnsi="Times New Roman" w:cs="Times New Roman"/>
          <w:sz w:val="24"/>
          <w:szCs w:val="24"/>
        </w:rPr>
        <w:br/>
      </w:r>
      <w:r w:rsidRPr="005D10A7">
        <w:rPr>
          <w:rFonts w:ascii="Times New Roman" w:hAnsi="Times New Roman" w:cs="Times New Roman"/>
          <w:sz w:val="24"/>
          <w:szCs w:val="24"/>
        </w:rPr>
        <w:t xml:space="preserve">от </w:t>
      </w:r>
      <w:r w:rsidR="005D10A7" w:rsidRPr="005D10A7">
        <w:rPr>
          <w:rFonts w:ascii="Times New Roman" w:hAnsi="Times New Roman" w:cs="Times New Roman"/>
          <w:sz w:val="24"/>
          <w:szCs w:val="24"/>
          <w:u w:val="single"/>
        </w:rPr>
        <w:t xml:space="preserve">       15.01.</w:t>
      </w:r>
      <w:r w:rsidR="005D10A7" w:rsidRPr="005D10A7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5D10A7" w:rsidRPr="005D10A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D10A7" w:rsidRPr="005D10A7">
        <w:rPr>
          <w:rFonts w:ascii="Times New Roman" w:hAnsi="Times New Roman" w:cs="Times New Roman"/>
          <w:sz w:val="24"/>
          <w:szCs w:val="24"/>
        </w:rPr>
        <w:t xml:space="preserve">  </w:t>
      </w:r>
      <w:r w:rsidRPr="005D10A7">
        <w:rPr>
          <w:rFonts w:ascii="Times New Roman" w:hAnsi="Times New Roman" w:cs="Times New Roman"/>
          <w:sz w:val="24"/>
          <w:szCs w:val="24"/>
        </w:rPr>
        <w:t>№</w:t>
      </w:r>
      <w:r w:rsidR="005D10A7" w:rsidRPr="005D10A7">
        <w:rPr>
          <w:rFonts w:ascii="Times New Roman" w:hAnsi="Times New Roman" w:cs="Times New Roman"/>
          <w:sz w:val="24"/>
          <w:szCs w:val="24"/>
          <w:u w:val="single"/>
        </w:rPr>
        <w:t xml:space="preserve">    52-1</w:t>
      </w:r>
      <w:r w:rsidR="005D10A7" w:rsidRPr="005D10A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14:paraId="54E883CF" w14:textId="77777777" w:rsidR="00C9327A" w:rsidRPr="00F01013" w:rsidRDefault="00C9327A" w:rsidP="00C932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5998A6" w14:textId="77777777"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C51CBFB" w14:textId="77777777"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90B03AC" w14:textId="77777777"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698ACC1" w14:textId="2E33D567"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C9327A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5A286F0F" w14:textId="77777777"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14:paraId="372934F2" w14:textId="77777777" w:rsidR="00C9327A" w:rsidRDefault="00724C0C" w:rsidP="00C9327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«Прием в муниципальные образовательные организации</w:t>
      </w:r>
      <w:r w:rsidR="00C9327A">
        <w:rPr>
          <w:b/>
          <w:color w:val="auto"/>
        </w:rPr>
        <w:t xml:space="preserve"> в городском округе Красногорск</w:t>
      </w:r>
      <w:r w:rsidRPr="00F2598F">
        <w:rPr>
          <w:b/>
          <w:color w:val="auto"/>
        </w:rPr>
        <w:t xml:space="preserve"> Московской области, </w:t>
      </w:r>
    </w:p>
    <w:p w14:paraId="22C55B81" w14:textId="469AAE9A" w:rsidR="00602113" w:rsidRPr="00F2598F" w:rsidRDefault="00724C0C" w:rsidP="00C9327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реализующие дополнительные общеобразовательные программы»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08542953" w14:textId="77777777"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1FC2173E" w14:textId="77777777" w:rsidR="005C00E0" w:rsidRDefault="00CE2A2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260F0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CE2A21">
              <w:rPr>
                <w:webHidden/>
              </w:rPr>
              <w:fldChar w:fldCharType="end"/>
            </w:r>
          </w:hyperlink>
        </w:p>
        <w:p w14:paraId="1A4DD8F7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CE2A21">
              <w:rPr>
                <w:webHidden/>
              </w:rPr>
              <w:fldChar w:fldCharType="end"/>
            </w:r>
          </w:hyperlink>
        </w:p>
        <w:p w14:paraId="37894649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</w:t>
            </w:r>
            <w:r w:rsidR="00CE2A21">
              <w:rPr>
                <w:webHidden/>
              </w:rPr>
              <w:fldChar w:fldCharType="end"/>
            </w:r>
          </w:hyperlink>
        </w:p>
        <w:p w14:paraId="285A2E18" w14:textId="77777777" w:rsidR="005C00E0" w:rsidRDefault="00EC1278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7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26A724D0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7</w:t>
            </w:r>
            <w:r w:rsidR="00CE2A21">
              <w:rPr>
                <w:webHidden/>
              </w:rPr>
              <w:fldChar w:fldCharType="end"/>
            </w:r>
          </w:hyperlink>
        </w:p>
        <w:p w14:paraId="753C0E16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CE2A21">
              <w:rPr>
                <w:webHidden/>
              </w:rPr>
              <w:fldChar w:fldCharType="end"/>
            </w:r>
          </w:hyperlink>
        </w:p>
        <w:p w14:paraId="1BF5499F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CE2A21">
              <w:rPr>
                <w:webHidden/>
              </w:rPr>
              <w:fldChar w:fldCharType="end"/>
            </w:r>
          </w:hyperlink>
        </w:p>
        <w:p w14:paraId="2C161455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CE2A21">
              <w:rPr>
                <w:webHidden/>
              </w:rPr>
              <w:fldChar w:fldCharType="end"/>
            </w:r>
          </w:hyperlink>
        </w:p>
        <w:p w14:paraId="6616C3DD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CE2A21">
              <w:rPr>
                <w:webHidden/>
              </w:rPr>
              <w:fldChar w:fldCharType="end"/>
            </w:r>
          </w:hyperlink>
        </w:p>
        <w:p w14:paraId="1264DDF7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CE2A21">
              <w:rPr>
                <w:webHidden/>
              </w:rPr>
              <w:fldChar w:fldCharType="end"/>
            </w:r>
          </w:hyperlink>
        </w:p>
        <w:p w14:paraId="42A3F6B1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CE2A21">
              <w:rPr>
                <w:webHidden/>
              </w:rPr>
              <w:fldChar w:fldCharType="end"/>
            </w:r>
          </w:hyperlink>
        </w:p>
        <w:p w14:paraId="273BB35A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11</w:t>
            </w:r>
            <w:r w:rsidR="00CE2A21">
              <w:rPr>
                <w:webHidden/>
              </w:rPr>
              <w:fldChar w:fldCharType="end"/>
            </w:r>
          </w:hyperlink>
        </w:p>
        <w:p w14:paraId="385C4F60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12</w:t>
            </w:r>
            <w:r w:rsidR="00CE2A21">
              <w:rPr>
                <w:webHidden/>
              </w:rPr>
              <w:fldChar w:fldCharType="end"/>
            </w:r>
          </w:hyperlink>
        </w:p>
        <w:p w14:paraId="485DDAE2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CE2A21">
              <w:rPr>
                <w:webHidden/>
              </w:rPr>
              <w:fldChar w:fldCharType="end"/>
            </w:r>
          </w:hyperlink>
        </w:p>
        <w:p w14:paraId="53A2F51B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CE2A21">
              <w:rPr>
                <w:webHidden/>
              </w:rPr>
              <w:fldChar w:fldCharType="end"/>
            </w:r>
          </w:hyperlink>
        </w:p>
        <w:p w14:paraId="2DA1E0F4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CE2A21">
              <w:rPr>
                <w:webHidden/>
              </w:rPr>
              <w:fldChar w:fldCharType="end"/>
            </w:r>
          </w:hyperlink>
        </w:p>
        <w:p w14:paraId="363FC9CE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CE2A21">
              <w:rPr>
                <w:webHidden/>
              </w:rPr>
              <w:fldChar w:fldCharType="end"/>
            </w:r>
          </w:hyperlink>
        </w:p>
        <w:p w14:paraId="482DC385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CE2A21">
              <w:rPr>
                <w:webHidden/>
              </w:rPr>
              <w:fldChar w:fldCharType="end"/>
            </w:r>
          </w:hyperlink>
        </w:p>
        <w:p w14:paraId="1EB29D6F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15</w:t>
            </w:r>
            <w:r w:rsidR="00CE2A21">
              <w:rPr>
                <w:webHidden/>
              </w:rPr>
              <w:fldChar w:fldCharType="end"/>
            </w:r>
          </w:hyperlink>
        </w:p>
        <w:p w14:paraId="454E762D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CE2A21">
              <w:rPr>
                <w:webHidden/>
              </w:rPr>
              <w:fldChar w:fldCharType="end"/>
            </w:r>
          </w:hyperlink>
        </w:p>
        <w:p w14:paraId="6E1887CB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CE2A21">
              <w:rPr>
                <w:webHidden/>
              </w:rPr>
              <w:fldChar w:fldCharType="end"/>
            </w:r>
          </w:hyperlink>
        </w:p>
        <w:p w14:paraId="3E1E62B8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17</w:t>
            </w:r>
            <w:r w:rsidR="00CE2A21">
              <w:rPr>
                <w:webHidden/>
              </w:rPr>
              <w:fldChar w:fldCharType="end"/>
            </w:r>
          </w:hyperlink>
        </w:p>
        <w:p w14:paraId="2EBDFCF2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18</w:t>
            </w:r>
            <w:r w:rsidR="00CE2A21">
              <w:rPr>
                <w:webHidden/>
              </w:rPr>
              <w:fldChar w:fldCharType="end"/>
            </w:r>
          </w:hyperlink>
        </w:p>
        <w:p w14:paraId="499D8A0F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CE2A21">
              <w:rPr>
                <w:webHidden/>
              </w:rPr>
              <w:fldChar w:fldCharType="end"/>
            </w:r>
          </w:hyperlink>
        </w:p>
        <w:p w14:paraId="3BC6397E" w14:textId="77777777" w:rsidR="005C00E0" w:rsidRDefault="00EC1278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20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3E985AA9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CE2A21">
              <w:rPr>
                <w:webHidden/>
              </w:rPr>
              <w:fldChar w:fldCharType="end"/>
            </w:r>
          </w:hyperlink>
        </w:p>
        <w:p w14:paraId="75DACE99" w14:textId="77777777" w:rsidR="005C00E0" w:rsidRDefault="00EC1278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21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6634AF2D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CE2A21">
              <w:rPr>
                <w:webHidden/>
              </w:rPr>
              <w:fldChar w:fldCharType="end"/>
            </w:r>
          </w:hyperlink>
        </w:p>
        <w:p w14:paraId="0E314B42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CE2A21">
              <w:rPr>
                <w:webHidden/>
              </w:rPr>
              <w:fldChar w:fldCharType="end"/>
            </w:r>
          </w:hyperlink>
        </w:p>
        <w:p w14:paraId="1420EAC3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CE2A21">
              <w:rPr>
                <w:webHidden/>
              </w:rPr>
              <w:fldChar w:fldCharType="end"/>
            </w:r>
          </w:hyperlink>
        </w:p>
        <w:p w14:paraId="4DDAEEC4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CE2A21">
              <w:rPr>
                <w:webHidden/>
              </w:rPr>
              <w:fldChar w:fldCharType="end"/>
            </w:r>
          </w:hyperlink>
        </w:p>
        <w:p w14:paraId="6306AA52" w14:textId="77777777" w:rsidR="005C00E0" w:rsidRDefault="00EC1278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22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11C0F2D2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CE2A21">
              <w:rPr>
                <w:webHidden/>
              </w:rPr>
              <w:fldChar w:fldCharType="end"/>
            </w:r>
          </w:hyperlink>
        </w:p>
        <w:p w14:paraId="32300C66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26</w:t>
            </w:r>
            <w:r w:rsidR="00CE2A21">
              <w:rPr>
                <w:webHidden/>
              </w:rPr>
              <w:fldChar w:fldCharType="end"/>
            </w:r>
          </w:hyperlink>
        </w:p>
        <w:p w14:paraId="7858820A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CE2A21">
              <w:rPr>
                <w:webHidden/>
              </w:rPr>
              <w:fldChar w:fldCharType="end"/>
            </w:r>
          </w:hyperlink>
        </w:p>
        <w:p w14:paraId="7681A36E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CE2A21">
              <w:rPr>
                <w:webHidden/>
              </w:rPr>
              <w:fldChar w:fldCharType="end"/>
            </w:r>
          </w:hyperlink>
        </w:p>
        <w:p w14:paraId="66679F15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28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304EC6AA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28</w:t>
            </w:r>
            <w:r w:rsidR="00CE2A21">
              <w:rPr>
                <w:webHidden/>
              </w:rPr>
              <w:fldChar w:fldCharType="end"/>
            </w:r>
          </w:hyperlink>
        </w:p>
        <w:p w14:paraId="59284006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29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782CFEF7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29</w:t>
            </w:r>
            <w:r w:rsidR="00CE2A21">
              <w:rPr>
                <w:webHidden/>
              </w:rPr>
              <w:fldChar w:fldCharType="end"/>
            </w:r>
          </w:hyperlink>
        </w:p>
        <w:p w14:paraId="713E534C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32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7F0E7754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CE2A21">
              <w:rPr>
                <w:webHidden/>
              </w:rPr>
              <w:fldChar w:fldCharType="end"/>
            </w:r>
          </w:hyperlink>
        </w:p>
        <w:p w14:paraId="6904C0EF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CE2A21">
              <w:rPr>
                <w:webHidden/>
              </w:rPr>
              <w:fldChar w:fldCharType="end"/>
            </w:r>
          </w:hyperlink>
        </w:p>
        <w:p w14:paraId="766A6E8E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CE2A21">
              <w:rPr>
                <w:webHidden/>
              </w:rPr>
              <w:fldChar w:fldCharType="end"/>
            </w:r>
          </w:hyperlink>
        </w:p>
        <w:p w14:paraId="6C2046B4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34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2D4550D1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34</w:t>
            </w:r>
            <w:r w:rsidR="00CE2A21">
              <w:rPr>
                <w:webHidden/>
              </w:rPr>
              <w:fldChar w:fldCharType="end"/>
            </w:r>
          </w:hyperlink>
        </w:p>
        <w:p w14:paraId="573A2B48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36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6D9B3C53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36</w:t>
            </w:r>
            <w:r w:rsidR="00CE2A21">
              <w:rPr>
                <w:webHidden/>
              </w:rPr>
              <w:fldChar w:fldCharType="end"/>
            </w:r>
          </w:hyperlink>
        </w:p>
        <w:p w14:paraId="77662DD1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46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25F899E6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46</w:t>
            </w:r>
            <w:r w:rsidR="00CE2A21">
              <w:rPr>
                <w:webHidden/>
              </w:rPr>
              <w:fldChar w:fldCharType="end"/>
            </w:r>
          </w:hyperlink>
        </w:p>
        <w:p w14:paraId="4D34C07B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48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7BC903CC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48</w:t>
            </w:r>
            <w:r w:rsidR="00CE2A21">
              <w:rPr>
                <w:webHidden/>
              </w:rPr>
              <w:fldChar w:fldCharType="end"/>
            </w:r>
          </w:hyperlink>
        </w:p>
        <w:p w14:paraId="69A3B67F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49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489D1D0C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49</w:t>
            </w:r>
            <w:r w:rsidR="00CE2A21">
              <w:rPr>
                <w:webHidden/>
              </w:rPr>
              <w:fldChar w:fldCharType="end"/>
            </w:r>
          </w:hyperlink>
        </w:p>
        <w:p w14:paraId="4E703950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50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425397BE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50</w:t>
            </w:r>
            <w:r w:rsidR="00CE2A21">
              <w:rPr>
                <w:webHidden/>
              </w:rPr>
              <w:fldChar w:fldCharType="end"/>
            </w:r>
          </w:hyperlink>
        </w:p>
        <w:p w14:paraId="1BF11A29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57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0B854AF9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57</w:t>
            </w:r>
            <w:r w:rsidR="00CE2A21">
              <w:rPr>
                <w:webHidden/>
              </w:rPr>
              <w:fldChar w:fldCharType="end"/>
            </w:r>
          </w:hyperlink>
        </w:p>
        <w:p w14:paraId="1399EF27" w14:textId="77777777" w:rsidR="005C00E0" w:rsidRDefault="00EC127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62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14:paraId="13786398" w14:textId="77777777" w:rsidR="005C00E0" w:rsidRDefault="00EC1278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62</w:t>
            </w:r>
            <w:r w:rsidR="00CE2A21">
              <w:rPr>
                <w:webHidden/>
              </w:rPr>
              <w:fldChar w:fldCharType="end"/>
            </w:r>
          </w:hyperlink>
        </w:p>
        <w:p w14:paraId="0C916915" w14:textId="77777777" w:rsidR="00273855" w:rsidRDefault="00CE2A21" w:rsidP="002C541E">
          <w:pPr>
            <w:pStyle w:val="1f2"/>
            <w:sectPr w:rsidR="00273855" w:rsidSect="00E342AB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14:paraId="4178FA35" w14:textId="77777777" w:rsidR="00285E39" w:rsidRDefault="00EC1278" w:rsidP="002C541E">
          <w:pPr>
            <w:pStyle w:val="1f2"/>
          </w:pPr>
        </w:p>
      </w:sdtContent>
    </w:sdt>
    <w:p w14:paraId="5923AA34" w14:textId="77777777"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14:paraId="48457CC2" w14:textId="77777777"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CCFFF96" w14:textId="77777777"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14:paraId="428CE08E" w14:textId="77777777" w:rsidR="008077E4" w:rsidRPr="00F2598F" w:rsidRDefault="008077E4" w:rsidP="007050A0">
      <w:pPr>
        <w:pStyle w:val="2-"/>
      </w:pPr>
    </w:p>
    <w:p w14:paraId="318F70DE" w14:textId="7D2830B1"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D747E0">
        <w:rPr>
          <w:sz w:val="24"/>
          <w:szCs w:val="24"/>
        </w:rPr>
        <w:t>в городском округе</w:t>
      </w:r>
      <w:r w:rsidR="00E41CA2">
        <w:rPr>
          <w:sz w:val="24"/>
          <w:szCs w:val="24"/>
        </w:rPr>
        <w:t xml:space="preserve"> Красногорск</w:t>
      </w:r>
      <w:r w:rsidR="00D747E0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D747E0">
        <w:rPr>
          <w:sz w:val="24"/>
          <w:szCs w:val="24"/>
        </w:rPr>
        <w:t xml:space="preserve">городском округе Красногорск </w:t>
      </w:r>
      <w:r w:rsidR="00602113" w:rsidRPr="004C7E39">
        <w:rPr>
          <w:sz w:val="24"/>
          <w:szCs w:val="24"/>
        </w:rPr>
        <w:t>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14:paraId="66E9C0D9" w14:textId="77777777"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>за предоставлением</w:t>
      </w:r>
      <w:proofErr w:type="gramEnd"/>
      <w:r w:rsidR="00F415EA" w:rsidRPr="004C7E39">
        <w:rPr>
          <w:sz w:val="24"/>
          <w:szCs w:val="24"/>
        </w:rPr>
        <w:t xml:space="preserve">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14:paraId="30983A9F" w14:textId="77777777"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14:paraId="5B0DADEB" w14:textId="77777777"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14:paraId="36D5E724" w14:textId="77777777"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14:paraId="47111097" w14:textId="77777777"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14:paraId="74B659C1" w14:textId="77777777"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14:paraId="129E2658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5831C0BB" w14:textId="77777777"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07BB99B5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14:paraId="43046B14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1B8CAC32" w14:textId="77777777"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B6AA0A" w14:textId="77777777"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lastRenderedPageBreak/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14:paraId="40A64475" w14:textId="77777777" w:rsidR="00F47217" w:rsidRPr="00F2598F" w:rsidRDefault="00F47217" w:rsidP="007050A0">
      <w:pPr>
        <w:pStyle w:val="2-"/>
      </w:pPr>
    </w:p>
    <w:p w14:paraId="459D1C0A" w14:textId="77777777"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75D0" w14:textId="77777777"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14:paraId="18397FA9" w14:textId="77777777"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70E33ABA" w14:textId="77777777"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14:paraId="5850E496" w14:textId="77777777"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5E2170" w14:textId="77777777"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14:paraId="6035A272" w14:textId="77777777" w:rsidR="00015700" w:rsidRPr="00F2598F" w:rsidRDefault="00015700" w:rsidP="007050A0">
      <w:pPr>
        <w:pStyle w:val="2-"/>
      </w:pPr>
    </w:p>
    <w:bookmarkEnd w:id="21"/>
    <w:p w14:paraId="04A5EAAD" w14:textId="77777777"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6C289A9A" w14:textId="77777777"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6CC00924" w14:textId="77777777"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14:paraId="1E2BAC61" w14:textId="77777777"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14:paraId="0C80DA49" w14:textId="77777777"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14:paraId="4642DC37" w14:textId="77777777"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14:paraId="0E06FE94" w14:textId="77777777"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14:paraId="3D612A04" w14:textId="77777777"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14:paraId="5395A269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14:paraId="2E847082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14:paraId="29DD0751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1F6E6AF8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14:paraId="6A0A7CF0" w14:textId="77777777"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14:paraId="2F680304" w14:textId="77777777"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14:paraId="444885A6" w14:textId="77777777"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14:paraId="2D3BF8F0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0C9DB89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AF81A7F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B1D3A33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B4E9BFB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1C2C3EC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7E32979" w14:textId="77777777"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14:paraId="40BAE0CC" w14:textId="77777777"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14:paraId="5C4EC3C8" w14:textId="77777777"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14:paraId="54B9A90B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7196FF95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48D7E93F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1E1BE1F1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2EB79C0A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4E9FC08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14:paraId="2F7694ED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33C0FA7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14:paraId="6231656A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C0C752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14:paraId="24F6B38E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27532162" w14:textId="77777777"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14:paraId="3B347B6D" w14:textId="77777777"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14:paraId="676FE1BB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14:paraId="4A33BAAB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3D8D1600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14:paraId="6891DCB5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</w:t>
      </w:r>
      <w:proofErr w:type="gramStart"/>
      <w:r w:rsidR="00B27BCD" w:rsidRPr="004C7E39">
        <w:rPr>
          <w:sz w:val="24"/>
          <w:szCs w:val="24"/>
        </w:rPr>
        <w:t>обратившемуся</w:t>
      </w:r>
      <w:proofErr w:type="gramEnd"/>
      <w:r w:rsidR="00B27BCD" w:rsidRPr="004C7E39">
        <w:rPr>
          <w:sz w:val="24"/>
          <w:szCs w:val="24"/>
        </w:rPr>
        <w:t xml:space="preserve">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14:paraId="3ECCFC5F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8FAA293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223BC7FB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A73B535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3FBA7F7" w14:textId="77777777"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14:paraId="18679649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8FD2331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14:paraId="023C033E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14:paraId="53551F57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14:paraId="03A020D5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14:paraId="311835CA" w14:textId="77777777"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C7E39">
        <w:rPr>
          <w:rFonts w:ascii="Times New Roman" w:hAnsi="Times New Roman"/>
          <w:sz w:val="24"/>
          <w:szCs w:val="24"/>
        </w:rPr>
        <w:t>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08D458E2" w14:textId="77777777"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14:paraId="5562890D" w14:textId="77777777"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030A558" w14:textId="77777777"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14:paraId="2543F0D8" w14:textId="77777777"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3A7B5A12" w14:textId="77777777"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14:paraId="293B48F2" w14:textId="77777777" w:rsidR="00415A64" w:rsidRPr="00F2598F" w:rsidRDefault="00415A64" w:rsidP="00E2613B">
      <w:pPr>
        <w:pStyle w:val="2-"/>
        <w:widowControl w:val="0"/>
      </w:pPr>
    </w:p>
    <w:bookmarkEnd w:id="28"/>
    <w:p w14:paraId="626A2EAC" w14:textId="3C69B3C7"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224495">
        <w:rPr>
          <w:sz w:val="24"/>
          <w:szCs w:val="24"/>
          <w:shd w:val="clear" w:color="auto" w:fill="FFFFFF"/>
        </w:rPr>
        <w:t xml:space="preserve"> </w:t>
      </w:r>
      <w:r w:rsidR="00224495" w:rsidRPr="004C7E39">
        <w:rPr>
          <w:sz w:val="24"/>
          <w:szCs w:val="24"/>
        </w:rPr>
        <w:t xml:space="preserve">в </w:t>
      </w:r>
      <w:r w:rsidR="00224495">
        <w:rPr>
          <w:sz w:val="24"/>
          <w:szCs w:val="24"/>
        </w:rPr>
        <w:t>городском округе Красногорск</w:t>
      </w:r>
      <w:r w:rsidR="000C4855" w:rsidRPr="00F2598F">
        <w:rPr>
          <w:sz w:val="24"/>
          <w:szCs w:val="24"/>
          <w:shd w:val="clear" w:color="auto" w:fill="FFFFFF"/>
        </w:rPr>
        <w:t xml:space="preserve"> 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14:paraId="1E8D769F" w14:textId="77777777"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340C6816" w14:textId="77777777"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14:paraId="5B01E1EB" w14:textId="77777777" w:rsidR="004A7247" w:rsidRPr="00F2598F" w:rsidRDefault="004A7247" w:rsidP="007050A0">
      <w:pPr>
        <w:pStyle w:val="2-"/>
      </w:pPr>
    </w:p>
    <w:p w14:paraId="7244CA9C" w14:textId="5B90815E"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>в</w:t>
      </w:r>
      <w:r w:rsidR="008300EC" w:rsidRPr="004C7E39">
        <w:rPr>
          <w:sz w:val="24"/>
          <w:szCs w:val="24"/>
        </w:rPr>
        <w:t xml:space="preserve"> </w:t>
      </w:r>
      <w:r w:rsidR="008300EC">
        <w:rPr>
          <w:sz w:val="24"/>
          <w:szCs w:val="24"/>
        </w:rPr>
        <w:t>городском округе Красногорск Московской области</w:t>
      </w:r>
      <w:r w:rsidR="001C0464" w:rsidRPr="00F2598F">
        <w:rPr>
          <w:sz w:val="24"/>
          <w:szCs w:val="24"/>
        </w:rPr>
        <w:t>, является</w:t>
      </w:r>
      <w:r w:rsidR="008300EC">
        <w:rPr>
          <w:sz w:val="24"/>
          <w:szCs w:val="24"/>
        </w:rPr>
        <w:t xml:space="preserve"> Управление образования администрации городского округа Красногорск Московской области</w:t>
      </w:r>
      <w:r w:rsidR="001C0464" w:rsidRPr="00F2598F">
        <w:rPr>
          <w:sz w:val="24"/>
          <w:szCs w:val="24"/>
        </w:rPr>
        <w:t>.</w:t>
      </w:r>
    </w:p>
    <w:p w14:paraId="541DC57F" w14:textId="77777777"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14:paraId="152E78AC" w14:textId="77777777"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14:paraId="32D828AA" w14:textId="77777777"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14:paraId="299CD4DB" w14:textId="77777777"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 xml:space="preserve">взаимодействует </w:t>
      </w:r>
      <w:proofErr w:type="gramStart"/>
      <w:r w:rsidR="00ED7907">
        <w:rPr>
          <w:sz w:val="24"/>
          <w:szCs w:val="24"/>
        </w:rPr>
        <w:t>с</w:t>
      </w:r>
      <w:proofErr w:type="gramEnd"/>
      <w:r w:rsidR="00172632">
        <w:rPr>
          <w:sz w:val="24"/>
          <w:szCs w:val="24"/>
        </w:rPr>
        <w:t>:</w:t>
      </w:r>
    </w:p>
    <w:p w14:paraId="009E99E6" w14:textId="4A3FFECB"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ED7907">
        <w:rPr>
          <w:sz w:val="24"/>
          <w:szCs w:val="24"/>
        </w:rPr>
        <w:t xml:space="preserve"> </w:t>
      </w:r>
      <w:r w:rsidR="002A40DD">
        <w:rPr>
          <w:sz w:val="24"/>
          <w:szCs w:val="24"/>
        </w:rPr>
        <w:t>органом</w:t>
      </w:r>
      <w:r w:rsidR="00754196" w:rsidRPr="00062B9C">
        <w:rPr>
          <w:sz w:val="24"/>
          <w:szCs w:val="24"/>
        </w:rPr>
        <w:t xml:space="preserve"> местного самоуправления </w:t>
      </w:r>
      <w:r w:rsidR="0064088B">
        <w:rPr>
          <w:sz w:val="24"/>
          <w:szCs w:val="24"/>
        </w:rPr>
        <w:t>городского округа Красногорск</w:t>
      </w:r>
      <w:r w:rsidR="0064088B" w:rsidRPr="00062B9C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Московской области</w:t>
      </w:r>
      <w:r w:rsidR="002A40DD">
        <w:rPr>
          <w:sz w:val="24"/>
          <w:szCs w:val="24"/>
        </w:rPr>
        <w:t>, осуществляющим</w:t>
      </w:r>
      <w:r w:rsidR="00754196"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14:paraId="5F82B2D7" w14:textId="77777777"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DB57" w14:textId="77777777"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14:paraId="78D279DC" w14:textId="77777777" w:rsidR="003367B5" w:rsidRPr="00F2598F" w:rsidRDefault="003367B5" w:rsidP="007050A0">
      <w:pPr>
        <w:pStyle w:val="2-"/>
      </w:pPr>
    </w:p>
    <w:bookmarkEnd w:id="48"/>
    <w:p w14:paraId="3D99E448" w14:textId="77777777"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14:paraId="53D785A2" w14:textId="77777777"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14:paraId="0E2E6BC6" w14:textId="77777777"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14:paraId="25E94F31" w14:textId="77777777"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14:paraId="028FD07D" w14:textId="77777777"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23DFC09" w14:textId="77777777"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14:paraId="7EFAE10D" w14:textId="77777777"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6.2.1.2. при отсутствии необходимости проведения вступительных (приемных) испытаний – </w:t>
      </w:r>
      <w:r>
        <w:rPr>
          <w:sz w:val="24"/>
          <w:szCs w:val="24"/>
        </w:rPr>
        <w:lastRenderedPageBreak/>
        <w:t>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</w:t>
      </w:r>
      <w:proofErr w:type="gramStart"/>
      <w:r w:rsidR="00F84746">
        <w:rPr>
          <w:sz w:val="24"/>
          <w:szCs w:val="24"/>
        </w:rPr>
        <w:t>ДО</w:t>
      </w:r>
      <w:proofErr w:type="gramEnd"/>
      <w:r w:rsidR="00F84746">
        <w:rPr>
          <w:sz w:val="24"/>
          <w:szCs w:val="24"/>
        </w:rPr>
        <w:t xml:space="preserve">, </w:t>
      </w:r>
      <w:proofErr w:type="gramStart"/>
      <w:r w:rsidR="00F84746">
        <w:rPr>
          <w:sz w:val="24"/>
          <w:szCs w:val="24"/>
        </w:rPr>
        <w:t>договор</w:t>
      </w:r>
      <w:proofErr w:type="gramEnd"/>
      <w:r w:rsidR="00F84746">
        <w:rPr>
          <w:sz w:val="24"/>
          <w:szCs w:val="24"/>
        </w:rPr>
        <w:t xml:space="preserve"> ПФ</w:t>
      </w:r>
      <w:r>
        <w:rPr>
          <w:sz w:val="24"/>
          <w:szCs w:val="24"/>
        </w:rPr>
        <w:t>).</w:t>
      </w:r>
    </w:p>
    <w:p w14:paraId="7998A342" w14:textId="77777777"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14:paraId="6FBC1EC6" w14:textId="77777777"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14:paraId="1EF57F41" w14:textId="77777777"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1F94B0" w14:textId="77777777"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14:paraId="159806FF" w14:textId="77777777" w:rsidR="00DF25F6" w:rsidRPr="004C7E39" w:rsidRDefault="00DF25F6" w:rsidP="004C7E39">
      <w:pPr>
        <w:pStyle w:val="2-"/>
        <w:spacing w:line="276" w:lineRule="auto"/>
      </w:pPr>
    </w:p>
    <w:p w14:paraId="04511D10" w14:textId="77777777"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14:paraId="36D499AC" w14:textId="77777777"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14:paraId="1518316E" w14:textId="77777777"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C2D098C" w14:textId="77777777"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14:paraId="46D42FBA" w14:textId="77777777" w:rsidR="00DF25F6" w:rsidRPr="00F2598F" w:rsidRDefault="00DF25F6" w:rsidP="007050A0">
      <w:pPr>
        <w:pStyle w:val="2-"/>
      </w:pPr>
    </w:p>
    <w:bookmarkEnd w:id="65"/>
    <w:p w14:paraId="5537D3AD" w14:textId="77777777"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14:paraId="59C07D45" w14:textId="77777777"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4892AFB6" w14:textId="77777777"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14:paraId="3E6BA552" w14:textId="77777777"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14:paraId="42B20A37" w14:textId="77777777"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  <w:proofErr w:type="gramEnd"/>
    </w:p>
    <w:p w14:paraId="433EA823" w14:textId="77777777"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14:paraId="55C51D7B" w14:textId="77777777"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0608DE90" w14:textId="77777777"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14:paraId="1D4EFCDA" w14:textId="77777777"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7A46F60F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0F5A8681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14:paraId="1EE6A974" w14:textId="77777777"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14:paraId="11FF8F86" w14:textId="77777777"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1431CCFE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14:paraId="5591E06C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14:paraId="585B7942" w14:textId="77777777"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4847B3A4" w14:textId="77777777"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14:paraId="01C36C2E" w14:textId="77777777" w:rsidR="00DF25F6" w:rsidRPr="00F2598F" w:rsidRDefault="00DF25F6" w:rsidP="007050A0">
      <w:pPr>
        <w:pStyle w:val="2-"/>
      </w:pPr>
    </w:p>
    <w:bookmarkEnd w:id="74"/>
    <w:p w14:paraId="4119CCC5" w14:textId="77777777"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14:paraId="15D173EB" w14:textId="77777777"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14:paraId="1F58BA64" w14:textId="77777777"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29F354C3" w14:textId="77777777"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14:paraId="77078CC9" w14:textId="77777777" w:rsidR="00A4019C" w:rsidRPr="00F2598F" w:rsidRDefault="00A4019C" w:rsidP="007050A0">
      <w:pPr>
        <w:pStyle w:val="2-"/>
      </w:pPr>
    </w:p>
    <w:bookmarkEnd w:id="86"/>
    <w:p w14:paraId="77B0F3F3" w14:textId="77777777"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14:paraId="5A8BB812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14:paraId="3D21820D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14:paraId="4986FBB2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14:paraId="5A72C6BC" w14:textId="77777777"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14:paraId="003F09CB" w14:textId="77777777"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14:paraId="0D676F04" w14:textId="77777777"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14:paraId="541A9DC2" w14:textId="77777777"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14:paraId="1C22F141" w14:textId="77777777"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D6BAF" w:rsidRPr="004C7E39">
        <w:rPr>
          <w:rFonts w:ascii="Times New Roman" w:hAnsi="Times New Roman"/>
          <w:sz w:val="24"/>
          <w:szCs w:val="24"/>
        </w:rPr>
        <w:t>,</w:t>
      </w:r>
      <w:proofErr w:type="gramEnd"/>
      <w:r w:rsidR="00CD6BAF" w:rsidRPr="004C7E39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4C7E39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14:paraId="038E0523" w14:textId="77777777"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14:paraId="7A67BDDE" w14:textId="77777777"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</w:t>
      </w:r>
      <w:r w:rsidR="008228AA" w:rsidRPr="004C7E39">
        <w:rPr>
          <w:rFonts w:ascii="Times New Roman" w:hAnsi="Times New Roman"/>
          <w:sz w:val="24"/>
          <w:szCs w:val="24"/>
        </w:rPr>
        <w:lastRenderedPageBreak/>
        <w:t>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78EBE9A7" w14:textId="77777777"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14:paraId="0D6F9D30" w14:textId="77777777"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0DEDF51C" w14:textId="77777777"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7CE0EF43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C47D11A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A2DC4B6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8E05408" w14:textId="77777777"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14:paraId="31048F8C" w14:textId="77777777"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703C321" w14:textId="77777777"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619798" w14:textId="77777777"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14:paraId="69014416" w14:textId="77777777" w:rsidR="00A4019C" w:rsidRPr="00F2598F" w:rsidRDefault="00A4019C" w:rsidP="007050A0">
      <w:pPr>
        <w:pStyle w:val="2-"/>
      </w:pPr>
    </w:p>
    <w:p w14:paraId="709DDDBA" w14:textId="77777777"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lastRenderedPageBreak/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14:paraId="73500B53" w14:textId="77777777"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14:paraId="60CF5893" w14:textId="77777777"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14:paraId="0D85EF20" w14:textId="77777777"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14:paraId="66334B6E" w14:textId="77777777"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184FB3">
        <w:fldChar w:fldCharType="begin"/>
      </w:r>
      <w:r w:rsidR="00184FB3">
        <w:instrText xml:space="preserve"> REF _Ref438363884 \r \h  \* MERGEFORMAT </w:instrText>
      </w:r>
      <w:r w:rsidR="00184FB3">
        <w:fldChar w:fldCharType="separate"/>
      </w:r>
      <w:r w:rsidR="00E50361" w:rsidRPr="004C7E39">
        <w:rPr>
          <w:rFonts w:ascii="Times New Roman" w:hAnsi="Times New Roman"/>
          <w:sz w:val="24"/>
          <w:szCs w:val="24"/>
        </w:rPr>
        <w:t>11.1</w:t>
      </w:r>
      <w:r w:rsidR="00184FB3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58E1ACA0" w14:textId="77777777"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64A86504" w14:textId="77777777"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14:paraId="2B384410" w14:textId="77777777" w:rsidR="00B3105D" w:rsidRPr="00F2598F" w:rsidRDefault="00B3105D" w:rsidP="007050A0">
      <w:pPr>
        <w:pStyle w:val="2-"/>
      </w:pPr>
    </w:p>
    <w:p w14:paraId="2897EC16" w14:textId="77777777"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14:paraId="6748CC66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6ED65F09" w14:textId="77777777"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3108D162" w14:textId="77777777"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3A5572D8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14:paraId="7B23A4ED" w14:textId="77777777"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217B1DD9" w14:textId="77777777"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14:paraId="0B34CA27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14:paraId="033BF61D" w14:textId="77777777"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  <w:proofErr w:type="gramEnd"/>
    </w:p>
    <w:p w14:paraId="2E5D7600" w14:textId="77777777"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284B212" w14:textId="77777777"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proofErr w:type="gramStart"/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  <w:proofErr w:type="gramEnd"/>
    </w:p>
    <w:p w14:paraId="47B045BD" w14:textId="77777777"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50703E66" w14:textId="77777777"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7D16A79E" w14:textId="77777777"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69294D0F" w14:textId="77777777"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14:paraId="707E319B" w14:textId="77777777"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14:paraId="3441FC7F" w14:textId="77777777" w:rsidR="00B3105D" w:rsidRPr="00F2598F" w:rsidRDefault="00B3105D" w:rsidP="007050A0">
      <w:pPr>
        <w:pStyle w:val="2-"/>
      </w:pPr>
    </w:p>
    <w:p w14:paraId="62807145" w14:textId="77777777"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14:paraId="74865BCD" w14:textId="77777777"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14:paraId="617CAB5A" w14:textId="77777777"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14:paraId="06C67A7C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14:paraId="075591E9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14:paraId="78CB4739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14:paraId="29783CA9" w14:textId="77777777"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14:paraId="04BBE90E" w14:textId="77777777"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14:paraId="37E86067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14:paraId="68C73099" w14:textId="77777777"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3CA04DFA" w14:textId="77777777"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>обучения 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6CDC34FA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56E94DC2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14:paraId="4F58FDE4" w14:textId="77777777"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14:paraId="2410FBAE" w14:textId="77777777"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14:paraId="3A94129C" w14:textId="77777777"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14:paraId="5D9AC0B0" w14:textId="77777777"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14DF0DDC" w14:textId="77777777"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4C23764E" w14:textId="77777777"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077E6FD2" w14:textId="77777777"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18948AD5" w14:textId="77777777" w:rsidR="007E455C" w:rsidRPr="00273855" w:rsidRDefault="007E455C" w:rsidP="007050A0">
      <w:pPr>
        <w:pStyle w:val="2-"/>
      </w:pPr>
    </w:p>
    <w:p w14:paraId="159EC20E" w14:textId="77777777"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14:paraId="0687612A" w14:textId="77777777"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2A74614" w14:textId="77777777"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36381B1F" w14:textId="77777777" w:rsidR="007E455C" w:rsidRPr="00273855" w:rsidRDefault="007E455C" w:rsidP="007050A0">
      <w:pPr>
        <w:pStyle w:val="2-"/>
      </w:pPr>
    </w:p>
    <w:bookmarkEnd w:id="131"/>
    <w:p w14:paraId="21755466" w14:textId="77777777"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14:paraId="2D338241" w14:textId="77777777"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2C18D01B" w14:textId="77777777"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4EF46324" w14:textId="77777777" w:rsidR="007E455C" w:rsidRPr="00F2598F" w:rsidRDefault="007E455C" w:rsidP="007050A0">
      <w:pPr>
        <w:pStyle w:val="2-"/>
      </w:pPr>
    </w:p>
    <w:bookmarkEnd w:id="135"/>
    <w:p w14:paraId="108C32EC" w14:textId="77777777"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14:paraId="6D8A4F37" w14:textId="77777777"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6E0DD5C2" w14:textId="77777777"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14:paraId="23CE5928" w14:textId="77777777"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14:paraId="3E3F19BD" w14:textId="77777777"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14:paraId="15CB4912" w14:textId="77777777"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32BEF01C" w14:textId="77777777"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lastRenderedPageBreak/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="00151534"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="00151534" w:rsidRPr="00F2598F">
        <w:rPr>
          <w:rFonts w:eastAsia="Times New Roman"/>
          <w:sz w:val="24"/>
          <w:szCs w:val="24"/>
        </w:rPr>
        <w:t xml:space="preserve">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620E4154" w14:textId="77777777"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57ED2794" w14:textId="77777777"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14:paraId="40144077" w14:textId="77777777"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14:paraId="63F9FE0E" w14:textId="77777777"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</w:t>
      </w:r>
      <w:proofErr w:type="gramEnd"/>
      <w:r w:rsidR="00A879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943D59" w14:textId="77777777"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14:paraId="3A024624" w14:textId="77777777"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14:paraId="04499F82" w14:textId="77777777"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778FC32" w14:textId="77777777"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14:paraId="176FC5F6" w14:textId="77777777" w:rsidR="007E455C" w:rsidRPr="00F2598F" w:rsidRDefault="007E455C" w:rsidP="007050A0">
      <w:pPr>
        <w:pStyle w:val="2-"/>
      </w:pPr>
    </w:p>
    <w:bookmarkEnd w:id="171"/>
    <w:p w14:paraId="360A1FE5" w14:textId="77777777"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3D767081" w14:textId="77777777"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14:paraId="03C6D650" w14:textId="77777777"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14:paraId="7E187F8B" w14:textId="77777777"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0CE1F873" w14:textId="77777777"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14:paraId="54051E7B" w14:textId="77777777"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14:paraId="636F3231" w14:textId="77777777"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14:paraId="3BE57604" w14:textId="77777777"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14:paraId="6CED46BA" w14:textId="77777777"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65BF2E27" w14:textId="77777777"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725A6D40" w14:textId="77777777"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14:paraId="121E1D59" w14:textId="77777777"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14:paraId="2858A4CB" w14:textId="77777777"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14:paraId="6BB6C1D5" w14:textId="77777777"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D36EA29" w14:textId="77777777"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1EC20262" w14:textId="77777777" w:rsidR="007E455C" w:rsidRPr="00F2598F" w:rsidRDefault="007E455C" w:rsidP="007050A0">
      <w:pPr>
        <w:pStyle w:val="2-"/>
      </w:pPr>
    </w:p>
    <w:bookmarkEnd w:id="187"/>
    <w:p w14:paraId="13E23B20" w14:textId="77777777"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14:paraId="69030613" w14:textId="77777777"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40D03BC" w14:textId="77777777"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14:paraId="72550E4C" w14:textId="77777777" w:rsidR="004437A6" w:rsidRPr="00F2598F" w:rsidRDefault="004437A6" w:rsidP="007050A0">
      <w:pPr>
        <w:pStyle w:val="2-"/>
      </w:pPr>
    </w:p>
    <w:p w14:paraId="441272FE" w14:textId="77777777"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proofErr w:type="gramStart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14:paraId="12D25E02" w14:textId="77777777"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2B6D1D23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14039A37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14:paraId="693FE2EE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19.4.1. специальными указателями около строящихся и ремонтируемых объектов;</w:t>
      </w:r>
    </w:p>
    <w:p w14:paraId="52F1B215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1D499F81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C78E378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34BB30A3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0C459FFB" w14:textId="77777777"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170D97" w14:textId="77777777"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D71368B" w14:textId="77777777"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1B46406D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226DDC" w:rsidRPr="00F2598F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F2598F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14:paraId="71224579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4AD035C8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30AC1931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554F36FB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14:paraId="5AFD0E47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3919A47E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14:paraId="27C8426D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48A92278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1B9C2B64" w14:textId="77777777"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1394DFB" w14:textId="77777777"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14:paraId="1E7167EF" w14:textId="77777777" w:rsidR="004437A6" w:rsidRPr="00F2598F" w:rsidRDefault="004437A6" w:rsidP="007050A0">
      <w:pPr>
        <w:pStyle w:val="2-"/>
      </w:pPr>
    </w:p>
    <w:p w14:paraId="7FACF5D1" w14:textId="77777777"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14:paraId="295F4365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14:paraId="46A945E5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14:paraId="66EB319D" w14:textId="77777777"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14:paraId="67DB428D" w14:textId="77777777"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6195185A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2FD41B93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773298F0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6B22146A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14:paraId="15760FA3" w14:textId="77777777"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28DB2" w14:textId="77777777"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2C952" w14:textId="77777777"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763218BE" w14:textId="77777777" w:rsidR="00D97100" w:rsidRPr="00F2598F" w:rsidRDefault="00D97100" w:rsidP="007050A0">
      <w:pPr>
        <w:pStyle w:val="2-"/>
      </w:pPr>
    </w:p>
    <w:bookmarkEnd w:id="212"/>
    <w:p w14:paraId="7AEC1593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14:paraId="4E049F9D" w14:textId="77777777"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14:paraId="226C2394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14:paraId="299D9A91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14:paraId="1E3F7030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proofErr w:type="gramStart"/>
      <w:r w:rsidRPr="00F2598F">
        <w:rPr>
          <w:sz w:val="24"/>
          <w:szCs w:val="24"/>
        </w:rPr>
        <w:t>интегрированную</w:t>
      </w:r>
      <w:proofErr w:type="gramEnd"/>
      <w:r w:rsidRPr="00F2598F">
        <w:rPr>
          <w:sz w:val="24"/>
          <w:szCs w:val="24"/>
        </w:rPr>
        <w:t xml:space="preserve">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02BFAE2B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0E895B1A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14:paraId="46789FC2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1C959F82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14:paraId="33150363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482FB98B" w14:textId="77777777"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14:paraId="69EDD565" w14:textId="77777777"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14:paraId="642083F7" w14:textId="77777777"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F2598F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  <w:proofErr w:type="gramEnd"/>
    </w:p>
    <w:p w14:paraId="4E7399BC" w14:textId="77777777"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14:paraId="43DD9691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26E60747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1B1F706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035E7EEB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14:paraId="5B37B9C3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03DE571E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03C0D53F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7C17FF8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5571BC4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D123C4" w14:textId="77777777"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5755EFE4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16E0E7EE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4D2E50BB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4DBE36A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02B005F2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5E0BD60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09CDE904" w14:textId="77777777"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3B710077" w14:textId="77777777"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92BB00A" w14:textId="77777777"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14:paraId="1C0D7588" w14:textId="77777777" w:rsidR="00D364CB" w:rsidRPr="00F2598F" w:rsidRDefault="00D364CB" w:rsidP="007050A0">
      <w:pPr>
        <w:pStyle w:val="2-"/>
      </w:pPr>
    </w:p>
    <w:p w14:paraId="4B62ACA9" w14:textId="77777777" w:rsidR="00461595" w:rsidRPr="00605951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14:paraId="2386A976" w14:textId="77777777"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14:paraId="001FD416" w14:textId="77777777"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14:paraId="6017F6A7" w14:textId="77777777"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14:paraId="125E5A63" w14:textId="77777777" w:rsidR="004C7E39" w:rsidRPr="00F2598F" w:rsidRDefault="004C7E39" w:rsidP="007050A0">
      <w:pPr>
        <w:pStyle w:val="2-"/>
      </w:pPr>
    </w:p>
    <w:bookmarkEnd w:id="227"/>
    <w:p w14:paraId="48BE312D" w14:textId="77777777"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14:paraId="43716171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6FB3FA93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66A0C107" w14:textId="77777777"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401A0B79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42370A4E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54933B03" w14:textId="77777777"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2F4BB26A" w14:textId="77777777"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14:paraId="06085B90" w14:textId="77777777"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09AD48A1" w14:textId="77777777"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57C80D7F" w14:textId="77777777"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30BAA624" w14:textId="77777777"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0384873A" w14:textId="77777777"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0E446EE0" w14:textId="77777777"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725E40B1" w14:textId="77777777"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24E4C4C8" w14:textId="77777777"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775DF782" w14:textId="77777777"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6AED21AC" w14:textId="77777777"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 xml:space="preserve">Порядок и формы </w:t>
      </w:r>
      <w:proofErr w:type="gramStart"/>
      <w:r w:rsidRPr="00F2598F">
        <w:rPr>
          <w:iCs w:val="0"/>
        </w:rPr>
        <w:t>контроля за</w:t>
      </w:r>
      <w:proofErr w:type="gramEnd"/>
      <w:r w:rsidRPr="00F2598F">
        <w:rPr>
          <w:iCs w:val="0"/>
        </w:rPr>
        <w:t xml:space="preserve"> исполнением Административного регламента</w:t>
      </w:r>
      <w:bookmarkEnd w:id="234"/>
      <w:bookmarkEnd w:id="235"/>
      <w:bookmarkEnd w:id="236"/>
      <w:bookmarkEnd w:id="237"/>
    </w:p>
    <w:p w14:paraId="2631AF9C" w14:textId="77777777"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5B2AAB58" w14:textId="77777777"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14:paraId="0EFC273D" w14:textId="77777777" w:rsidR="00D364CB" w:rsidRPr="00F2598F" w:rsidRDefault="00D364CB" w:rsidP="00605951">
      <w:pPr>
        <w:pStyle w:val="2-"/>
        <w:widowControl w:val="0"/>
      </w:pPr>
    </w:p>
    <w:bookmarkEnd w:id="238"/>
    <w:p w14:paraId="7A7A0195" w14:textId="77777777"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359BBAB3" w14:textId="77777777"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14:paraId="32562B63" w14:textId="77777777"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14:paraId="2ECB3DF2" w14:textId="77777777"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4614439B" w14:textId="77777777"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proofErr w:type="gramStart"/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12727138" w14:textId="77777777"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4B6E3800" w14:textId="77777777"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14:paraId="5E673CDA" w14:textId="77777777"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399663C4" w14:textId="77777777"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14:paraId="597E379C" w14:textId="77777777" w:rsidR="00105A8B" w:rsidRPr="00F2598F" w:rsidRDefault="00105A8B" w:rsidP="007050A0">
      <w:pPr>
        <w:pStyle w:val="2-"/>
        <w:rPr>
          <w:lang w:eastAsia="ru-RU"/>
        </w:rPr>
      </w:pPr>
    </w:p>
    <w:p w14:paraId="5A283A9B" w14:textId="77777777"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545D2B77" w14:textId="77777777"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>законодательства Российской</w:t>
      </w:r>
      <w:proofErr w:type="gramEnd"/>
      <w:r w:rsidR="004C19BB" w:rsidRPr="00F2598F">
        <w:rPr>
          <w:rFonts w:ascii="Times New Roman" w:hAnsi="Times New Roman"/>
          <w:sz w:val="24"/>
          <w:szCs w:val="24"/>
        </w:rPr>
        <w:t xml:space="preserve">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1559684C" w14:textId="77777777"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2ECF3" w14:textId="77777777"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lastRenderedPageBreak/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14:paraId="6548E8BD" w14:textId="77777777" w:rsidR="00105A8B" w:rsidRPr="00F2598F" w:rsidRDefault="00105A8B" w:rsidP="007050A0">
      <w:pPr>
        <w:pStyle w:val="2-"/>
      </w:pPr>
    </w:p>
    <w:bookmarkEnd w:id="250"/>
    <w:p w14:paraId="391578EC" w14:textId="77777777"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14:paraId="07CCBC8C" w14:textId="77777777"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14:paraId="5469ECEC" w14:textId="77777777"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7EB2FE0F" w14:textId="77777777"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14:paraId="33C98DF8" w14:textId="77777777" w:rsidR="00105A8B" w:rsidRPr="00F2598F" w:rsidRDefault="00105A8B" w:rsidP="007050A0">
      <w:pPr>
        <w:pStyle w:val="2-"/>
      </w:pPr>
    </w:p>
    <w:bookmarkEnd w:id="256"/>
    <w:p w14:paraId="56583B22" w14:textId="77777777"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14:paraId="11E1719A" w14:textId="77777777"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8244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6BDCEDE7" w:rsidRPr="0082441D">
        <w:rPr>
          <w:rFonts w:ascii="Times New Roman" w:hAnsi="Times New Roman"/>
          <w:sz w:val="24"/>
          <w:szCs w:val="24"/>
        </w:rPr>
        <w:t xml:space="preserve">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14:paraId="10CFEA27" w14:textId="77777777"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13569F68" w14:textId="77777777"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7D2E05F6" w14:textId="77777777"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69A79C82" w14:textId="77777777"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14:paraId="5E2C2807" w14:textId="77777777"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5F087799" w14:textId="77777777"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proofErr w:type="gramStart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  <w:proofErr w:type="gramEnd"/>
    </w:p>
    <w:p w14:paraId="62E1075D" w14:textId="77777777" w:rsidR="00105A8B" w:rsidRPr="00F2598F" w:rsidRDefault="00105A8B" w:rsidP="007050A0">
      <w:pPr>
        <w:pStyle w:val="2-"/>
        <w:rPr>
          <w:lang w:eastAsia="ar-SA"/>
        </w:rPr>
      </w:pPr>
    </w:p>
    <w:bookmarkEnd w:id="260"/>
    <w:p w14:paraId="6DE4725E" w14:textId="77777777"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</w:t>
      </w:r>
      <w:proofErr w:type="gramStart"/>
      <w:r w:rsidRPr="004C7E39">
        <w:rPr>
          <w:rFonts w:ascii="Times New Roman" w:hAnsi="Times New Roman"/>
          <w:sz w:val="24"/>
          <w:szCs w:val="24"/>
        </w:rPr>
        <w:t xml:space="preserve">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14:paraId="70047C74" w14:textId="77777777"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7727552A" w14:textId="77777777"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FB232B" w14:textId="77777777"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14:paraId="4F810CA6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24CF28F4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14:paraId="3A62DAA7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D6B137A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14:paraId="0FD73538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4E216F99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73C31AA5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E21285" w14:textId="77777777"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ED456A" w14:textId="77777777"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668CF030" w14:textId="77777777"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14:paraId="47E744DE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0E49D3EA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14:paraId="415374A0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9ADF5F1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61C0F3E4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14:paraId="42596DC2" w14:textId="77777777"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D495F2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5896964" w14:textId="77777777"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14:paraId="239CDA33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536BAB32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14:paraId="649380BE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09BEE23A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14:paraId="7AF97F71" w14:textId="77777777"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509B10FB" w14:textId="77777777"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14:paraId="67E73BA2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2CE79683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4B85DF34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69D0AFE5" w14:textId="77777777"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05F8D483" w14:textId="77777777"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5FD63C8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14:paraId="54E9C05A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26852E97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5E590DED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19782A59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31FD455D" w14:textId="0622DFDA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</w:t>
      </w:r>
      <w:r w:rsidR="00B31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жалобы</w:t>
      </w:r>
      <w:r w:rsidR="00B31A8E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</w:t>
      </w:r>
      <w:r w:rsidR="00B31A8E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</w:t>
      </w:r>
      <w:r w:rsidR="00B31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5C5AE0FE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57652CE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47537D34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68F721F5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BDEADAF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58BA122D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75582F12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5312C6DD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1263F9E9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20770928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11A70F23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0FC6FC1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14:paraId="7F58283C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740C7FED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1E94AA4D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856018C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26862CD4" w14:textId="77777777"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4729A1C" w14:textId="77777777"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3B8ED686" w14:textId="77777777"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71C8AEEA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3AEB37DA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14:paraId="6CCA6EF3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2D0F486E" w14:textId="77777777"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14:paraId="3E5A6A05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2DA2154A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</w:t>
      </w:r>
      <w:proofErr w:type="gramStart"/>
      <w:r w:rsidR="008F65DB" w:rsidRPr="004C7E39">
        <w:rPr>
          <w:rFonts w:ascii="Times New Roman" w:hAnsi="Times New Roman"/>
          <w:color w:val="000000"/>
          <w:sz w:val="24"/>
          <w:szCs w:val="24"/>
        </w:rPr>
        <w:t>граждан Администрации Губернатора Московской области отчетности</w:t>
      </w:r>
      <w:proofErr w:type="gramEnd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14:paraId="3E1778B2" w14:textId="77777777"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257E2313" w14:textId="77777777"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1464A5" w14:textId="77777777"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14:paraId="7065F87D" w14:textId="77777777"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FAB8A4" w14:textId="77777777"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378A2E57" w14:textId="77777777"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14:paraId="4B209360" w14:textId="77777777"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BC2A690" w14:textId="77777777"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14:paraId="357CB03D" w14:textId="77777777"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14:paraId="0B81EA68" w14:textId="77777777"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120A4DE2" w14:textId="77777777"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14:paraId="305A9020" w14:textId="77777777"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14:paraId="1D57D7DF" w14:textId="77777777"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4E013AFC" w14:textId="77777777"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40BF7F" w14:textId="77777777"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14:paraId="6EFF3ED4" w14:textId="77777777"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14:paraId="511A4719" w14:textId="77777777"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78265C20" w14:textId="77777777"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14:paraId="72A933DA" w14:textId="77777777"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603738B1" w14:textId="77777777"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14:paraId="4186B9F0" w14:textId="77777777"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14:paraId="68980BA5" w14:textId="77777777"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C03A284" w14:textId="77777777"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14:paraId="227E792C" w14:textId="77777777"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14:paraId="68FB50F1" w14:textId="1738AECD"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0C5D2417" w14:textId="51347FEF"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02833" w:rsidRPr="00002833">
        <w:rPr>
          <w:b w:val="0"/>
          <w:bCs/>
          <w:szCs w:val="24"/>
        </w:rPr>
        <w:t>в городском округе Красногорск</w:t>
      </w:r>
      <w:r w:rsidR="00002833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6C3E4777" w14:textId="77777777"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C489A84" w14:textId="77777777" w:rsidR="00B11848" w:rsidRPr="00B12FF3" w:rsidRDefault="00B11848" w:rsidP="007050A0">
      <w:pPr>
        <w:pStyle w:val="2-"/>
      </w:pPr>
    </w:p>
    <w:p w14:paraId="785C7E36" w14:textId="77777777"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14:paraId="0F62C9AB" w14:textId="77777777" w:rsidR="005E6016" w:rsidRDefault="005E6016" w:rsidP="007050A0">
      <w:pPr>
        <w:pStyle w:val="2-"/>
      </w:pPr>
    </w:p>
    <w:p w14:paraId="5BDF55E6" w14:textId="77777777"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21EF3BE9" w14:textId="77777777"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1DA2DF0" w14:textId="77777777" w:rsidR="005E6016" w:rsidRPr="00B12FF3" w:rsidRDefault="005E6016" w:rsidP="007050A0">
      <w:pPr>
        <w:pStyle w:val="2-"/>
      </w:pPr>
    </w:p>
    <w:p w14:paraId="5A21374A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4752E953" w14:textId="77777777"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52CDEE04" w14:textId="77777777"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30F9A0" w14:textId="77777777"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E557BA" w14:textId="77777777"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0F6343EE" w14:textId="77777777"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E31AE44" w14:textId="2384A6B7"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Настоящим уведомляем, что на основании Приказа 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02F75860" w14:textId="77777777"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14:paraId="6605FD1E" w14:textId="77777777"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14:paraId="0ECC421E" w14:textId="77777777"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4D1137B0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proofErr w:type="gramEnd"/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28923D05" w14:textId="77777777"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0D3BB9BE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14:paraId="47516818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191331CB" w14:textId="77777777"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06A00C1" w14:textId="77777777"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14:paraId="4DABB4F1" w14:textId="77777777"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70AB" w14:textId="77777777"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43845" w14:textId="77777777"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89F9B57" w14:textId="77777777"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5E171E23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7EC1422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6CD3A02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3A3760E1" w14:textId="77777777"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98C5ED8" w14:textId="77777777"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14:paraId="191F6CC6" w14:textId="77777777"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659C9569" w14:textId="6B49281E"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F63CD6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F63CD6" w:rsidRPr="00002833">
        <w:rPr>
          <w:b w:val="0"/>
          <w:bCs/>
          <w:szCs w:val="24"/>
        </w:rPr>
        <w:t>в городском округе Красногорск</w:t>
      </w:r>
      <w:r w:rsidR="00F63CD6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431CC0CD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411D4247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1A84746A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6672B915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5A334BC5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7CEEA90B" w14:textId="77777777"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14:paraId="6AD7FB16" w14:textId="77777777" w:rsidR="007E71EA" w:rsidRPr="00F2598F" w:rsidRDefault="007E71EA" w:rsidP="007050A0">
      <w:pPr>
        <w:pStyle w:val="2-"/>
      </w:pPr>
    </w:p>
    <w:p w14:paraId="7AC87100" w14:textId="77777777"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6A4107F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19CFF3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6C4B61D6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2F5304D" w14:textId="77777777"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34AC0A2" w14:textId="77777777"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CCC557" w14:textId="77777777"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2BBB872E" w14:textId="77777777"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43DAAC1" w14:textId="77777777"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CC8D0C" w14:textId="05B35CAD"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1147B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147BB" w:rsidRPr="001147BB">
        <w:rPr>
          <w:rFonts w:ascii="Times New Roman" w:hAnsi="Times New Roman"/>
          <w:sz w:val="24"/>
          <w:szCs w:val="24"/>
        </w:rPr>
        <w:t>городском округе Красногорск</w:t>
      </w:r>
      <w:r w:rsidR="001147BB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программы»:</w:t>
      </w:r>
    </w:p>
    <w:p w14:paraId="2E4BE485" w14:textId="77777777"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14:paraId="118EC789" w14:textId="77777777" w:rsidTr="00251E78">
        <w:trPr>
          <w:trHeight w:val="783"/>
        </w:trPr>
        <w:tc>
          <w:tcPr>
            <w:tcW w:w="1258" w:type="dxa"/>
          </w:tcPr>
          <w:p w14:paraId="308A9005" w14:textId="77777777"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14:paraId="4EC3D127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14:paraId="493BADFE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14:paraId="1793E726" w14:textId="77777777" w:rsidTr="00B82806">
        <w:trPr>
          <w:trHeight w:val="356"/>
        </w:trPr>
        <w:tc>
          <w:tcPr>
            <w:tcW w:w="1258" w:type="dxa"/>
          </w:tcPr>
          <w:p w14:paraId="2D899994" w14:textId="77777777"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14:paraId="12D58F32" w14:textId="77777777"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14:paraId="25E32F22" w14:textId="77777777"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14:paraId="62F1E7BC" w14:textId="77777777" w:rsidTr="00B82806">
        <w:trPr>
          <w:trHeight w:val="859"/>
        </w:trPr>
        <w:tc>
          <w:tcPr>
            <w:tcW w:w="1258" w:type="dxa"/>
          </w:tcPr>
          <w:p w14:paraId="20174E56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14:paraId="3924EF31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14:paraId="58F8FC3F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14:paraId="3A086B50" w14:textId="77777777" w:rsidTr="00251E78">
        <w:trPr>
          <w:trHeight w:val="789"/>
        </w:trPr>
        <w:tc>
          <w:tcPr>
            <w:tcW w:w="1258" w:type="dxa"/>
          </w:tcPr>
          <w:p w14:paraId="7553F1E2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14:paraId="30735C18" w14:textId="77777777"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14:paraId="54A0DB43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14:paraId="7C598381" w14:textId="77777777" w:rsidTr="00251E78">
        <w:trPr>
          <w:trHeight w:val="1745"/>
        </w:trPr>
        <w:tc>
          <w:tcPr>
            <w:tcW w:w="1258" w:type="dxa"/>
          </w:tcPr>
          <w:p w14:paraId="7009AAF6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14:paraId="3DF08379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14:paraId="4EF08635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14:paraId="1BB42D7A" w14:textId="77777777" w:rsidTr="00251E78">
        <w:trPr>
          <w:trHeight w:val="1128"/>
        </w:trPr>
        <w:tc>
          <w:tcPr>
            <w:tcW w:w="1258" w:type="dxa"/>
          </w:tcPr>
          <w:p w14:paraId="1116ED6B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14:paraId="379ED798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14:paraId="63C1C51F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14:paraId="5759B292" w14:textId="77777777" w:rsidTr="00251E78">
        <w:trPr>
          <w:trHeight w:val="661"/>
        </w:trPr>
        <w:tc>
          <w:tcPr>
            <w:tcW w:w="1258" w:type="dxa"/>
          </w:tcPr>
          <w:p w14:paraId="6A41546B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14:paraId="6750886D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14:paraId="178EAB98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14:paraId="5528B586" w14:textId="77777777" w:rsidTr="00251E78">
        <w:trPr>
          <w:trHeight w:val="1128"/>
        </w:trPr>
        <w:tc>
          <w:tcPr>
            <w:tcW w:w="1258" w:type="dxa"/>
          </w:tcPr>
          <w:p w14:paraId="27246867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14:paraId="3AC5F755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14:paraId="57AE4F65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14:paraId="0C6EA241" w14:textId="77777777" w:rsidTr="00B82806">
        <w:trPr>
          <w:trHeight w:val="635"/>
        </w:trPr>
        <w:tc>
          <w:tcPr>
            <w:tcW w:w="1258" w:type="dxa"/>
          </w:tcPr>
          <w:p w14:paraId="15C8BBBC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14:paraId="50D6DDE8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14:paraId="5E0BF97A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6C0BB8C8" w14:textId="77777777" w:rsidTr="00251E78">
        <w:trPr>
          <w:trHeight w:val="1128"/>
        </w:trPr>
        <w:tc>
          <w:tcPr>
            <w:tcW w:w="1258" w:type="dxa"/>
          </w:tcPr>
          <w:p w14:paraId="0B533E6E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14:paraId="138EB8E3" w14:textId="77777777"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14:paraId="65579569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05A51B13" w14:textId="77777777" w:rsidTr="00251E78">
        <w:trPr>
          <w:trHeight w:val="1128"/>
        </w:trPr>
        <w:tc>
          <w:tcPr>
            <w:tcW w:w="1258" w:type="dxa"/>
          </w:tcPr>
          <w:p w14:paraId="18BCB01E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19BD3243" w14:textId="77777777"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 xml:space="preserve">либо сертификат дополнительного образования невозможно использовать для </w:t>
            </w:r>
            <w:proofErr w:type="gramStart"/>
            <w:r w:rsidR="007E71EA" w:rsidRPr="00F2598F">
              <w:rPr>
                <w:sz w:val="24"/>
                <w:szCs w:val="24"/>
              </w:rPr>
              <w:t>обучения по</w:t>
            </w:r>
            <w:proofErr w:type="gramEnd"/>
            <w:r w:rsidR="007E71EA" w:rsidRPr="00F2598F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14:paraId="0A3DF322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14:paraId="2448845E" w14:textId="77777777" w:rsidTr="007E71EA">
        <w:trPr>
          <w:trHeight w:val="653"/>
        </w:trPr>
        <w:tc>
          <w:tcPr>
            <w:tcW w:w="1258" w:type="dxa"/>
          </w:tcPr>
          <w:p w14:paraId="2A0C5277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35C4594D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14:paraId="48A2B00B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725D39A9" w14:textId="77777777" w:rsidTr="00251E78">
        <w:trPr>
          <w:trHeight w:val="1128"/>
        </w:trPr>
        <w:tc>
          <w:tcPr>
            <w:tcW w:w="1258" w:type="dxa"/>
          </w:tcPr>
          <w:p w14:paraId="0D0AD2FB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734CAFF0" w14:textId="77777777"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14:paraId="60067256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14:paraId="269B0102" w14:textId="77777777" w:rsidTr="00251E78">
        <w:trPr>
          <w:trHeight w:val="1128"/>
        </w:trPr>
        <w:tc>
          <w:tcPr>
            <w:tcW w:w="1258" w:type="dxa"/>
          </w:tcPr>
          <w:p w14:paraId="7D7A0239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14:paraId="4CB45265" w14:textId="77777777"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14:paraId="3CC9D91D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6D7571B5" w14:textId="77777777" w:rsidTr="00B82806">
        <w:trPr>
          <w:trHeight w:val="543"/>
        </w:trPr>
        <w:tc>
          <w:tcPr>
            <w:tcW w:w="1258" w:type="dxa"/>
          </w:tcPr>
          <w:p w14:paraId="23826A8B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5D3E0E8A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14:paraId="30C0BF3E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14:paraId="0B9184E1" w14:textId="77777777" w:rsidTr="00251E78">
        <w:trPr>
          <w:trHeight w:val="1128"/>
        </w:trPr>
        <w:tc>
          <w:tcPr>
            <w:tcW w:w="1258" w:type="dxa"/>
          </w:tcPr>
          <w:p w14:paraId="4D9811D5" w14:textId="77777777"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14:paraId="5DF0F391" w14:textId="77777777"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14:paraId="7FBCDDAF" w14:textId="77777777"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8A35A6B" w14:textId="77777777"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D09AED" w14:textId="77777777"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26D4710F" w14:textId="77777777"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3F0202B3" w14:textId="77777777"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B2E53FC" w14:textId="77777777"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B58C4E9" w14:textId="77777777"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2786FABC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004DBAD8" w14:textId="77777777"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059AF4" w14:textId="77777777"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165C1C" w14:textId="77777777"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67D85B63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7236CE29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B8FFBFF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DC33E48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638FF0F" w14:textId="77777777" w:rsidR="007E71EA" w:rsidRDefault="007E71EA" w:rsidP="007050A0">
      <w:pPr>
        <w:pStyle w:val="2-"/>
      </w:pPr>
      <w:r w:rsidRPr="00F2598F">
        <w:br w:type="page"/>
      </w:r>
    </w:p>
    <w:p w14:paraId="339DD76A" w14:textId="77777777"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14:paraId="495DC5BD" w14:textId="77777777"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2D77C166" w14:textId="48B9B995"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ED7A14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ED7A14" w:rsidRPr="00002833">
        <w:rPr>
          <w:b w:val="0"/>
          <w:bCs/>
          <w:szCs w:val="24"/>
        </w:rPr>
        <w:t>в городском округе Красногорск</w:t>
      </w:r>
      <w:r w:rsidR="00ED7A14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66432272" w14:textId="77777777" w:rsidR="007E71EA" w:rsidRDefault="007E71EA" w:rsidP="007050A0">
      <w:pPr>
        <w:pStyle w:val="2-"/>
      </w:pPr>
    </w:p>
    <w:p w14:paraId="388D58B0" w14:textId="77777777" w:rsidR="007E71EA" w:rsidRDefault="007E71EA" w:rsidP="007050A0">
      <w:pPr>
        <w:pStyle w:val="2-"/>
      </w:pPr>
    </w:p>
    <w:p w14:paraId="219039A5" w14:textId="77777777" w:rsidR="007E71EA" w:rsidRDefault="007E71EA" w:rsidP="007050A0">
      <w:pPr>
        <w:pStyle w:val="2-"/>
      </w:pPr>
    </w:p>
    <w:p w14:paraId="35004363" w14:textId="77777777" w:rsidR="007E71EA" w:rsidRDefault="007E71EA" w:rsidP="007050A0">
      <w:pPr>
        <w:pStyle w:val="2-"/>
      </w:pPr>
    </w:p>
    <w:p w14:paraId="6625FBA3" w14:textId="77777777" w:rsidR="007E71EA" w:rsidRDefault="007E71EA" w:rsidP="007050A0">
      <w:pPr>
        <w:pStyle w:val="2-"/>
      </w:pPr>
    </w:p>
    <w:p w14:paraId="5A3391C7" w14:textId="77777777"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14:paraId="076C58E9" w14:textId="77777777" w:rsidR="007E71EA" w:rsidRDefault="007E71EA" w:rsidP="007050A0">
      <w:pPr>
        <w:pStyle w:val="2-"/>
      </w:pPr>
      <w:bookmarkStart w:id="296" w:name="_Toc40861791"/>
      <w:proofErr w:type="gramStart"/>
      <w:r w:rsidRPr="00F2598F">
        <w:t>регулирующих</w:t>
      </w:r>
      <w:proofErr w:type="gramEnd"/>
      <w:r w:rsidRPr="00F2598F">
        <w:t xml:space="preserve"> предоставление </w:t>
      </w:r>
      <w:r w:rsidR="00074C9B">
        <w:t>Муниципальной у</w:t>
      </w:r>
      <w:r w:rsidRPr="00F2598F">
        <w:t>слуги</w:t>
      </w:r>
      <w:bookmarkEnd w:id="296"/>
    </w:p>
    <w:p w14:paraId="629B9F69" w14:textId="77777777"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14:paraId="073F64E7" w14:textId="77777777"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14:paraId="260E98A8" w14:textId="77777777" w:rsidR="007E71EA" w:rsidRPr="00F2598F" w:rsidRDefault="007E71EA" w:rsidP="007050A0">
      <w:pPr>
        <w:pStyle w:val="2-"/>
        <w:rPr>
          <w:lang w:eastAsia="ar-SA"/>
        </w:rPr>
      </w:pPr>
    </w:p>
    <w:p w14:paraId="19033B5A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2C08A8C3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633F1C1A" w14:textId="77777777"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14:paraId="0725F46E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14:paraId="561ED16A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7754A4D9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14:paraId="054514C4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463A6776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14:paraId="49A005EA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14:paraId="1B0FB901" w14:textId="196645BC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="006F791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/>
          <w:bCs/>
          <w:sz w:val="24"/>
          <w:szCs w:val="24"/>
        </w:rPr>
        <w:lastRenderedPageBreak/>
        <w:t>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45390A6B" w14:textId="788E3FC3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</w:r>
      <w:r w:rsidR="006F791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8518769" w14:textId="68252529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</w:r>
      <w:r w:rsidR="006F791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AC48723" w14:textId="13E73B4D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</w:r>
      <w:r w:rsidR="006F791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08101D6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</w:r>
      <w:proofErr w:type="gramStart"/>
      <w:r w:rsidRPr="00F2598F">
        <w:rPr>
          <w:b w:val="0"/>
          <w:bCs/>
          <w:szCs w:val="24"/>
        </w:rPr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</w:t>
      </w:r>
      <w:proofErr w:type="gramEnd"/>
      <w:r w:rsidR="00217FAC">
        <w:rPr>
          <w:b w:val="0"/>
          <w:bCs/>
          <w:szCs w:val="24"/>
        </w:rPr>
        <w:t xml:space="preserve"> </w:t>
      </w:r>
      <w:proofErr w:type="gramStart"/>
      <w:r w:rsidR="00217FAC">
        <w:rPr>
          <w:b w:val="0"/>
          <w:bCs/>
          <w:szCs w:val="24"/>
        </w:rPr>
        <w:t>Подмосковье», № 144, 08.08.2013)</w:t>
      </w:r>
      <w:r w:rsidRPr="00F2598F">
        <w:rPr>
          <w:b w:val="0"/>
          <w:bCs/>
          <w:szCs w:val="24"/>
        </w:rPr>
        <w:t>;</w:t>
      </w:r>
      <w:proofErr w:type="gramEnd"/>
    </w:p>
    <w:p w14:paraId="00304A75" w14:textId="6A722E4A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="006F791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</w:t>
      </w:r>
      <w:proofErr w:type="gramEnd"/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57A52A91" w14:textId="348F3C6E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="006F7916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31F072D0" w14:textId="1612C05C" w:rsidR="007E71EA" w:rsidRPr="00F2598F" w:rsidRDefault="007E71EA" w:rsidP="006F791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 xml:space="preserve">Устав </w:t>
      </w:r>
      <w:r w:rsidR="006F7916">
        <w:rPr>
          <w:b w:val="0"/>
          <w:bCs/>
          <w:szCs w:val="24"/>
        </w:rPr>
        <w:t xml:space="preserve">городского округа Красногорск </w:t>
      </w:r>
      <w:r w:rsidRPr="00F2598F">
        <w:rPr>
          <w:b w:val="0"/>
          <w:bCs/>
          <w:szCs w:val="24"/>
        </w:rPr>
        <w:t>Московской области</w:t>
      </w:r>
      <w:r w:rsidR="006F7916">
        <w:rPr>
          <w:b w:val="0"/>
          <w:bCs/>
          <w:szCs w:val="24"/>
        </w:rPr>
        <w:t>;</w:t>
      </w:r>
    </w:p>
    <w:p w14:paraId="7071667C" w14:textId="527D8962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6F7916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14:paraId="4975837B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3C41D6D5" w14:textId="377450D5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6F7916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14:paraId="44DB785A" w14:textId="77777777" w:rsidR="007E71EA" w:rsidRDefault="007E71EA" w:rsidP="007050A0">
      <w:pPr>
        <w:pStyle w:val="2-"/>
      </w:pPr>
    </w:p>
    <w:p w14:paraId="32A4FFC5" w14:textId="77777777"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EF4F1B1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14:paraId="15E91E4C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2B3BFAFD" w14:textId="3A403BFF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7E7E4F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7E7E4F" w:rsidRPr="00002833">
        <w:rPr>
          <w:b w:val="0"/>
          <w:bCs/>
          <w:szCs w:val="24"/>
        </w:rPr>
        <w:t>в городском округе Красногорск</w:t>
      </w:r>
      <w:r w:rsidR="007E7E4F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37188A49" w14:textId="77777777" w:rsidR="00036698" w:rsidRDefault="00036698" w:rsidP="007050A0">
      <w:pPr>
        <w:pStyle w:val="2-"/>
      </w:pPr>
    </w:p>
    <w:p w14:paraId="437DEC35" w14:textId="77777777" w:rsidR="00612E8C" w:rsidRDefault="00612E8C" w:rsidP="007050A0">
      <w:pPr>
        <w:pStyle w:val="2-"/>
      </w:pPr>
    </w:p>
    <w:p w14:paraId="50DB975A" w14:textId="77777777" w:rsidR="00612E8C" w:rsidRDefault="00612E8C" w:rsidP="007050A0">
      <w:pPr>
        <w:pStyle w:val="2-"/>
      </w:pPr>
    </w:p>
    <w:p w14:paraId="134A3954" w14:textId="77777777" w:rsidR="00612E8C" w:rsidRDefault="00612E8C" w:rsidP="007050A0">
      <w:pPr>
        <w:pStyle w:val="2-"/>
      </w:pPr>
    </w:p>
    <w:p w14:paraId="218618FE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30799B12" w14:textId="77777777"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14:paraId="443ED05D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38CC5CEC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13159B1C" w14:textId="77777777"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3EEC3EB0" w14:textId="77777777"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082DC4A7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EDDDE8F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00AFEE04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84ACFAA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690DA025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4AC5ACB1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1C7EE8CE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4BB5ECE5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1D4DE0AA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4FB09A92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526B173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78725D85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567AA1DD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FF15F0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14:paraId="39A08084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5D6F0AA3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07F80262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080240C" w14:textId="77777777"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5EF3ADE9" w14:textId="77777777"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45639D69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199A8FDA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98D5557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E0FDED2" w14:textId="281A468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566416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="00566416" w:rsidRPr="00566416">
        <w:rPr>
          <w:rFonts w:ascii="Times New Roman" w:hAnsi="Times New Roman"/>
          <w:sz w:val="24"/>
          <w:szCs w:val="24"/>
        </w:rPr>
        <w:t>городском округе Красногорск</w:t>
      </w:r>
      <w:r w:rsidR="00566416"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61E3ED90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001D8DE6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8D96934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17A5AFA9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4A5097FD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0E398F2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14:paraId="066F3769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73AD7329" w14:textId="0E3D2C4A"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A2CE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в </w:t>
      </w:r>
      <w:r w:rsidR="003A2CE7" w:rsidRPr="003A2CE7">
        <w:rPr>
          <w:rFonts w:ascii="Times New Roman" w:hAnsi="Times New Roman"/>
          <w:sz w:val="24"/>
          <w:szCs w:val="24"/>
        </w:rPr>
        <w:t>городском округе Красногорск</w:t>
      </w:r>
      <w:r w:rsidR="003A2CE7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6027D8B0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B0CE3F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0E53FD2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55CE3BB9" w14:textId="77777777"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63D5F947" w14:textId="77777777"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22C9072A" w14:textId="77777777"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15249F17" w14:textId="77777777"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38F7FE1D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CDC6053" w14:textId="77777777"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14:paraId="5403D80A" w14:textId="77777777" w:rsidTr="00251E78">
        <w:tc>
          <w:tcPr>
            <w:tcW w:w="3261" w:type="dxa"/>
            <w:tcBorders>
              <w:top w:val="single" w:sz="4" w:space="0" w:color="auto"/>
            </w:tcBorders>
          </w:tcPr>
          <w:p w14:paraId="4D68160F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232959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8F60463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511327A0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6E400E9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14:paraId="3283D8F7" w14:textId="77777777"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072753B3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0AC2B6F3" w14:textId="77777777"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6AF12F3D" w14:textId="77777777"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14:paraId="41AE2262" w14:textId="77777777"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5069E0BE" w14:textId="5DDEF3B0"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3E61FB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3E61FB" w:rsidRPr="00002833">
        <w:rPr>
          <w:b w:val="0"/>
          <w:bCs/>
          <w:szCs w:val="24"/>
        </w:rPr>
        <w:t>в городском округе Красногорск</w:t>
      </w:r>
      <w:r w:rsidR="003E61FB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08DFBC62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0A4AA989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6D56AD81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314B2BAB" w14:textId="77777777" w:rsidR="00612E8C" w:rsidRDefault="00612E8C" w:rsidP="007050A0">
      <w:pPr>
        <w:pStyle w:val="2-"/>
      </w:pPr>
    </w:p>
    <w:p w14:paraId="2BD71810" w14:textId="77777777"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14:paraId="75C2E897" w14:textId="77777777"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14:paraId="362DDFE1" w14:textId="77777777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5161CD55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300F260C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503370FA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6081FFC2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14:paraId="763DA69E" w14:textId="77777777"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4A331E90" w14:textId="77777777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18F2848C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2AD39F1D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138BF47A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7B2EB718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71CA0983" w14:textId="77777777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14:paraId="2628441E" w14:textId="77777777"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50CDDCE4" w14:textId="77777777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6EDBE5E4" w14:textId="77777777"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050F4D0C" w14:textId="77777777"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370B8A85" w14:textId="7ABC8DCF"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3F1353" w:rsidRPr="00F2598F" w14:paraId="1C430B2C" w14:textId="77777777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04A00919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89B7A3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60569A7D" w14:textId="77777777"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7571A90A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246ED999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B9E8AE3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14:paraId="65E45D43" w14:textId="77777777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53104F41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3BD5A43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23C9A87" w14:textId="77777777"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6A00ECE1" w14:textId="77777777"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14:paraId="408C6AA7" w14:textId="77777777"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148853E9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4DAAFF5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49CEA99" w14:textId="77777777"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2E0C9F3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24B02501" w14:textId="77777777"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23F6C1BB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D07BC21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CC91774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14:paraId="09959256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4A1BB4E0" w14:textId="77777777"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4F8123C3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C72D9EE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D1F65BC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688EDB2D" w14:textId="77777777"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4B7B2D2E" w14:textId="77777777"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2D1CE84B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845D8D1" w14:textId="77777777"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A9B8FC3" w14:textId="77777777"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5CE6EA67" w14:textId="77777777"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21BB64F6" w14:textId="77777777"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3E5A76AC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9083E31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C46B970" w14:textId="77777777"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2044DD26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0CE4BE05" w14:textId="77777777"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E330D96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F876872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8BEAD96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46163AF8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5DE11016" w14:textId="77777777"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178D08A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79CF50E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B71F174" w14:textId="77777777"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6D48C109" w14:textId="77777777"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1B226491" w14:textId="77777777"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2F08525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2E50B02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7E43382" w14:textId="77777777"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5898A54B" w14:textId="77777777"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14:paraId="730A0862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36261C0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030CBDC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B099495" w14:textId="77777777"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2995F3E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78BB4566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320F61E" w14:textId="77777777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304CDACB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F7261A2" w14:textId="77777777"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2184D0F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6950FDAE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833FF72" w14:textId="77777777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028ECB0C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B103F49" w14:textId="77777777"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7958A8A3" w14:textId="77777777"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594A733E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7893107" w14:textId="77777777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1DDB7DCD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875DC98" w14:textId="77777777"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2C9C72C2" w14:textId="77777777"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14:paraId="08EB5785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65148A0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52ABDB8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3BD366E" w14:textId="77777777"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0CDDD3B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3510887F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3B214F4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75C0FD3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1D7C221" w14:textId="77777777"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7D3F59D4" w14:textId="77777777"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02662550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48D1808" w14:textId="77777777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01DA928A" w14:textId="77777777"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14:paraId="39345D99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14:paraId="28F78988" w14:textId="77777777"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14:paraId="3B63F3CF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3654B5F6" w14:textId="77777777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3DF977D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3C3732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1C2633E1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0A110DD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E10A4C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1F8D8258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 или ограниченно дееспособного лица)</w:t>
            </w:r>
          </w:p>
          <w:p w14:paraId="12CE1D13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83E10BC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5014C3ED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14:paraId="47AD4DD0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14:paraId="5E8F01E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14:paraId="2F49A103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36B2C79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A06525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14:paraId="3B54FC22" w14:textId="77777777"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65966F6" w14:textId="77777777"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ECFD790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368D943E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707CDBC6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01081F30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14:paraId="2FA1296A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54BE8B18" w14:textId="77777777"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2CEAF6E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4D0F5369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FFCC4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4C46D5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14:paraId="50465C6E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5D16D6D" w14:textId="77777777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14:paraId="6AD57B93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AF2B51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6C1AACA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14:paraId="565DF5A1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6DA50A9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паспорте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14:paraId="6F94FCCD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41B347A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0DDF7AD" w14:textId="77777777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1E5F9D35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14:paraId="551EACF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14DEF1E7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14:paraId="47F2E0C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4BA69639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63399E1F" w14:textId="77777777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6E73820F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0516DF6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2EF46197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7050B4E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3D10AA48" w14:textId="77777777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3473E3C1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CF52A7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14:paraId="446A2E4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387D6175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0AE641D1" w14:textId="77777777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6171C2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C56050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5B0AD5EC" w14:textId="77777777"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9BDA16A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0F3DF0D5" w14:textId="77777777" w:rsidTr="00632D5B">
        <w:trPr>
          <w:trHeight w:val="301"/>
        </w:trPr>
        <w:tc>
          <w:tcPr>
            <w:tcW w:w="1812" w:type="dxa"/>
            <w:shd w:val="clear" w:color="auto" w:fill="FFFFFF"/>
          </w:tcPr>
          <w:p w14:paraId="3E77AE64" w14:textId="77777777"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106A0667" w14:textId="77777777"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4E844940" w14:textId="77777777"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43FB000E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59F0AD04" w14:textId="77777777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564CC364" w14:textId="77777777"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6F7D2036" w14:textId="77777777" w:rsidTr="00E401E2">
        <w:trPr>
          <w:trHeight w:val="1278"/>
        </w:trPr>
        <w:tc>
          <w:tcPr>
            <w:tcW w:w="1812" w:type="dxa"/>
            <w:shd w:val="clear" w:color="auto" w:fill="FFFFFF"/>
          </w:tcPr>
          <w:p w14:paraId="012A5C8E" w14:textId="77777777"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512D6EDA" w14:textId="77777777"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57029509" w14:textId="77777777"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14:paraId="191C5888" w14:textId="77777777"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2E49AA69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5B1B3C1C" w14:textId="77777777"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14:paraId="3EDDE054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14:paraId="60F3CE68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04424819" w14:textId="32EC7B55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245F05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245F05" w:rsidRPr="00002833">
        <w:rPr>
          <w:b w:val="0"/>
          <w:bCs/>
          <w:szCs w:val="24"/>
        </w:rPr>
        <w:t>в городском округе Красногорск</w:t>
      </w:r>
      <w:r w:rsidR="00245F05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7DD4922A" w14:textId="77777777" w:rsidR="003878A8" w:rsidRDefault="003878A8" w:rsidP="00377033">
      <w:pPr>
        <w:pStyle w:val="aff5"/>
        <w:spacing w:after="0"/>
        <w:jc w:val="left"/>
        <w:rPr>
          <w:szCs w:val="24"/>
        </w:rPr>
      </w:pPr>
    </w:p>
    <w:p w14:paraId="5EF8401B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74C0268B" w14:textId="77777777"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14:paraId="0A93A16E" w14:textId="77777777"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14:paraId="5CA4A10C" w14:textId="77777777"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32C32A05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2FC16F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371C7AF8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AA6460C" w14:textId="77777777"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7DA1EEA" w14:textId="77777777"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E0C7B5" w14:textId="77777777"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5B5A3648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2EE14598" w14:textId="4C89E372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036F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036FBB" w:rsidRPr="00036FBB">
        <w:rPr>
          <w:rFonts w:ascii="Times New Roman" w:hAnsi="Times New Roman"/>
          <w:b/>
          <w:bCs/>
          <w:sz w:val="24"/>
          <w:szCs w:val="24"/>
        </w:rPr>
        <w:t>городском округе Красногорск</w:t>
      </w:r>
      <w:r w:rsidR="00036FBB"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</w:t>
      </w:r>
    </w:p>
    <w:p w14:paraId="13379F1B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7DF7BD7" w14:textId="12EC8F86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2D0F2D">
        <w:rPr>
          <w:rFonts w:ascii="Times New Roman" w:hAnsi="Times New Roman"/>
          <w:sz w:val="24"/>
          <w:szCs w:val="24"/>
        </w:rPr>
        <w:t xml:space="preserve">в </w:t>
      </w:r>
      <w:r w:rsidR="002D0F2D" w:rsidRPr="002D0F2D">
        <w:rPr>
          <w:rFonts w:ascii="Times New Roman" w:hAnsi="Times New Roman"/>
          <w:sz w:val="24"/>
          <w:szCs w:val="24"/>
        </w:rPr>
        <w:t>городском округе Красногорск</w:t>
      </w:r>
      <w:r w:rsidR="002D0F2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339EC751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1F3E7460" w14:textId="77777777" w:rsidTr="00D33A88">
        <w:trPr>
          <w:trHeight w:val="802"/>
        </w:trPr>
        <w:tc>
          <w:tcPr>
            <w:tcW w:w="1126" w:type="dxa"/>
          </w:tcPr>
          <w:p w14:paraId="6D512A97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5DDBDD96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6D0B1B6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61751F3F" w14:textId="77777777" w:rsidTr="00203297">
        <w:trPr>
          <w:trHeight w:val="291"/>
        </w:trPr>
        <w:tc>
          <w:tcPr>
            <w:tcW w:w="1126" w:type="dxa"/>
          </w:tcPr>
          <w:p w14:paraId="3A0357E0" w14:textId="77777777"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2D4EED6A" w14:textId="77777777"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47F6C876" w14:textId="77777777"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51921385" w14:textId="77777777" w:rsidTr="00D33A88">
        <w:tc>
          <w:tcPr>
            <w:tcW w:w="1126" w:type="dxa"/>
          </w:tcPr>
          <w:p w14:paraId="653C9F8F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61C20B76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6C3E97E3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3855E07E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00108E5" w14:textId="77777777" w:rsidTr="00D33A88">
        <w:tc>
          <w:tcPr>
            <w:tcW w:w="1126" w:type="dxa"/>
          </w:tcPr>
          <w:p w14:paraId="6C03B5AC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655D77F3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4DCF97D8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2004EAE8" w14:textId="77777777" w:rsidTr="00D33A88">
        <w:trPr>
          <w:trHeight w:val="958"/>
        </w:trPr>
        <w:tc>
          <w:tcPr>
            <w:tcW w:w="1126" w:type="dxa"/>
          </w:tcPr>
          <w:p w14:paraId="32BF0159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64A38A19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70F5C7F5" w14:textId="77777777"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140E8AF4" w14:textId="77777777" w:rsidTr="00D33A88">
        <w:tc>
          <w:tcPr>
            <w:tcW w:w="1126" w:type="dxa"/>
          </w:tcPr>
          <w:p w14:paraId="77B48525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364C57D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2BF93FBA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</w:t>
            </w:r>
            <w:r w:rsidRPr="00F2598F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3878A8" w:rsidRPr="00F2598F" w14:paraId="726C3A71" w14:textId="77777777" w:rsidTr="00D33A88">
        <w:tc>
          <w:tcPr>
            <w:tcW w:w="1126" w:type="dxa"/>
          </w:tcPr>
          <w:p w14:paraId="0CF577F4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40077FCB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7ABE5267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3F069DDD" w14:textId="77777777" w:rsidTr="00D33A88">
        <w:tc>
          <w:tcPr>
            <w:tcW w:w="1126" w:type="dxa"/>
          </w:tcPr>
          <w:p w14:paraId="3D0AF929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9057A53" w14:textId="77777777"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1232B997" w14:textId="77777777"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1B350312" w14:textId="77777777" w:rsidTr="00D33A88">
        <w:tc>
          <w:tcPr>
            <w:tcW w:w="1126" w:type="dxa"/>
          </w:tcPr>
          <w:p w14:paraId="7BE2F01D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4C2277A7" w14:textId="77777777"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615529E4" w14:textId="77777777"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7A681277" w14:textId="77777777" w:rsidTr="00D33A88">
        <w:tc>
          <w:tcPr>
            <w:tcW w:w="1126" w:type="dxa"/>
          </w:tcPr>
          <w:p w14:paraId="5BC38AF3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7B67C11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14:paraId="2EC298AE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471EF995" w14:textId="77777777" w:rsidTr="00BE2019">
        <w:trPr>
          <w:trHeight w:val="1363"/>
        </w:trPr>
        <w:tc>
          <w:tcPr>
            <w:tcW w:w="1126" w:type="dxa"/>
          </w:tcPr>
          <w:p w14:paraId="05995579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670A858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0AF72A50" w14:textId="77777777"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0A599DA7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B01BEF3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D073B5A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197CEC0D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6878680A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3C461C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5A9164" w14:textId="77777777"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42886E7D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07037DFE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C051ED0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B7BEB7A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3C057FF6" w14:textId="77777777"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14:paraId="3A0AD5A3" w14:textId="77777777"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14:paraId="4CB29CD0" w14:textId="77777777"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7B36C627" w14:textId="23907492"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9B7860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9B7860" w:rsidRPr="00002833">
        <w:rPr>
          <w:b w:val="0"/>
          <w:bCs/>
          <w:szCs w:val="24"/>
        </w:rPr>
        <w:t>в городском округе Красногорск</w:t>
      </w:r>
      <w:r w:rsidR="009B7860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7F5CCA43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25C87589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1651D2BA" w14:textId="77777777"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14:paraId="5C0DE7C2" w14:textId="77777777" w:rsidR="00742338" w:rsidRDefault="00742338" w:rsidP="007050A0">
      <w:pPr>
        <w:pStyle w:val="2-"/>
      </w:pPr>
    </w:p>
    <w:p w14:paraId="1C80F48A" w14:textId="77777777"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1A321DAA" w14:textId="77777777"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0FA8B9D5" w14:textId="77777777" w:rsidR="00742338" w:rsidRPr="00F2598F" w:rsidRDefault="00742338" w:rsidP="007050A0">
      <w:pPr>
        <w:pStyle w:val="2-"/>
      </w:pPr>
    </w:p>
    <w:p w14:paraId="56EDE743" w14:textId="77777777"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DC8BB" w14:textId="77777777"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149AB482" w14:textId="77777777"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допущен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0E0B9B66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6E55460F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586D9B85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7FF410B5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5131F653" w14:textId="77777777"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14:paraId="04C3B0B0" w14:textId="77777777"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625DFDF1" w14:textId="77777777"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4AE3F49F" w14:textId="77777777" w:rsidR="00D015EE" w:rsidRDefault="00D015EE" w:rsidP="00C05137">
      <w:pPr>
        <w:pStyle w:val="aff5"/>
        <w:jc w:val="left"/>
        <w:rPr>
          <w:b w:val="0"/>
          <w:szCs w:val="24"/>
        </w:rPr>
      </w:pPr>
    </w:p>
    <w:p w14:paraId="262C4B15" w14:textId="77777777"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0C493DDF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70D7544C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FC9E1F8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EEEB265" w14:textId="77777777"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363EBB96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14:paraId="1FAF3CBD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20B9F0EF" w14:textId="4F495E96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3E24A2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3E24A2" w:rsidRPr="00002833">
        <w:rPr>
          <w:b w:val="0"/>
          <w:bCs/>
          <w:szCs w:val="24"/>
        </w:rPr>
        <w:t>в городском округе Красногорск</w:t>
      </w:r>
      <w:r w:rsidR="003E24A2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185CC53D" w14:textId="77777777" w:rsidR="00612E8C" w:rsidRDefault="00612E8C" w:rsidP="007050A0">
      <w:pPr>
        <w:pStyle w:val="2-"/>
      </w:pPr>
    </w:p>
    <w:p w14:paraId="3A07626B" w14:textId="77777777" w:rsidR="00612E8C" w:rsidRDefault="00612E8C" w:rsidP="007050A0">
      <w:pPr>
        <w:pStyle w:val="2-"/>
      </w:pPr>
    </w:p>
    <w:p w14:paraId="4857719F" w14:textId="77777777"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</w:t>
      </w:r>
      <w:proofErr w:type="gramStart"/>
      <w:r w:rsidRPr="00F2598F">
        <w:t xml:space="preserve">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proofErr w:type="gramEnd"/>
      <w:r w:rsidRPr="00F2598F">
        <w:t xml:space="preserve"> </w:t>
      </w:r>
    </w:p>
    <w:p w14:paraId="5DAEB6EE" w14:textId="77777777"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12AC9DF5" w14:textId="77777777"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03347D26" w14:textId="77777777"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0FB1D6AD" w14:textId="77777777"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34856359" w14:textId="77777777"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7C411629" w14:textId="77777777"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67FC1203" w14:textId="77777777"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4C4BE551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16A9214E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6F6EBF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5AF8852E" w14:textId="77777777"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0B1A0FDA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DEE562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5F128324" w14:textId="77777777"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643DF22A" w14:textId="77777777"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80304A" w14:textId="77777777"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BC96A76" w14:textId="77777777"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9061A12" w14:textId="517312D4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812D05">
        <w:rPr>
          <w:rFonts w:ascii="Times New Roman" w:hAnsi="Times New Roman"/>
          <w:bCs/>
          <w:sz w:val="24"/>
          <w:szCs w:val="24"/>
        </w:rPr>
        <w:t xml:space="preserve">в </w:t>
      </w:r>
      <w:r w:rsidR="00812D05" w:rsidRPr="00812D05">
        <w:rPr>
          <w:rFonts w:ascii="Times New Roman" w:hAnsi="Times New Roman"/>
          <w:sz w:val="24"/>
          <w:szCs w:val="24"/>
        </w:rPr>
        <w:t>городском округе Красногорск</w:t>
      </w:r>
      <w:r w:rsidR="00812D05" w:rsidRPr="00F2598F">
        <w:rPr>
          <w:rFonts w:ascii="Times New Roman" w:hAnsi="Times New Roman"/>
          <w:bCs/>
          <w:sz w:val="24"/>
          <w:szCs w:val="24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</w:rPr>
        <w:t>Московской области, реализующие дополнительные общеобразовательные программы» гр. ________________________.</w:t>
      </w:r>
    </w:p>
    <w:p w14:paraId="4A22D8EA" w14:textId="77777777"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35E86193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2EF412B4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647E561C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5DBA5E64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51C40396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7CA627D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5A313CCF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F6C484" w14:textId="77777777"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6EDDC455" w14:textId="77777777"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4436E7D0" w14:textId="77777777" w:rsidR="00612E8C" w:rsidRPr="00F2598F" w:rsidRDefault="00612E8C" w:rsidP="00833795">
      <w:pPr>
        <w:spacing w:after="0" w:line="240" w:lineRule="auto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967E132" w14:textId="77777777"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7136EB57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14:paraId="62EF60F0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1466CC9A" w14:textId="3B5A059F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277CF6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277CF6" w:rsidRPr="00002833">
        <w:rPr>
          <w:b w:val="0"/>
          <w:bCs/>
          <w:szCs w:val="24"/>
        </w:rPr>
        <w:t>в городском округе Красногорск</w:t>
      </w:r>
      <w:r w:rsidR="00277CF6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46C3FB9F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6798EE22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70F4735A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6CFA3E33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57312A21" w14:textId="77777777" w:rsidR="00612E8C" w:rsidRDefault="00612E8C" w:rsidP="007050A0">
      <w:pPr>
        <w:pStyle w:val="2-"/>
      </w:pPr>
    </w:p>
    <w:p w14:paraId="142A1AB8" w14:textId="77777777" w:rsidR="007F7218" w:rsidRPr="00062B9C" w:rsidRDefault="007F7218" w:rsidP="007050A0">
      <w:pPr>
        <w:pStyle w:val="2-"/>
      </w:pPr>
      <w:bookmarkStart w:id="310" w:name="_Toc40861804"/>
      <w:r w:rsidRPr="00062B9C">
        <w:t xml:space="preserve">Форма договора об образовании на </w:t>
      </w:r>
      <w:proofErr w:type="gramStart"/>
      <w:r w:rsidRPr="00062B9C">
        <w:t>обучение</w:t>
      </w:r>
      <w:proofErr w:type="gramEnd"/>
      <w:r w:rsidRPr="00062B9C">
        <w:t xml:space="preserve"> по дополнительным образовательным программам</w:t>
      </w:r>
      <w:bookmarkEnd w:id="310"/>
    </w:p>
    <w:p w14:paraId="2E4FB972" w14:textId="77777777"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8A1185" w14:textId="77777777"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CF039E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7ACA983D" w14:textId="77777777"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14:paraId="493F662E" w14:textId="77777777"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FBCAB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4835AA50" w14:textId="77777777"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4DD38FC2" w14:textId="77777777"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EF75E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2A4AE9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2CA775F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27145" w14:textId="77777777"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61D04459" w14:textId="77777777"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14:paraId="0DDAF3D6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C902A1" w14:textId="77777777"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7176A29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6F478AD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26A61ED1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9012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64AD3A9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64AD600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A4A276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14:paraId="39D6E7CC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7523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566A621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4A42298E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1099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45190FD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(фамилия, имя, отчество (при наличии) лица, зачисляемого на обучение)</w:t>
      </w:r>
    </w:p>
    <w:p w14:paraId="6D8170DC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D3AC3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6883BE55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9ADBB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14:paraId="56FA9328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EC568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14:paraId="36C0293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4FA41A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14:paraId="0FB67F1D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37394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4C9D260B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9584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1E4B6A7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4E3F26B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BC7CF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4512E4B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00DC801F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2BD79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</w:t>
      </w:r>
    </w:p>
    <w:p w14:paraId="7AFB7E4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28196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обучении)</w:t>
      </w:r>
    </w:p>
    <w:p w14:paraId="2663A870" w14:textId="77777777"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14:paraId="58419B9D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14:paraId="67FBC87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45CBA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2DA1AFE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EE56D7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2A5F59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23CC00B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644367C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08F1499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2B9FCDF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CAE30F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19A17B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F8D0EC9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D3B8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14:paraId="1C611298" w14:textId="77777777"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30A5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1C7F88A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63A9AC6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F48E248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1DDAB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5B9FE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41328F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3E16FB0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12A8DB9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72FDE5F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6CC71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151FAA5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7AD64FF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AC60BA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6AB9A83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F76EF5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0C8C0A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2F392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14:paraId="50971762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68E17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59D99E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A25CAF9" w14:textId="77777777"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66E871B2" w14:textId="77777777"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14:paraId="7E5E9F30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0DF95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вычеркнуть).</w:t>
      </w:r>
    </w:p>
    <w:p w14:paraId="26242141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C847E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14:paraId="0813B35D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4A53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6D406A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5.2. Настоящий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14:paraId="1F10FBE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14:paraId="699BC93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882509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5A59968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9EFA5C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39B8D2F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0281FC4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FB7687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14:paraId="4A2F53B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4AB134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20E8FE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3B3BBAF" w14:textId="77777777"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33DA7B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14:paraId="5D516A1A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6058B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637A6B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004871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48BF3C7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6B7EB90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6.2.3. Возмещения понесенных им расходов по устранению недостатков оказанной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образовательной услуги своими силами или третьими лицами.</w:t>
      </w:r>
    </w:p>
    <w:p w14:paraId="778C500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CE6EF5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278AB8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A5857F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A33925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27821E3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45CE4C0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6482BF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CAB69B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14:paraId="20CC546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E526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B3B02BE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E51303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14:paraId="4C17015A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BBA6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64BEB8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9982EA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E43945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19F94BF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A1884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14:paraId="3E2B2B1D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1B0FA32B" w14:textId="77777777" w:rsidTr="003501F2">
        <w:tc>
          <w:tcPr>
            <w:tcW w:w="3662" w:type="dxa"/>
          </w:tcPr>
          <w:p w14:paraId="1921C2F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3F425161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E38DE89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6BE27F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  <w:proofErr w:type="gramEnd"/>
          </w:p>
          <w:p w14:paraId="1810858D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14:paraId="4CE042FF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2770322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AC008AB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4194F60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A070C1E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B68804A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30E62DD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9F372C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B881D5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14:paraId="5FDB18B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34F99EA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FD08EC2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F017FEC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795333C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1DB6EF8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A3D08B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2835E0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14:paraId="74BAB8FC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A578D3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BD13F96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58137B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3942E8E8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6EDD11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7C7A4945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A59E2E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563E93A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14:paraId="44F74065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C6E32DD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AA22FC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0B0F1FC3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E424019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EA1EB21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4C627FC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0F89D9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CC2F97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14:paraId="4EE9CA09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14:paraId="79F899C0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12F5CD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108F11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6F1571B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4B8777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53CAC43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14:paraId="24D5C16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376A57D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5B822B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418203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2C97D89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85DA639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1BBEB279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DD196A8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C8DAEE7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14:paraId="127BC82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14:paraId="31B98FB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6CAAD9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871E1A8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3EAAA2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3C8F200B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9CD1977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C56D169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9AC6132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519698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AF2E40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14:paraId="13235F1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F033704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962697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5F760D3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4EE50BC2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400EE17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2BAAF4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14:paraId="7EE46A6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1BD3B3D6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3A6E34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546AAA2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1F37725" w14:textId="77777777"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14:paraId="342EAE11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>&lt;1</w:t>
      </w:r>
      <w:proofErr w:type="gramStart"/>
      <w:r w:rsidRPr="00A15DFA">
        <w:rPr>
          <w:rFonts w:ascii="Times New Roman" w:hAnsi="Times New Roman" w:cs="Times New Roman"/>
        </w:rPr>
        <w:t>&gt; К</w:t>
      </w:r>
      <w:proofErr w:type="gramEnd"/>
      <w:r w:rsidRPr="00A15DFA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7DD8A407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7B19A949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A15DFA">
        <w:rPr>
          <w:rFonts w:ascii="Times New Roman" w:hAnsi="Times New Roman" w:cs="Times New Roman"/>
        </w:rPr>
        <w:t>Обучающемуся</w:t>
      </w:r>
      <w:proofErr w:type="gramEnd"/>
      <w:r w:rsidRPr="00A15DFA">
        <w:rPr>
          <w:rFonts w:ascii="Times New Roman" w:hAnsi="Times New Roman" w:cs="Times New Roman"/>
        </w:rPr>
        <w:t>.</w:t>
      </w:r>
    </w:p>
    <w:p w14:paraId="22804264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2D7FCD52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14:paraId="1AF49836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348005CB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2E6AFCBC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proofErr w:type="gramStart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</w:t>
      </w:r>
      <w:proofErr w:type="gramEnd"/>
      <w:r w:rsidRPr="00A15DFA">
        <w:rPr>
          <w:rFonts w:ascii="Times New Roman" w:hAnsi="Times New Roman" w:cs="Times New Roman"/>
        </w:rPr>
        <w:t xml:space="preserve"> </w:t>
      </w:r>
      <w:proofErr w:type="gramStart"/>
      <w:r w:rsidRPr="00A15DFA">
        <w:rPr>
          <w:rFonts w:ascii="Times New Roman" w:hAnsi="Times New Roman" w:cs="Times New Roman"/>
        </w:rPr>
        <w:t>Российской Федерации").</w:t>
      </w:r>
      <w:proofErr w:type="gramEnd"/>
    </w:p>
    <w:p w14:paraId="596E96C8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029B525F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14:paraId="1BB3C694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5AD5DADB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proofErr w:type="gramStart"/>
      <w:r w:rsidRPr="00A15DFA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15DFA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5939F227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1F0B9FE8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1C0243AD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случае, если Обучающийся одновременно является Заказчиком, указанное поле не заполняется.</w:t>
      </w:r>
    </w:p>
    <w:p w14:paraId="1DEB06C3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Обучающийся является стороной договора.</w:t>
      </w:r>
    </w:p>
    <w:p w14:paraId="5C6F222F" w14:textId="77777777"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14:paraId="2E7F3985" w14:textId="77777777"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61CE71FD" w14:textId="77777777"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7F7EC79" w14:textId="77777777"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14:paraId="0D37B793" w14:textId="77777777"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2D8A3F2C" w14:textId="7F016C3E"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E25D70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E25D70" w:rsidRPr="00002833">
        <w:rPr>
          <w:b w:val="0"/>
          <w:bCs/>
          <w:szCs w:val="24"/>
        </w:rPr>
        <w:t>в городском округе Красногорск</w:t>
      </w:r>
      <w:r w:rsidR="00E25D70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2BA63A60" w14:textId="77777777"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31A41FA" w14:textId="77777777"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161EA23" w14:textId="77777777"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4602425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7577AB4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0B2E5F" w14:textId="77777777"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14:paraId="11FECA55" w14:textId="77777777"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A4CDDB" w14:textId="77777777"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14:paraId="4AE062F4" w14:textId="77777777" w:rsidTr="003A52FE">
        <w:trPr>
          <w:trHeight w:val="499"/>
        </w:trPr>
        <w:tc>
          <w:tcPr>
            <w:tcW w:w="5059" w:type="dxa"/>
            <w:shd w:val="clear" w:color="auto" w:fill="FFFFFF"/>
          </w:tcPr>
          <w:p w14:paraId="2B7A467E" w14:textId="77777777"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14:paraId="0CEF1409" w14:textId="77777777"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14:paraId="1D4101A3" w14:textId="77777777"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1E87945" w14:textId="77777777"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2E81289B" w14:textId="77777777"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 xml:space="preserve">(далее ‒ Организация), </w:t>
      </w:r>
      <w:proofErr w:type="gramStart"/>
      <w:r w:rsidRPr="00F2598F">
        <w:rPr>
          <w:rFonts w:ascii="Times New Roman" w:hAnsi="Times New Roman"/>
          <w:sz w:val="24"/>
          <w:szCs w:val="24"/>
        </w:rPr>
        <w:t>действующее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2BFF824D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14:paraId="04367C19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14:paraId="3943806F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6DA2E263" w14:textId="77777777"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14:paraId="1CD3D56C" w14:textId="77777777"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05AF419E" w14:textId="77777777"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14:paraId="2F74F269" w14:textId="77777777"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34847FD6" w14:textId="77777777"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A28F87A" w14:textId="77777777"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70D141F3" w14:textId="77777777"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26DBFB1E" w14:textId="77777777"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603D80D8" w14:textId="77777777"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14:paraId="3284BB3B" w14:textId="77777777"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290F9B54" w14:textId="77777777"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14:paraId="56C6B7A3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207FC50E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60B75F95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14:paraId="75DACB7D" w14:textId="77777777"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65BD7DFB" w14:textId="77777777"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9704E3" w14:textId="77777777"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09A3583A" w14:textId="77777777"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5A7C61CA" w14:textId="77777777"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70C06F7A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21818725" w14:textId="77777777"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Зачислить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14:paraId="012A589B" w14:textId="77777777"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095F4B2" w14:textId="77777777"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23D927F5" w14:textId="77777777"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14:paraId="5CDEB865" w14:textId="77777777"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14:paraId="6754E516" w14:textId="77777777"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3EE57A7F" w14:textId="77777777"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04993D7F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14:paraId="05D8DF12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6BF27646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4FB0593C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3B5C2BBD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5A06BC70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14:paraId="4F77F92A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14:paraId="489EB05A" w14:textId="77777777"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0AE03C59" w14:textId="77777777"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14:paraId="5777D907" w14:textId="77777777"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2BCDD250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120A08B4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25FC995D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6694528F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14:paraId="6330269E" w14:textId="77777777"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14:paraId="4946601A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2BE1A415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0A607CEB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14:paraId="32A4FB32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7E456D00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Организацию и домой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48738FE9" w14:textId="77777777"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1464C1AD" w14:textId="77777777"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7866D021" w14:textId="77777777"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14:paraId="1B4B6A5E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373C4CAD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1F5648FD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14:paraId="4C3AD7F8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087C1891" w14:textId="77777777"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C7337E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440F20D2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36AED09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14:paraId="08143675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0A79E539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015B7076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2BF60D8D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14:paraId="197293EC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BA17E77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14:paraId="5D7D867D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339D571B" w14:textId="77777777"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6237DA7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0A983727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C889196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6E45E6BB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0AB17977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558D8280" w14:textId="77777777"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0D45226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C6059FD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Исполнителя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7769251C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14:paraId="17C19A16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7940FBA8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0348AD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1207FD60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57900E43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4C7FF7A2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644BCCC7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4AFBE0B5" w14:textId="77777777"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>до достижения обучающимся – участником системы персонифицированного финансирования 18 лет, в</w:t>
      </w:r>
      <w:proofErr w:type="gramEnd"/>
      <w:r w:rsidR="00445B32" w:rsidRPr="00F25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B32" w:rsidRPr="00F259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45B32" w:rsidRPr="00F2598F">
        <w:rPr>
          <w:rFonts w:ascii="Times New Roman" w:hAnsi="Times New Roman" w:cs="Times New Roman"/>
          <w:sz w:val="24"/>
          <w:szCs w:val="24"/>
        </w:rPr>
        <w:t xml:space="preserve">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14:paraId="3BE8679B" w14:textId="77777777"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B75B5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473F76C5" w14:textId="77777777"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8BC517C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1B8EEDCC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5545663A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626FA4F9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018BF7E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00773937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со статьей 438 ГК РФ настоящий Договор признается заключенным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 момент подписания Заказчиком заявления о зачислении обучающегося на обучение по дополнительной общеобразовательной программе в рамках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выбранной образовательной услуги, что признается сторонами акцептом оферты.</w:t>
      </w:r>
    </w:p>
    <w:p w14:paraId="78DAB0F1" w14:textId="77777777"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14:paraId="78C31611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6F3293F7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2636C6F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7.1. Срок действия договора с _____________ г. по _______________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г</w:t>
      </w:r>
      <w:proofErr w:type="gramEnd"/>
      <w:r w:rsidRPr="00F2598F">
        <w:rPr>
          <w:rFonts w:ascii="Times New Roman" w:hAnsi="Times New Roman"/>
          <w:sz w:val="24"/>
          <w:szCs w:val="24"/>
        </w:rPr>
        <w:t>.</w:t>
      </w:r>
    </w:p>
    <w:p w14:paraId="3B43A1FC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AA1B37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14E2CF38" w14:textId="77777777"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5C3460B2" w14:textId="77777777"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E8632" w14:textId="77777777"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14:paraId="0B1F1DD5" w14:textId="77777777"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43C83CE9" w14:textId="02437F09"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5039D9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5039D9" w:rsidRPr="00002833">
        <w:rPr>
          <w:b w:val="0"/>
          <w:bCs/>
          <w:szCs w:val="24"/>
        </w:rPr>
        <w:t>в городском округе Красногорск</w:t>
      </w:r>
      <w:r w:rsidR="005039D9"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14:paraId="73D589E3" w14:textId="77777777"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7C219" w14:textId="77777777"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E2401" w14:textId="77777777"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14:paraId="36381BEC" w14:textId="77777777" w:rsidR="00746AA1" w:rsidRDefault="00746AA1" w:rsidP="007050A0">
      <w:pPr>
        <w:pStyle w:val="2-"/>
      </w:pPr>
    </w:p>
    <w:p w14:paraId="2193F33E" w14:textId="77777777" w:rsidR="00746AA1" w:rsidRDefault="00746AA1" w:rsidP="007050A0">
      <w:pPr>
        <w:pStyle w:val="2-"/>
      </w:pPr>
    </w:p>
    <w:p w14:paraId="43E76871" w14:textId="77777777"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14:paraId="1F9E8581" w14:textId="77777777"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14:paraId="1F746029" w14:textId="77777777"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14:paraId="4E99C482" w14:textId="77777777"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14:paraId="7C14913B" w14:textId="77777777"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14:paraId="3C1474C0" w14:textId="77777777"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14:paraId="6BB4E72C" w14:textId="77777777" w:rsidTr="00DE0E95">
        <w:tc>
          <w:tcPr>
            <w:tcW w:w="1843" w:type="dxa"/>
            <w:shd w:val="clear" w:color="auto" w:fill="auto"/>
          </w:tcPr>
          <w:p w14:paraId="77CFCE60" w14:textId="77777777"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7A2D36E7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33A029D7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2271E291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060D96C4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25D989F" w14:textId="77777777"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1301AD6" w14:textId="77777777" w:rsidTr="00DE0E95">
        <w:tc>
          <w:tcPr>
            <w:tcW w:w="1843" w:type="dxa"/>
            <w:shd w:val="clear" w:color="auto" w:fill="auto"/>
          </w:tcPr>
          <w:p w14:paraId="161573E7" w14:textId="77777777"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500C3491" w14:textId="77777777"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7F497BBC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411CCC10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08CD69E4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4B640EC4" w14:textId="77777777"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58976538" w14:textId="77777777"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3130463" w14:textId="77777777"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B9C2B25" w14:textId="77777777"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14:paraId="0F43EFFF" w14:textId="77777777" w:rsidTr="00DE0E95">
        <w:tc>
          <w:tcPr>
            <w:tcW w:w="1843" w:type="dxa"/>
            <w:vMerge w:val="restart"/>
            <w:shd w:val="clear" w:color="auto" w:fill="auto"/>
          </w:tcPr>
          <w:p w14:paraId="6D8248E6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A33927F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6787DE30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263BF49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27AE4A48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6464822C" w14:textId="77777777"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7EE2BFE7" w14:textId="77777777"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E8ECAA" w14:textId="77777777"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11CC1764" w14:textId="77777777"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AA24CD" w14:textId="77777777"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14:paraId="6352C5A1" w14:textId="77777777"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74A6AC" w14:textId="77777777"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14:paraId="0B2B17FD" w14:textId="77777777"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14:paraId="083F6F94" w14:textId="77777777" w:rsidTr="00DE0E95">
        <w:tc>
          <w:tcPr>
            <w:tcW w:w="1843" w:type="dxa"/>
            <w:vMerge/>
          </w:tcPr>
          <w:p w14:paraId="3C5ACE1F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2A255DB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28C456D3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F43B333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33E6E24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7D1420E8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A827A8" w14:textId="77777777"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20615EC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E83D9EB" w14:textId="77777777"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234C0EC0" w14:textId="77777777"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37DE9153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40BF7453" w14:textId="77777777" w:rsidTr="00DE0E95">
        <w:tc>
          <w:tcPr>
            <w:tcW w:w="1838" w:type="dxa"/>
            <w:shd w:val="clear" w:color="auto" w:fill="auto"/>
          </w:tcPr>
          <w:p w14:paraId="7079F21E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14A685B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E921D7C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76820140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7476E0F8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0FA17984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E623EEF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0BDE76E9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70848B8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27EAA84B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719B0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B169F9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1B3B6B2C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518B383F" w14:textId="77777777"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64F9AABE" w14:textId="77777777"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59181D67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D2CE538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12892477" w14:textId="77777777" w:rsidTr="00DE0E95">
        <w:tc>
          <w:tcPr>
            <w:tcW w:w="1838" w:type="dxa"/>
            <w:vMerge/>
          </w:tcPr>
          <w:p w14:paraId="6A150308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222A30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10B95CF1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322F3370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57D517C4" w14:textId="77777777"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14:paraId="24FDB05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3363CAC9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667432F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32489A29" w14:textId="77777777"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14:paraId="264EE1D3" w14:textId="77777777"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7B848520" w14:textId="77777777" w:rsidTr="00425164">
        <w:tc>
          <w:tcPr>
            <w:tcW w:w="1838" w:type="dxa"/>
            <w:shd w:val="clear" w:color="auto" w:fill="auto"/>
          </w:tcPr>
          <w:p w14:paraId="3B3A27B5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1120C3E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C6C76EB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181B11C1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184E0AB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1ABEBDE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14:paraId="3B293E38" w14:textId="77777777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25F428E5" w14:textId="77777777"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22D18DDE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5C3C4BB9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31DC64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63E0962F" w14:textId="77777777"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39EE6935" w14:textId="77777777"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0A46F1D2" w14:textId="77777777"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B7B76A" w14:textId="77777777"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044B34" w14:textId="77777777"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C5E0BC" w14:textId="77777777"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 xml:space="preserve">явке на </w:t>
            </w:r>
            <w:r w:rsidR="00EC580F">
              <w:rPr>
                <w:rFonts w:ascii="Times New Roman" w:hAnsi="Times New Roman"/>
                <w:sz w:val="24"/>
                <w:szCs w:val="24"/>
              </w:rPr>
              <w:lastRenderedPageBreak/>
              <w:t>приемные (вступительные) испытания с оригиналами документов.</w:t>
            </w:r>
          </w:p>
          <w:p w14:paraId="764B53C7" w14:textId="77777777"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9DE12" w14:textId="77777777"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14:paraId="3E3312C2" w14:textId="77777777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14:paraId="3844B07A" w14:textId="77777777"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637F88" w14:textId="77777777"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C206331" w14:textId="77777777"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8A2005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AFB5C1F" w14:textId="77777777"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7809F849" w14:textId="77777777"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4E0E4E5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186FF5B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2FF2332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0F6068A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696599A6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79C45403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BD7E7B4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7F489ACB" w14:textId="77777777" w:rsidTr="00DE0E95">
        <w:tc>
          <w:tcPr>
            <w:tcW w:w="1838" w:type="dxa"/>
            <w:shd w:val="clear" w:color="auto" w:fill="auto"/>
          </w:tcPr>
          <w:p w14:paraId="62B9EC72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1B0C7A7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5E81D45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2F8F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="00312F8F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B7C478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8F918B8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61EB1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2442998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BFC7606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1E334FEC" w14:textId="77777777" w:rsidTr="00DE0E95">
        <w:tc>
          <w:tcPr>
            <w:tcW w:w="1838" w:type="dxa"/>
            <w:shd w:val="clear" w:color="auto" w:fill="auto"/>
          </w:tcPr>
          <w:p w14:paraId="1F675D0D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5B698693" w14:textId="77777777"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</w:t>
            </w:r>
            <w:r w:rsidRPr="00F2598F">
              <w:rPr>
                <w:sz w:val="24"/>
                <w:szCs w:val="24"/>
              </w:rPr>
              <w:lastRenderedPageBreak/>
              <w:t xml:space="preserve">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7A5CA0D9" w14:textId="77777777"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проведения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</w:tcPr>
          <w:p w14:paraId="4E9390CE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0E26FEF0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90EF756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74E5736B" w14:textId="77777777" w:rsidTr="00DE0E95">
        <w:tc>
          <w:tcPr>
            <w:tcW w:w="1838" w:type="dxa"/>
            <w:shd w:val="clear" w:color="auto" w:fill="auto"/>
          </w:tcPr>
          <w:p w14:paraId="318DD49F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922A0F8" w14:textId="77777777"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30860F54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2206DD10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7C5B7697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BE17F82" w14:textId="77777777"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3EF9F164" w14:textId="77777777" w:rsidTr="00DE0E95">
        <w:tc>
          <w:tcPr>
            <w:tcW w:w="1838" w:type="dxa"/>
            <w:shd w:val="clear" w:color="auto" w:fill="auto"/>
          </w:tcPr>
          <w:p w14:paraId="2189BDDE" w14:textId="77777777"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3C45BA00" w14:textId="77777777"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59FD6F5C" w14:textId="77777777"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AA602B2" w14:textId="77777777"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7DC2648A" w14:textId="77777777"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25980855" w14:textId="77777777"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548464A4" w14:textId="77777777"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7615D785" w14:textId="77777777"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1C69B18" w14:textId="77777777" w:rsidTr="00DE0E95">
        <w:tc>
          <w:tcPr>
            <w:tcW w:w="1838" w:type="dxa"/>
            <w:shd w:val="clear" w:color="auto" w:fill="auto"/>
          </w:tcPr>
          <w:p w14:paraId="15AE6EB6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5FD9E660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4567DBCC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3C6802AB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D3B20A0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05F9767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4E403F3B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7B1B3D14" w14:textId="77777777" w:rsidTr="00DE0E95">
        <w:tc>
          <w:tcPr>
            <w:tcW w:w="1838" w:type="dxa"/>
            <w:shd w:val="clear" w:color="auto" w:fill="auto"/>
          </w:tcPr>
          <w:p w14:paraId="0B38A756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77849E3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7CB7536A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2008146D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71046A71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17470E1" w14:textId="77777777"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538938F9" w14:textId="77777777" w:rsidTr="00DE0E95">
        <w:tc>
          <w:tcPr>
            <w:tcW w:w="1838" w:type="dxa"/>
            <w:shd w:val="clear" w:color="auto" w:fill="auto"/>
          </w:tcPr>
          <w:p w14:paraId="5F032432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6907CCA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0101711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4451BE2B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EF94D0B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D0D552C" w14:textId="77777777"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7DAFDF06" w14:textId="77777777" w:rsidTr="00DE0E95">
        <w:tc>
          <w:tcPr>
            <w:tcW w:w="1838" w:type="dxa"/>
            <w:shd w:val="clear" w:color="auto" w:fill="auto"/>
          </w:tcPr>
          <w:p w14:paraId="525B86F1" w14:textId="77777777"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1C54A744" w14:textId="77777777"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76A19BC4" w14:textId="77777777"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0E193A8" w14:textId="77777777"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8EA6BC5" w14:textId="77777777"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3435594E" w14:textId="77777777"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необходимости посетить Организацию для подписания договора</w:t>
            </w:r>
          </w:p>
        </w:tc>
      </w:tr>
    </w:tbl>
    <w:p w14:paraId="5F0BD347" w14:textId="77777777"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B52C6C" w14:textId="77777777"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761F13" w14:textId="77777777"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2692EEB3" w14:textId="77777777"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DDC17D9" w14:textId="77777777"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772782D3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2F8BE355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49D0554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6E22C00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1DBED697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D3B297C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21B35097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5424C82D" w14:textId="77777777" w:rsidTr="00DE0E95">
        <w:trPr>
          <w:trHeight w:val="2752"/>
        </w:trPr>
        <w:tc>
          <w:tcPr>
            <w:tcW w:w="1838" w:type="dxa"/>
            <w:shd w:val="clear" w:color="auto" w:fill="auto"/>
          </w:tcPr>
          <w:p w14:paraId="41D2CDEA" w14:textId="77777777"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326E30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9FBA8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5F83C2A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F28F2D1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60F83AC7" w14:textId="77777777"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DF3D210" w14:textId="77777777"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CE8D9F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781BF67C" w14:textId="77777777"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63CBD846" w14:textId="77777777"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34DE8E" w14:textId="77777777"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4AC15A" w14:textId="77777777"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отказа в ее предоставлении. </w:t>
            </w:r>
          </w:p>
          <w:p w14:paraId="67E89CBE" w14:textId="77777777"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61D21963" w14:textId="77777777"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203EB1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A11C5B2" w14:textId="77777777"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26DA1CC0" w14:textId="77777777"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46DE329B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188DB87C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FEB3282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CFD6750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07149D8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52ABEE3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53E9AEA8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747F4D75" w14:textId="77777777" w:rsidTr="00AA137B">
        <w:tc>
          <w:tcPr>
            <w:tcW w:w="1838" w:type="dxa"/>
            <w:shd w:val="clear" w:color="auto" w:fill="auto"/>
          </w:tcPr>
          <w:p w14:paraId="55483A66" w14:textId="77777777"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4EF54FF1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3408B82D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4D8E7834" w14:textId="77777777"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6DA64545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1EBC54DD" w14:textId="77777777"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14:paraId="3A10723C" w14:textId="77777777"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23FB3A5F" w14:textId="77777777"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77FB086E" w14:textId="77777777"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52CB781D" w14:textId="77777777"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8B57" w14:textId="77777777" w:rsidR="00EC1278" w:rsidRDefault="00EC1278" w:rsidP="005F1EAE">
      <w:pPr>
        <w:spacing w:after="0" w:line="240" w:lineRule="auto"/>
      </w:pPr>
      <w:r>
        <w:separator/>
      </w:r>
    </w:p>
  </w:endnote>
  <w:endnote w:type="continuationSeparator" w:id="0">
    <w:p w14:paraId="6965FC6E" w14:textId="77777777" w:rsidR="00EC1278" w:rsidRDefault="00EC1278" w:rsidP="005F1EAE">
      <w:pPr>
        <w:spacing w:after="0" w:line="240" w:lineRule="auto"/>
      </w:pPr>
      <w:r>
        <w:continuationSeparator/>
      </w:r>
    </w:p>
  </w:endnote>
  <w:endnote w:type="continuationNotice" w:id="1">
    <w:p w14:paraId="60427F20" w14:textId="77777777" w:rsidR="00EC1278" w:rsidRDefault="00EC1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4CAE3" w14:textId="77777777" w:rsidR="006D4045" w:rsidRDefault="006D4045" w:rsidP="00461595">
    <w:pPr>
      <w:pStyle w:val="a9"/>
      <w:jc w:val="center"/>
    </w:pPr>
  </w:p>
  <w:p w14:paraId="43E82F98" w14:textId="77777777" w:rsidR="006D4045" w:rsidRDefault="006D4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87D14" w14:textId="77777777" w:rsidR="006D4045" w:rsidRDefault="006D4045" w:rsidP="00A55FBB">
    <w:pPr>
      <w:pStyle w:val="a9"/>
      <w:framePr w:wrap="none" w:vAnchor="text" w:hAnchor="margin" w:xAlign="right" w:y="1"/>
      <w:rPr>
        <w:rStyle w:val="af5"/>
      </w:rPr>
    </w:pPr>
  </w:p>
  <w:p w14:paraId="5B334D6B" w14:textId="77777777" w:rsidR="006D4045" w:rsidRPr="00FF3AC8" w:rsidRDefault="006D4045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72DF" w14:textId="77777777" w:rsidR="006D4045" w:rsidRDefault="006D4045" w:rsidP="00A55FBB">
    <w:pPr>
      <w:pStyle w:val="a9"/>
      <w:framePr w:wrap="none" w:vAnchor="text" w:hAnchor="margin" w:xAlign="right" w:y="1"/>
      <w:rPr>
        <w:rStyle w:val="af5"/>
      </w:rPr>
    </w:pPr>
  </w:p>
  <w:p w14:paraId="2ECEC448" w14:textId="77777777" w:rsidR="006D4045" w:rsidRPr="00FF3AC8" w:rsidRDefault="006D4045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5A223" w14:textId="77777777" w:rsidR="00EC1278" w:rsidRDefault="00EC1278" w:rsidP="005F1EAE">
      <w:pPr>
        <w:spacing w:after="0" w:line="240" w:lineRule="auto"/>
      </w:pPr>
      <w:r>
        <w:separator/>
      </w:r>
    </w:p>
  </w:footnote>
  <w:footnote w:type="continuationSeparator" w:id="0">
    <w:p w14:paraId="5EF66DEF" w14:textId="77777777" w:rsidR="00EC1278" w:rsidRDefault="00EC1278" w:rsidP="005F1EAE">
      <w:pPr>
        <w:spacing w:after="0" w:line="240" w:lineRule="auto"/>
      </w:pPr>
      <w:r>
        <w:continuationSeparator/>
      </w:r>
    </w:p>
  </w:footnote>
  <w:footnote w:type="continuationNotice" w:id="1">
    <w:p w14:paraId="08888577" w14:textId="77777777" w:rsidR="00EC1278" w:rsidRDefault="00EC1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192732"/>
      <w:docPartObj>
        <w:docPartGallery w:val="Page Numbers (Top of Page)"/>
        <w:docPartUnique/>
      </w:docPartObj>
    </w:sdtPr>
    <w:sdtEndPr/>
    <w:sdtContent>
      <w:p w14:paraId="124C2282" w14:textId="77777777" w:rsidR="006D4045" w:rsidRDefault="00CE2A21">
        <w:pPr>
          <w:pStyle w:val="a7"/>
          <w:jc w:val="center"/>
        </w:pPr>
        <w:r>
          <w:fldChar w:fldCharType="begin"/>
        </w:r>
        <w:r w:rsidR="007320A7">
          <w:instrText>PAGE   \* MERGEFORMAT</w:instrText>
        </w:r>
        <w:r>
          <w:fldChar w:fldCharType="separate"/>
        </w:r>
        <w:r w:rsidR="005D1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D48004" w14:textId="77777777" w:rsidR="006D4045" w:rsidRDefault="006D40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EndPr/>
    <w:sdtContent>
      <w:p w14:paraId="0F846280" w14:textId="77777777" w:rsidR="006D4045" w:rsidRDefault="00CE2A21">
        <w:pPr>
          <w:pStyle w:val="a7"/>
          <w:jc w:val="center"/>
        </w:pPr>
        <w:r>
          <w:fldChar w:fldCharType="begin"/>
        </w:r>
        <w:r w:rsidR="007320A7">
          <w:instrText>PAGE   \* MERGEFORMAT</w:instrText>
        </w:r>
        <w:r>
          <w:fldChar w:fldCharType="separate"/>
        </w:r>
        <w:r w:rsidR="005D10A7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64C38FE8" w14:textId="77777777" w:rsidR="006D4045" w:rsidRPr="00E57E03" w:rsidRDefault="006D4045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D891" w14:textId="77777777" w:rsidR="006D4045" w:rsidRDefault="00CE2A21">
    <w:pPr>
      <w:pStyle w:val="a7"/>
      <w:jc w:val="center"/>
    </w:pPr>
    <w:r>
      <w:fldChar w:fldCharType="begin"/>
    </w:r>
    <w:r w:rsidR="007320A7">
      <w:instrText>PAGE   \* MERGEFORMAT</w:instrText>
    </w:r>
    <w:r>
      <w:fldChar w:fldCharType="separate"/>
    </w:r>
    <w:r w:rsidR="005D10A7">
      <w:rPr>
        <w:noProof/>
      </w:rPr>
      <w:t>71</w:t>
    </w:r>
    <w:r>
      <w:rPr>
        <w:noProof/>
      </w:rPr>
      <w:fldChar w:fldCharType="end"/>
    </w:r>
  </w:p>
  <w:p w14:paraId="5C16ECBE" w14:textId="77777777" w:rsidR="006D4045" w:rsidRPr="00E57E03" w:rsidRDefault="006D4045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2833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6FBB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438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3C7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7BB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4FB3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495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5F0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CF6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0F2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CE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A2"/>
    <w:rsid w:val="003E24D0"/>
    <w:rsid w:val="003E2AB2"/>
    <w:rsid w:val="003E3E47"/>
    <w:rsid w:val="003E4D5D"/>
    <w:rsid w:val="003E53E4"/>
    <w:rsid w:val="003E5566"/>
    <w:rsid w:val="003E5952"/>
    <w:rsid w:val="003E61FB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9D9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4D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416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0A7"/>
    <w:rsid w:val="005D1250"/>
    <w:rsid w:val="005D152D"/>
    <w:rsid w:val="005D15B8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088B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916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E7E4F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D05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0EC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3795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4C6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2BE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860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374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A8E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27A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7E0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4B8C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5D70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1CA2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278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A14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CD6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0B2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A7B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C2A5D-18C9-436C-A8CB-E93C8496F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4CD08-8FC1-422E-86D2-ED8760C2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24550</Words>
  <Characters>139940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164162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exif_MSED_cea68c118c61ea3817f53762f5017150cd1286d1569f2e9b481fc1005961cca9</dc:description>
  <cp:lastModifiedBy>Новиков И</cp:lastModifiedBy>
  <cp:revision>35</cp:revision>
  <cp:lastPrinted>2020-04-24T14:10:00Z</cp:lastPrinted>
  <dcterms:created xsi:type="dcterms:W3CDTF">2020-12-24T14:26:00Z</dcterms:created>
  <dcterms:modified xsi:type="dcterms:W3CDTF">2021-02-08T13:51:00Z</dcterms:modified>
</cp:coreProperties>
</file>