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87E" w:rsidRPr="004A187E" w:rsidRDefault="004A187E" w:rsidP="00594A10">
      <w:pPr>
        <w:pStyle w:val="ConsPlusNormal0"/>
        <w:ind w:left="4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D20CE1" w:rsidRPr="004A187E" w:rsidRDefault="004A187E" w:rsidP="00594A10">
      <w:pPr>
        <w:pStyle w:val="ConsPlusNormal0"/>
        <w:ind w:left="4536"/>
        <w:jc w:val="both"/>
        <w:rPr>
          <w:sz w:val="24"/>
          <w:szCs w:val="24"/>
        </w:rPr>
      </w:pPr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</w:t>
      </w:r>
      <w:proofErr w:type="gramStart"/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чальника Управления образования </w:t>
      </w:r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городского округа</w:t>
      </w:r>
      <w:proofErr w:type="gramEnd"/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Красногорск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A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Московской области </w:t>
      </w:r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594A10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 w:rsidRPr="004A1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594A10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4A187E" w:rsidRDefault="004A187E" w:rsidP="00223A7E">
      <w:pPr>
        <w:pStyle w:val="ConsPlusNormal0"/>
        <w:jc w:val="center"/>
        <w:rPr>
          <w:rStyle w:val="af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tbl>
      <w:tblPr>
        <w:tblW w:w="0" w:type="auto"/>
        <w:jc w:val="center"/>
        <w:tblInd w:w="775" w:type="dxa"/>
        <w:tblLook w:val="04A0" w:firstRow="1" w:lastRow="0" w:firstColumn="1" w:lastColumn="0" w:noHBand="0" w:noVBand="1"/>
      </w:tblPr>
      <w:tblGrid>
        <w:gridCol w:w="9027"/>
      </w:tblGrid>
      <w:tr w:rsidR="004A187E" w:rsidRPr="0055473F" w:rsidTr="0055473F">
        <w:trPr>
          <w:jc w:val="center"/>
        </w:trPr>
        <w:tc>
          <w:tcPr>
            <w:tcW w:w="9027" w:type="dxa"/>
            <w:shd w:val="clear" w:color="auto" w:fill="auto"/>
          </w:tcPr>
          <w:p w:rsidR="004A187E" w:rsidRPr="0055473F" w:rsidRDefault="004A187E" w:rsidP="0055473F">
            <w:pPr>
              <w:pStyle w:val="ConsPlusNormal0"/>
              <w:jc w:val="both"/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55473F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Типовой регламент 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D20CE1" w:rsidRDefault="00D20CE1" w:rsidP="00223A7E">
      <w:pPr>
        <w:pStyle w:val="Default"/>
        <w:ind w:firstLine="709"/>
      </w:pPr>
    </w:p>
    <w:p w:rsidR="00D20CE1" w:rsidRDefault="00D20CE1" w:rsidP="00223A7E">
      <w:pPr>
        <w:pStyle w:val="Default"/>
        <w:tabs>
          <w:tab w:val="left" w:pos="8340"/>
        </w:tabs>
        <w:ind w:firstLine="709"/>
      </w:pPr>
    </w:p>
    <w:p w:rsidR="00D20CE1" w:rsidRPr="00860BF6" w:rsidRDefault="00D20CE1" w:rsidP="00223A7E">
      <w:pPr>
        <w:pStyle w:val="Default"/>
        <w:tabs>
          <w:tab w:val="left" w:pos="8340"/>
        </w:tabs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Список разделов</w:t>
      </w:r>
    </w:p>
    <w:p w:rsidR="00D20CE1" w:rsidRPr="00860BF6" w:rsidRDefault="00D20CE1" w:rsidP="00223A7E">
      <w:pPr>
        <w:pStyle w:val="Default"/>
        <w:tabs>
          <w:tab w:val="left" w:pos="8340"/>
        </w:tabs>
        <w:ind w:firstLine="709"/>
        <w:rPr>
          <w:rFonts w:ascii="Times New Roman" w:hAnsi="Times New Roman"/>
        </w:rPr>
      </w:pPr>
      <w:r w:rsidRPr="00860BF6">
        <w:rPr>
          <w:rFonts w:ascii="Times New Roman" w:hAnsi="Times New Roman"/>
        </w:rPr>
        <w:tab/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Fonts w:ascii="Times New Roman" w:hAnsi="Times New Roman"/>
        </w:rPr>
        <w:fldChar w:fldCharType="begin"/>
      </w:r>
      <w:r w:rsidRPr="00860BF6">
        <w:rPr>
          <w:rFonts w:ascii="Times New Roman" w:hAnsi="Times New Roman"/>
        </w:rPr>
        <w:instrText xml:space="preserve"> TOC \o "1-3" \h</w:instrText>
      </w:r>
      <w:r w:rsidRPr="00860BF6">
        <w:rPr>
          <w:rFonts w:ascii="Times New Roman" w:hAnsi="Times New Roman"/>
        </w:rPr>
        <w:fldChar w:fldCharType="separate"/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Раздел I. Общие положения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1.Предмет регулирования Регламента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2.Лица, имеющие право на получение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3.Требования к порядку информирования о предоставлении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3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Раздел II. ПОРЯДОК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5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4.Наименование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5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5.Наименование орган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изации, предоставляющей Услугу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5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6.Результат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6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7.Срок регистрации запроса Заявителя о предоставлении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6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8.Срок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6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9.Правовые о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снования предоставления Услуги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6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10.Исчерпывающий перечень документов и сведений, необходимых для предоставления Услуги, подлежащих представлению Заяви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телем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6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11.Исчерпывающий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7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12.Исчерпывающий перечень оснований для отказа в приеме и регистрации за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проса о предоставлении Услуги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7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13.Исчерпывающий перечень оснований для 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отказа в предоставлении Услуги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7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14.Порядок, размер и основания взимания платы, взимаемой за предоставление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8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br/>
        <w:t>15.Перечень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8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16.Способы предоставления Заявителем документов, необходимых для получения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8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17.Способы получения Заявителем рез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ультатов предоставления Услуги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8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18.Требования к помещениям, в которых предоставляется Услуга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9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19.Показатели доступности и качества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10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20.Требования к обеспечению доступности Услуги для лиц с ограниченными возможностями здоровья и м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аломобильных групп населения 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10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21.Требования к организации предоставлен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ия Услуги в электронной форме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11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22.Требования к организаци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>и предоставления услуги в МФЦ</w:t>
      </w:r>
      <w:r w:rsidR="00FC041B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11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12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23.Состав, последовательность и сроки выполнения административных процедур (действий) при предоставлении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12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РАЗДЕЛ IV. ПОРЯДОК И ФОРМЫ </w:t>
      </w:r>
      <w:proofErr w:type="gramStart"/>
      <w:r w:rsidRPr="00860BF6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>КОНТР</w:t>
      </w:r>
      <w:r w:rsidR="00FC041B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>ОЛЯ ЗА</w:t>
      </w:r>
      <w:proofErr w:type="gramEnd"/>
      <w:r w:rsidR="00FC041B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ИСПОЛНЕНИЕМ РЕГЛАМЕНТА</w:t>
      </w:r>
      <w:r w:rsidR="00FC041B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ab/>
        <w:t>12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24.Порядок осуществления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актов, устанавливающих требо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вания к предоставлению Услуги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12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25.Порядок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полнотой и качеством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26. Ответственность должностных лиц, работников общеобразовательной организации и иных лиц за решения и действия (бездействие), принимаемые (осуществляемые) в хо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де предоставления Услуги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27.Положения, характеризующие требования к порядку и формам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предоставлением Услуги, в том числе со стороны граждан,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их объединений и организаций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13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РАЗДЕЛ V. </w:t>
      </w:r>
      <w:r w:rsidR="00551CE8" w:rsidRPr="00551CE8">
        <w:rPr>
          <w:rFonts w:ascii="Times New Roman" w:hAnsi="Times New Roman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ОБЩЕОБРАЗОВАТЕЛЬНОЙ ОРГАНИЗАЦИИ, А ТАКЖЕ ЕЁ ДОЛЖНОСТНЫХ ЛИЦ И РАБОТНИКОВ, УЧАСТВУЮЩИХ В ОКАЗАНИИ УСЛУГИ</w:t>
      </w:r>
      <w:r w:rsidR="00156E83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ab/>
        <w:t>14</w:t>
      </w:r>
    </w:p>
    <w:p w:rsidR="00D20CE1" w:rsidRPr="00860BF6" w:rsidRDefault="00D20CE1" w:rsidP="00156E83">
      <w:pPr>
        <w:pStyle w:val="217"/>
        <w:tabs>
          <w:tab w:val="clear" w:pos="10206"/>
          <w:tab w:val="right" w:leader="dot" w:pos="9923"/>
        </w:tabs>
        <w:spacing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28.Досудебный (внесудебный) порядок обжалования решений и действий (бездействия) общеобразовательной организации, а также её должностных лиц и работников, 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участвующих в оказании услуги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14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Приложение 1. Термины и определения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19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Приложение 2. Справочная информация о месте нахождения, графике работы, контактных телефонах, адресах электронной почты организаций, участвующих в предоставлении и информировании о порядке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21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br/>
        <w:t>Приложение 3. Список нормативных актов, в соответствии с которыми осуществляется предоставление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22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Приложение 4. Форма заявления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23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br/>
        <w:t>Приложение 5. Описание документов, необходимых для предоставления услуги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24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Приложение 6. ФОРМА РЕШЕНИЯ об о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тказе в предоставлении услуги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27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Приложение 7. ФОРМА РЕ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ШЕНИЯ о предоставлении Услуги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28</w:t>
      </w:r>
    </w:p>
    <w:p w:rsidR="00D20CE1" w:rsidRPr="00860BF6" w:rsidRDefault="00FC041B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П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риложение 8. Перечень и содержание административных действий, составляющ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их административные процедуры</w:t>
      </w:r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  <w:t>29</w:t>
      </w:r>
    </w:p>
    <w:p w:rsidR="00D20CE1" w:rsidRPr="00860BF6" w:rsidRDefault="00D20CE1" w:rsidP="00156E83">
      <w:pPr>
        <w:pStyle w:val="112"/>
        <w:tabs>
          <w:tab w:val="clear" w:pos="10206"/>
          <w:tab w:val="right" w:leader="dot" w:pos="9923"/>
        </w:tabs>
        <w:spacing w:before="0" w:after="0" w:line="240" w:lineRule="auto"/>
        <w:ind w:left="-142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Приложение 9. Блок-схема предоставления  Услуги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ab/>
      </w:r>
      <w:r w:rsidRPr="00860BF6">
        <w:rPr>
          <w:rFonts w:ascii="Times New Roman" w:hAnsi="Times New Roman"/>
        </w:rPr>
        <w:fldChar w:fldCharType="end"/>
      </w:r>
      <w:bookmarkStart w:id="0" w:name="__DdeLink__16326_3889423796"/>
      <w:bookmarkEnd w:id="0"/>
      <w:r w:rsidR="00156E83">
        <w:rPr>
          <w:rStyle w:val="af4"/>
          <w:rFonts w:ascii="Times New Roman" w:hAnsi="Times New Roman"/>
          <w:i w:val="0"/>
          <w:iCs w:val="0"/>
          <w:sz w:val="24"/>
          <w:szCs w:val="24"/>
        </w:rPr>
        <w:t>31</w:t>
      </w:r>
    </w:p>
    <w:p w:rsidR="00D20CE1" w:rsidRPr="009F71DA" w:rsidRDefault="009F71DA" w:rsidP="00065378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06537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065378">
        <w:rPr>
          <w:rFonts w:ascii="Times New Roman" w:hAnsi="Times New Roman"/>
          <w:b/>
          <w:sz w:val="24"/>
          <w:szCs w:val="24"/>
          <w:lang w:val="en-US"/>
        </w:rPr>
        <w:t>I</w:t>
      </w:r>
      <w:r w:rsidR="00065378">
        <w:rPr>
          <w:rFonts w:ascii="Times New Roman" w:hAnsi="Times New Roman"/>
          <w:b/>
          <w:sz w:val="24"/>
          <w:szCs w:val="24"/>
        </w:rPr>
        <w:t xml:space="preserve">. </w:t>
      </w:r>
      <w:r w:rsidR="00197CAE" w:rsidRPr="009F71DA">
        <w:rPr>
          <w:rStyle w:val="af4"/>
          <w:rFonts w:ascii="Times New Roman" w:hAnsi="Times New Roman"/>
          <w:b/>
          <w:i w:val="0"/>
          <w:iCs w:val="0"/>
          <w:sz w:val="24"/>
          <w:szCs w:val="24"/>
        </w:rPr>
        <w:t>ОБЩИЕ ПОЛОЖЕНИЯ</w:t>
      </w:r>
    </w:p>
    <w:p w:rsidR="00D20CE1" w:rsidRPr="00E32F82" w:rsidRDefault="00D20CE1" w:rsidP="00223A7E">
      <w:pPr>
        <w:pStyle w:val="1-"/>
        <w:spacing w:before="0" w:after="0" w:line="240" w:lineRule="auto"/>
        <w:ind w:left="1429"/>
        <w:jc w:val="left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Предмет регулирования Регламента</w:t>
      </w:r>
    </w:p>
    <w:p w:rsidR="00D20CE1" w:rsidRPr="001171B8" w:rsidRDefault="00D20CE1" w:rsidP="00223A7E">
      <w:pPr>
        <w:pStyle w:val="114"/>
        <w:numPr>
          <w:ilvl w:val="1"/>
          <w:numId w:val="9"/>
        </w:numPr>
        <w:spacing w:line="240" w:lineRule="auto"/>
        <w:ind w:left="0" w:right="57" w:firstLine="709"/>
        <w:rPr>
          <w:rFonts w:ascii="Times New Roman" w:hAnsi="Times New Roman"/>
        </w:rPr>
      </w:pPr>
      <w:proofErr w:type="gramStart"/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Регламент устанавливает порядок предоставления общеобразовательной организацией </w:t>
      </w:r>
      <w:r w:rsidR="004A187E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городского округа Красногорск </w:t>
      </w:r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Московской области услуги «Предоставление информации о текущей успеваемости обучающегося, ведение электронного дневника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электронного журнала успеваемости» (далее – Услуга), состав, последовательность и сроки выполнения административных процедур по предоставлению Услуги, требования к порядку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их выполнения, в том числе особенности выполнения административных процедур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электронной форме, порядок контроля за исполнением настоящего регламента, досудебный (внесудебный</w:t>
      </w:r>
      <w:proofErr w:type="gramEnd"/>
      <w:r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) порядок обжалования решений и действий (бе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здействий) 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  <w:highlight w:val="yellow"/>
        </w:rPr>
        <w:t>______________</w:t>
      </w:r>
      <w:r w:rsidR="00493277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  <w:highlight w:val="yellow"/>
        </w:rPr>
        <w:t>_</w:t>
      </w:r>
      <w:r w:rsidR="0013155A" w:rsidRPr="001171B8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  <w:highlight w:val="yellow"/>
        </w:rPr>
        <w:t>___</w:t>
      </w:r>
    </w:p>
    <w:p w:rsidR="00D20CE1" w:rsidRPr="001171B8" w:rsidRDefault="00D20CE1" w:rsidP="00223A7E">
      <w:pPr>
        <w:pStyle w:val="114"/>
        <w:spacing w:line="240" w:lineRule="auto"/>
        <w:ind w:left="57"/>
        <w:rPr>
          <w:rFonts w:ascii="Times New Roman" w:hAnsi="Times New Roman"/>
        </w:rPr>
      </w:pPr>
      <w:r w:rsidRPr="001171B8">
        <w:rPr>
          <w:rFonts w:ascii="Times New Roman" w:hAnsi="Times New Roman"/>
          <w:color w:val="000000"/>
          <w:sz w:val="24"/>
          <w:szCs w:val="24"/>
          <w:highlight w:val="yellow"/>
        </w:rPr>
        <w:t>___________________________________________________</w:t>
      </w:r>
      <w:r w:rsidR="0013155A" w:rsidRPr="001171B8">
        <w:rPr>
          <w:rFonts w:ascii="Times New Roman" w:hAnsi="Times New Roman"/>
          <w:color w:val="000000"/>
          <w:sz w:val="24"/>
          <w:szCs w:val="24"/>
          <w:highlight w:val="yellow"/>
        </w:rPr>
        <w:t>______________________________</w:t>
      </w:r>
    </w:p>
    <w:p w:rsidR="00D20CE1" w:rsidRPr="003E7CC4" w:rsidRDefault="00D20CE1" w:rsidP="00223A7E">
      <w:pPr>
        <w:pStyle w:val="114"/>
        <w:spacing w:line="240" w:lineRule="auto"/>
        <w:jc w:val="center"/>
        <w:rPr>
          <w:rFonts w:ascii="Times New Roman" w:hAnsi="Times New Roman"/>
          <w:i/>
        </w:rPr>
      </w:pPr>
      <w:r w:rsidRPr="003E7CC4">
        <w:rPr>
          <w:rFonts w:ascii="Times New Roman" w:hAnsi="Times New Roman"/>
          <w:i/>
          <w:color w:val="000000"/>
          <w:sz w:val="20"/>
          <w:szCs w:val="20"/>
        </w:rPr>
        <w:t>(наименование общеобразовательной организации)</w:t>
      </w:r>
    </w:p>
    <w:p w:rsidR="00D20CE1" w:rsidRPr="00860BF6" w:rsidRDefault="0013155A" w:rsidP="00223A7E">
      <w:pPr>
        <w:pStyle w:val="11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округа Красногорск Московской области (далее –</w:t>
      </w:r>
      <w:r w:rsidR="00D20CE1" w:rsidRPr="00860BF6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организация), должностных лиц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Управления образования администрации городского округа Красногорск Московской области (далее – </w:t>
      </w:r>
      <w:r w:rsidR="00D20CE1" w:rsidRPr="00860BF6">
        <w:rPr>
          <w:rFonts w:ascii="Times New Roman" w:hAnsi="Times New Roman"/>
          <w:color w:val="000000"/>
          <w:sz w:val="24"/>
          <w:szCs w:val="24"/>
        </w:rPr>
        <w:t>Управление).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Термины и определения, используемые в настоящем Регламенте, указаны</w:t>
      </w:r>
      <w:r w:rsidR="0049327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Приложении 1 к настоящему Регламенту</w:t>
      </w: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.</w:t>
      </w:r>
    </w:p>
    <w:p w:rsidR="00D20CE1" w:rsidRPr="00E32F82" w:rsidRDefault="00D20CE1" w:rsidP="00223A7E">
      <w:pPr>
        <w:pStyle w:val="114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Лица, имеющие право на получение Услуги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57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Лицами, имеющими право на получение Услуги, являются</w:t>
      </w: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родители либо иные законные представители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в общеобраз</w:t>
      </w:r>
      <w:r w:rsidR="0049327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овательной организации (далее –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Заявители).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57" w:firstLine="680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Заявители имеют право получить Услугу через законного или уполномоченного представителя.</w:t>
      </w:r>
    </w:p>
    <w:p w:rsidR="00D20CE1" w:rsidRPr="00860BF6" w:rsidRDefault="00D20CE1" w:rsidP="00223A7E">
      <w:pPr>
        <w:pStyle w:val="114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Требования к порядку информирования о предоставлении Услуги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Прием Заявителей (представителей Заявителя) по вопросу предоставления Услуги осуществляется в соответствии с организационно-распорядительным документом общеобразовательной организации. 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Место нахождения об</w:t>
      </w:r>
      <w:r w:rsidR="00493277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щеобразовательной организации: </w:t>
      </w:r>
      <w:r w:rsidR="00493277" w:rsidRPr="00493277">
        <w:rPr>
          <w:rStyle w:val="af4"/>
          <w:rFonts w:ascii="Times New Roman" w:hAnsi="Times New Roman"/>
          <w:i w:val="0"/>
          <w:iCs w:val="0"/>
          <w:sz w:val="24"/>
          <w:szCs w:val="24"/>
          <w:highlight w:val="yellow"/>
        </w:rPr>
        <w:t>___________________________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Почтовый адрес об</w:t>
      </w:r>
      <w:r w:rsidR="00493277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щеобразовательной организации: </w:t>
      </w:r>
      <w:r w:rsidR="00493277" w:rsidRPr="00493277">
        <w:rPr>
          <w:rStyle w:val="af4"/>
          <w:rFonts w:ascii="Times New Roman" w:hAnsi="Times New Roman"/>
          <w:i w:val="0"/>
          <w:iCs w:val="0"/>
          <w:sz w:val="24"/>
          <w:szCs w:val="24"/>
          <w:highlight w:val="yellow"/>
        </w:rPr>
        <w:t>_____________________________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Телефон об</w:t>
      </w:r>
      <w:r w:rsidR="00493277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щеобразовательной организации: </w:t>
      </w:r>
      <w:r w:rsidR="00493277" w:rsidRPr="00493277">
        <w:rPr>
          <w:rStyle w:val="af4"/>
          <w:rFonts w:ascii="Times New Roman" w:hAnsi="Times New Roman"/>
          <w:i w:val="0"/>
          <w:iCs w:val="0"/>
          <w:sz w:val="24"/>
          <w:szCs w:val="24"/>
          <w:highlight w:val="yellow"/>
        </w:rPr>
        <w:t>____________________________________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Факс общеобразовательной организации: </w:t>
      </w:r>
      <w:r w:rsidR="00493277" w:rsidRPr="00493277">
        <w:rPr>
          <w:rStyle w:val="af4"/>
          <w:rFonts w:ascii="Times New Roman" w:hAnsi="Times New Roman"/>
          <w:i w:val="0"/>
          <w:iCs w:val="0"/>
          <w:sz w:val="24"/>
          <w:szCs w:val="24"/>
          <w:highlight w:val="yellow"/>
        </w:rPr>
        <w:t>_______________________________________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Адрес официального сайта общеобразовательной организации в информационно-телекоммуникационной сети</w:t>
      </w:r>
      <w:r w:rsidR="00D507BC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«Интернет»: </w:t>
      </w:r>
      <w:r w:rsidR="00D507BC" w:rsidRPr="00D507BC">
        <w:rPr>
          <w:rStyle w:val="af4"/>
          <w:rFonts w:ascii="Times New Roman" w:hAnsi="Times New Roman"/>
          <w:i w:val="0"/>
          <w:iCs w:val="0"/>
          <w:sz w:val="24"/>
          <w:szCs w:val="24"/>
          <w:highlight w:val="yellow"/>
        </w:rPr>
        <w:t>________________________</w:t>
      </w:r>
      <w:r w:rsidR="00D507BC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(далее –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сеть Интернет, сайт общеобразовательной организации).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Сведения об общеобразовательной организации (наименование, почтовый адрес, номера телефонов и факсов) размещаются на сайте общеобразовательной организации,</w:t>
      </w:r>
      <w:r w:rsidR="005D1589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государственной информационной системе «Портал государственных и муниципальных услуг (функций)» www.uslugi.mosreg.ru (далее – РПГУ), на информационных стендах, расположенных в помещениях, в которых предоставляется Услуга.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Информирование Заявителей по вопросам предоставления Услуги осуществляется: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а) путем размещения информации на сайтах общеобразовательной</w:t>
      </w:r>
      <w:r w:rsidR="005D1589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организации, Управления, РПГУ;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б) должностным лицом общеобразовательной организации, ответственным</w:t>
      </w:r>
      <w:r w:rsidR="005D1589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за предоставление Услуги, при непосредственном обращении Заявителя в общеобразовательную организацию;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г) путем размещения брошюр, буклетов и других печатных материалов в помещениях общеобразовательной организации,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д) посредством телефонной и факсимильной связи;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е) посредством ответов на письменные обращения Заявителей.</w:t>
      </w:r>
    </w:p>
    <w:p w:rsidR="00D20CE1" w:rsidRPr="00860BF6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информация: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а) 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б) Перечень лиц, имеющих право на получение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в) срок предоставления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г) результаты предоставления Услуги, порядок представления документа, являющегося результатом предоставления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д) исчерпывающий перечень оснований для приостановления или отказа в предоставлении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ж) формы заявлений (уведомлений, сообщений), используемые при предоставлении Услуги.</w:t>
      </w:r>
    </w:p>
    <w:p w:rsidR="00D20CE1" w:rsidRPr="00860BF6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Информация на РПГУ и сайте общеобразовательной организации о порядке</w:t>
      </w:r>
      <w:r w:rsidR="005D1589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сроках предоставления Услуги предоставляется бесплатно.</w:t>
      </w:r>
    </w:p>
    <w:p w:rsidR="008C441F" w:rsidRPr="00223A7E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</w:rPr>
      </w:pPr>
      <w:r w:rsidRPr="00223A7E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На сайте общеобразовательной организации дополнительно размещаются:</w:t>
      </w:r>
    </w:p>
    <w:p w:rsidR="00D20CE1" w:rsidRPr="008C441F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C441F">
        <w:rPr>
          <w:rStyle w:val="af4"/>
          <w:rFonts w:ascii="Times New Roman" w:hAnsi="Times New Roman"/>
          <w:i w:val="0"/>
          <w:iCs w:val="0"/>
          <w:sz w:val="24"/>
          <w:szCs w:val="24"/>
        </w:rPr>
        <w:t>а) полные наименования и почтовые адреса общеобразовательной организации,</w:t>
      </w:r>
      <w:r w:rsidR="005D1589" w:rsidRPr="008C441F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C441F">
        <w:rPr>
          <w:rStyle w:val="af4"/>
          <w:rFonts w:ascii="Times New Roman" w:hAnsi="Times New Roman"/>
          <w:i w:val="0"/>
          <w:iCs w:val="0"/>
          <w:sz w:val="24"/>
          <w:szCs w:val="24"/>
        </w:rPr>
        <w:t>её филиалов, структурных подразделений (при наличии), непосредственно предоставляющих Услугу;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б) номера телефонов-автоинформаторов (при наличии), справочные номера телефонов общеобразовательной организации, её филиалов, структурных подразделений (при наличии), непосредственно предоставляющих Услугу;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в) режим работы общеобразовательной организации;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г) режим работы филиалов, структурных подразделений общеобразовательной организации (при наличии);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д) выдержки из нормативных правовых актов, содержащих нормы, регулирующие деятельность общеобразовательной организации по предоставлению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е) образцы и инструкции по заполнению форм заявлений (уведомлений, сообщений), используемых при предоставлении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ж) порядок и способы предварительной записи на получение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з) текст Регламента с приложениями;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и) краткое описание порядка предоставления Услуги;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к) порядок обжалования решений, действий или бездействия должност</w:t>
      </w:r>
      <w:r w:rsidR="001A3F3B">
        <w:rPr>
          <w:rStyle w:val="af4"/>
          <w:rFonts w:ascii="Times New Roman" w:hAnsi="Times New Roman"/>
          <w:i w:val="0"/>
          <w:iCs w:val="0"/>
          <w:sz w:val="24"/>
          <w:szCs w:val="24"/>
        </w:rPr>
        <w:t>ных лиц, предоставляющих Услугу;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л) информация о возможности участия Заявителей в оценке качества предоставления Услуги, в том числе в оценке эффективности деятельности руководителя общеобразовательной организации, а также справочно-информационные материалы, содержащие сведения о порядке</w:t>
      </w:r>
      <w:r w:rsidR="001A3F3B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способах проведения оценки.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При информировании о порядке предоставления Услуги по телефону должностное лицо, приняв вызов по телефону, должно представиться: назвать фамилию, имя, отчество</w:t>
      </w:r>
      <w:r w:rsidR="001A3F3B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(при наличии), должность.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i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Должностное лицо обязано сообщить график приема, точный почтовый адрес общеобразовательной организации, способ проезда к нему, способы предварительной записи для личного п</w:t>
      </w:r>
      <w:r w:rsidR="001A3F3B"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риема, а при необходимости – </w:t>
      </w: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требования к письменному обращению.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Информирование по телефону о порядке предоставления Услуги осуществляется</w:t>
      </w:r>
      <w:r w:rsidR="001A3F3B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в соответствии с графиком работы общеобразовательной организации. 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D20CE1" w:rsidRPr="00860BF6" w:rsidRDefault="00D20CE1" w:rsidP="00223A7E">
      <w:pPr>
        <w:pStyle w:val="114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Заявителю должен быть сообщен номер телефона, по которому можно получить необходимую информацию.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При ответах на телефонные звонки и устные обращения по вопросам предоставления Услуги должностным лицом предоставляется следующая информация: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а) о перечне лиц, имеющих право на получение Услуги;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б)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в) о перечне документов, необходимых для получения Услуги;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г) о сроках предоставления Услуги;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д) об основаниях для приостановления Услуги;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ж) об основаниях для отказа в предоставлении Услуги;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е) о месте размещения на РПГУ, сайте общеобразовательной организации информации</w:t>
      </w:r>
      <w:r w:rsidR="00223A7E"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по вопросам предоставления Услуги.</w:t>
      </w:r>
    </w:p>
    <w:p w:rsidR="00D20CE1" w:rsidRPr="003E7CC4" w:rsidRDefault="00223A7E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Информирование З</w:t>
      </w:r>
      <w:r w:rsidR="00D20CE1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аявителей о порядке предоставления Услуги осуществляется также по единому номеру телефона Контактного центра Губернатора Московской области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="00D20CE1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8-800-550-50-30.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Общеобразовательная организация разрабатывает информационные материалы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по порядку предоставления Услуги – памятки, инструкции, брошюры, макеты и размещает на сайте общеобразовательной организации.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организации.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Консультирование по вопросам предоставления Услуги специалистами общеобразовательной организации осуществляется бесплатно.</w:t>
      </w:r>
    </w:p>
    <w:p w:rsidR="00D20CE1" w:rsidRPr="003E7CC4" w:rsidRDefault="00D20CE1" w:rsidP="00223A7E">
      <w:pPr>
        <w:pStyle w:val="114"/>
        <w:numPr>
          <w:ilvl w:val="1"/>
          <w:numId w:val="2"/>
        </w:numPr>
        <w:spacing w:line="240" w:lineRule="auto"/>
        <w:ind w:left="0" w:firstLine="709"/>
        <w:rPr>
          <w:rStyle w:val="af4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организаций, участвующих в предоставлении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информировании о порядке предоставления Услуги приведены в Приложении 2 к настоящему Регламенту.</w:t>
      </w:r>
    </w:p>
    <w:p w:rsidR="00D20CE1" w:rsidRPr="003E7CC4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CE1" w:rsidRPr="003E7CC4" w:rsidRDefault="00065378" w:rsidP="00065378">
      <w:pPr>
        <w:pStyle w:val="1-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РАЗДЕЛ </w:t>
      </w: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  <w:lang w:val="en-US"/>
        </w:rPr>
        <w:t>II</w:t>
      </w:r>
      <w:r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="00197CAE" w:rsidRPr="003E7CC4">
        <w:rPr>
          <w:rStyle w:val="af4"/>
          <w:rFonts w:ascii="Times New Roman" w:hAnsi="Times New Roman"/>
          <w:i w:val="0"/>
          <w:iCs w:val="0"/>
          <w:sz w:val="24"/>
          <w:szCs w:val="24"/>
        </w:rPr>
        <w:t>ПОРЯДОК ПРЕДОСТАВЛЕНИЯ УСЛУГИ</w:t>
      </w:r>
    </w:p>
    <w:p w:rsidR="00D20CE1" w:rsidRPr="00E32F82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Наименование Услуги</w:t>
      </w:r>
    </w:p>
    <w:p w:rsidR="00D20CE1" w:rsidRPr="00223A7E" w:rsidRDefault="00D20CE1" w:rsidP="00223A7E">
      <w:pPr>
        <w:pStyle w:val="114"/>
        <w:numPr>
          <w:ilvl w:val="1"/>
          <w:numId w:val="9"/>
        </w:numPr>
        <w:spacing w:line="240" w:lineRule="auto"/>
        <w:ind w:left="-142" w:firstLine="851"/>
        <w:rPr>
          <w:rStyle w:val="af4"/>
          <w:rFonts w:ascii="Times New Roman" w:hAnsi="Times New Roman"/>
          <w:i w:val="0"/>
          <w:iCs w:val="0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Услуга, оказываемая общеобразовательной организацией, «Предоставление информации о текущей успеваемости обучающегося, ведение электронного дневника</w:t>
      </w:r>
      <w:r w:rsidR="00223A7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электронного журнала успеваемости».</w:t>
      </w:r>
    </w:p>
    <w:p w:rsidR="00223A7E" w:rsidRPr="00E32F82" w:rsidRDefault="00223A7E" w:rsidP="00223A7E">
      <w:pPr>
        <w:pStyle w:val="114"/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D20CE1" w:rsidRPr="00223A7E" w:rsidRDefault="00D20CE1" w:rsidP="00223A7E">
      <w:pPr>
        <w:pStyle w:val="2-"/>
        <w:numPr>
          <w:ilvl w:val="0"/>
          <w:numId w:val="9"/>
        </w:numPr>
        <w:spacing w:before="0" w:after="0"/>
        <w:rPr>
          <w:rStyle w:val="af4"/>
          <w:rFonts w:ascii="Times New Roman" w:hAnsi="Times New Roman"/>
          <w:i/>
          <w:iCs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Наименование организации, предоставляющей Услугу</w:t>
      </w:r>
    </w:p>
    <w:p w:rsidR="00D20CE1" w:rsidRPr="003E7CC4" w:rsidRDefault="00D20CE1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Органом, ответственным за организацию предоставления Услуги</w:t>
      </w:r>
      <w:r w:rsidR="00223A7E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общеобразовательной организации, является Управление.</w:t>
      </w:r>
    </w:p>
    <w:p w:rsidR="00D20CE1" w:rsidRPr="003E7CC4" w:rsidRDefault="00D20CE1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4"/>
          <w:rFonts w:cs="Times New Roman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Непосредственное предоставление Услуги осуществляет общеобразовательная организация.</w:t>
      </w:r>
    </w:p>
    <w:p w:rsidR="00D20CE1" w:rsidRPr="003E7CC4" w:rsidRDefault="00B77126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Управление</w:t>
      </w:r>
      <w:r w:rsidR="00D20CE1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5376B2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обеспечивает внесение информации об Услуге в Реестр государственных и муниципальных услуг (функций) Московской области для</w:t>
      </w:r>
      <w:r w:rsidR="00D20CE1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5376B2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обеспечения предоставления</w:t>
      </w:r>
      <w:r w:rsidR="00A0381B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D20CE1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Услуги </w:t>
      </w:r>
      <w:r w:rsidR="00A0381B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общеобразовательной организацией </w:t>
      </w:r>
      <w:r w:rsidR="00D20CE1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электронной форме посредством РПГУ.</w:t>
      </w:r>
    </w:p>
    <w:p w:rsidR="00D20CE1" w:rsidRPr="003E7CC4" w:rsidRDefault="00D20CE1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4"/>
          <w:rFonts w:cs="Times New Roman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Порядок обеспечения личного приёма Заявителей (представителей Заявителя)</w:t>
      </w:r>
      <w:r w:rsidR="00223A7E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общеобразовательной организации устанавливается организационно-распорядительным документом общеобразовательной организации.</w:t>
      </w:r>
    </w:p>
    <w:p w:rsidR="00D20CE1" w:rsidRPr="003E7CC4" w:rsidRDefault="00D20CE1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4"/>
          <w:rFonts w:cs="Times New Roman"/>
          <w:i w:val="0"/>
          <w:color w:val="000000"/>
          <w:sz w:val="24"/>
          <w:szCs w:val="24"/>
        </w:rPr>
      </w:pPr>
      <w:r w:rsidRPr="00A4551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В МФЦ Заявителю (представителю Заявителя) обеспечивается бесплатный </w:t>
      </w: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доступ</w:t>
      </w:r>
      <w:r w:rsidR="00223A7E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 РПГУ для обеспечения возможности подачи Заявления в электронном виде.</w:t>
      </w:r>
    </w:p>
    <w:p w:rsidR="00D20CE1" w:rsidRPr="003E7CC4" w:rsidRDefault="00D20CE1" w:rsidP="00223A7E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f4"/>
          <w:rFonts w:cs="Times New Roman"/>
          <w:i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Общеобразовательная организация не вправе требовать от Заявителя осуществления действий, в том числе согласований, необходимых для получения Услуги</w:t>
      </w:r>
      <w:r w:rsidR="00223A7E"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 связанных с обращением в иные государственные органы или органы местного самоуправления, организации.</w:t>
      </w:r>
    </w:p>
    <w:p w:rsidR="00D20CE1" w:rsidRPr="003E7CC4" w:rsidRDefault="00D20CE1" w:rsidP="00223A7E">
      <w:pPr>
        <w:pStyle w:val="114"/>
        <w:spacing w:line="240" w:lineRule="auto"/>
        <w:ind w:left="737"/>
        <w:rPr>
          <w:rFonts w:ascii="Times New Roman" w:hAnsi="Times New Roman"/>
          <w:sz w:val="24"/>
          <w:szCs w:val="24"/>
        </w:rPr>
      </w:pPr>
    </w:p>
    <w:p w:rsidR="00D20CE1" w:rsidRPr="003E7CC4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i w:val="0"/>
        </w:rPr>
      </w:pPr>
      <w:r w:rsidRPr="003E7CC4">
        <w:rPr>
          <w:rStyle w:val="af4"/>
          <w:rFonts w:ascii="Times New Roman" w:hAnsi="Times New Roman"/>
          <w:sz w:val="24"/>
          <w:szCs w:val="24"/>
        </w:rPr>
        <w:t>Результат предоставления Услуги</w:t>
      </w:r>
    </w:p>
    <w:p w:rsidR="00D20CE1" w:rsidRPr="003E7CC4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Результатом предоставления Услуги является:</w:t>
      </w:r>
    </w:p>
    <w:p w:rsidR="00D20CE1" w:rsidRPr="003E7CC4" w:rsidRDefault="00D20CE1" w:rsidP="00223A7E">
      <w:pPr>
        <w:pStyle w:val="114"/>
        <w:numPr>
          <w:ilvl w:val="2"/>
          <w:numId w:val="9"/>
        </w:numPr>
        <w:spacing w:line="240" w:lineRule="auto"/>
        <w:ind w:left="0" w:firstLine="709"/>
        <w:rPr>
          <w:rFonts w:ascii="Times New Roman" w:hAnsi="Times New Roman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электронному журналу успеваемости.</w:t>
      </w:r>
    </w:p>
    <w:p w:rsidR="00D20CE1" w:rsidRPr="003E7CC4" w:rsidRDefault="00D20CE1" w:rsidP="00223A7E">
      <w:pPr>
        <w:pStyle w:val="114"/>
        <w:numPr>
          <w:ilvl w:val="2"/>
          <w:numId w:val="9"/>
        </w:numPr>
        <w:spacing w:line="240" w:lineRule="auto"/>
        <w:ind w:left="0" w:firstLine="709"/>
        <w:rPr>
          <w:rFonts w:ascii="Times New Roman" w:hAnsi="Times New Roman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Предоставление За</w:t>
      </w:r>
      <w:bookmarkStart w:id="1" w:name="_GoBack"/>
      <w:bookmarkEnd w:id="1"/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явителю информации о текущей успеваемости </w:t>
      </w:r>
      <w:proofErr w:type="gramStart"/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электронном дневнике и электронном журнале успеваемости.</w:t>
      </w:r>
    </w:p>
    <w:p w:rsidR="00D20CE1" w:rsidRPr="003E7CC4" w:rsidRDefault="00D20CE1" w:rsidP="00223A7E">
      <w:pPr>
        <w:pStyle w:val="114"/>
        <w:numPr>
          <w:ilvl w:val="1"/>
          <w:numId w:val="9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Результат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аций Московской области (далее –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ИСУОД).</w:t>
      </w:r>
    </w:p>
    <w:p w:rsidR="00D20CE1" w:rsidRPr="003E7CC4" w:rsidRDefault="009278DD" w:rsidP="00223A7E">
      <w:pPr>
        <w:pStyle w:val="114"/>
        <w:numPr>
          <w:ilvl w:val="1"/>
          <w:numId w:val="9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</w:rPr>
      </w:pP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Результат предоставления Услуги направляется Заявителю в Личный кабинет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на РПГУ, по адресу электронной почты или выдается в общеобразовательной организации</w:t>
      </w:r>
      <w:r w:rsidR="00223A7E"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E7CC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по формам согласно Приложению 6 и Приложению 7 к Регламенту.</w:t>
      </w:r>
    </w:p>
    <w:p w:rsidR="009278DD" w:rsidRPr="003E7CC4" w:rsidRDefault="009278DD" w:rsidP="00223A7E">
      <w:pPr>
        <w:pStyle w:val="114"/>
        <w:spacing w:line="240" w:lineRule="auto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Услуги</w:t>
      </w:r>
    </w:p>
    <w:p w:rsidR="00D20CE1" w:rsidRPr="00860BF6" w:rsidRDefault="00D20CE1" w:rsidP="00223A7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Заявление о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 доступа к электронному дневнику</w:t>
      </w:r>
      <w:r w:rsidR="0022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 xml:space="preserve">и электронному журналу успеваемости 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регистрируется в общеобразовательной организации</w:t>
      </w:r>
      <w:r w:rsidR="00223A7E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день подачи с сохранением даты и времени подачи в ИСУОД.</w:t>
      </w:r>
    </w:p>
    <w:p w:rsidR="00D20CE1" w:rsidRPr="00860BF6" w:rsidRDefault="00D20CE1" w:rsidP="00223A7E">
      <w:pPr>
        <w:numPr>
          <w:ilvl w:val="1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Предоставление информации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>о текущей успеваемости обучающегося</w:t>
      </w:r>
      <w:r w:rsidR="0022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>в электронном дневнике и электронном журнале успеваемости осуществляется непосредственно в момент авторизации Заявителя, ранее получившего доступ к электронному дневнику</w:t>
      </w:r>
      <w:r w:rsidR="0022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 xml:space="preserve">и электронному журналу успеваемости в системе «Школьный портал» РПГУ. </w:t>
      </w:r>
    </w:p>
    <w:p w:rsidR="00D20CE1" w:rsidRPr="00E32F82" w:rsidRDefault="00D20CE1" w:rsidP="00223A7E">
      <w:pPr>
        <w:pStyle w:val="2-"/>
        <w:tabs>
          <w:tab w:val="left" w:pos="1020"/>
        </w:tabs>
        <w:spacing w:before="0" w:after="0"/>
        <w:ind w:left="1713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Срок предоставления Услуги</w:t>
      </w:r>
    </w:p>
    <w:p w:rsidR="00D20CE1" w:rsidRPr="00860BF6" w:rsidRDefault="00D20CE1" w:rsidP="00223A7E">
      <w:pPr>
        <w:pStyle w:val="2-"/>
        <w:numPr>
          <w:ilvl w:val="1"/>
          <w:numId w:val="9"/>
        </w:numPr>
        <w:spacing w:before="0" w:after="0"/>
        <w:ind w:left="0" w:firstLine="720"/>
        <w:jc w:val="both"/>
        <w:rPr>
          <w:rFonts w:ascii="Times New Roman" w:hAnsi="Times New Roman"/>
        </w:rPr>
      </w:pPr>
      <w:r w:rsidRPr="00860BF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Срок получения доступа к электронному дневнику и электронному журналу успеваемости составляет 3 (три) рабочих дня со дня регистрации заявления о предоставлении Услуги в образовательной организации. </w:t>
      </w:r>
    </w:p>
    <w:p w:rsidR="00D20CE1" w:rsidRPr="00860BF6" w:rsidRDefault="00D20CE1" w:rsidP="00223A7E">
      <w:pPr>
        <w:pStyle w:val="2-"/>
        <w:numPr>
          <w:ilvl w:val="1"/>
          <w:numId w:val="9"/>
        </w:numPr>
        <w:tabs>
          <w:tab w:val="left" w:pos="850"/>
        </w:tabs>
        <w:spacing w:before="0" w:after="0"/>
        <w:ind w:left="0" w:firstLine="680"/>
        <w:jc w:val="both"/>
        <w:rPr>
          <w:rFonts w:ascii="Times New Roman" w:hAnsi="Times New Roman"/>
        </w:rPr>
      </w:pPr>
      <w:r w:rsidRPr="00860BF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Получение 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информации 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о текущей успеваемости обучающегося в электронном дневнике и электронном журнале успеваемости осуществляется непосредственно</w:t>
      </w:r>
      <w:r w:rsidRPr="00860BF6">
        <w:rPr>
          <w:rStyle w:val="af4"/>
          <w:rFonts w:ascii="Times New Roman" w:hAnsi="Times New Roman"/>
          <w:b w:val="0"/>
          <w:bCs w:val="0"/>
          <w:sz w:val="24"/>
          <w:szCs w:val="24"/>
        </w:rPr>
        <w:t xml:space="preserve"> в момент активной сессии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b w:val="0"/>
          <w:bCs w:val="0"/>
          <w:sz w:val="24"/>
          <w:szCs w:val="24"/>
        </w:rPr>
        <w:t xml:space="preserve">после 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авторизации Заявителя, ранее получившего доступ к электронному дневнику и электронному журналу успеваемости,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системе «Школьный портал»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РПГУ.</w:t>
      </w:r>
    </w:p>
    <w:p w:rsidR="00D20CE1" w:rsidRPr="00860BF6" w:rsidRDefault="00D20CE1" w:rsidP="00223A7E">
      <w:pPr>
        <w:pStyle w:val="2-"/>
        <w:spacing w:before="0" w:after="0"/>
        <w:ind w:left="150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Правовые основания предоставления Услуги</w:t>
      </w:r>
    </w:p>
    <w:p w:rsidR="00D20CE1" w:rsidRPr="00860BF6" w:rsidRDefault="00D20CE1" w:rsidP="00223A7E">
      <w:pPr>
        <w:pStyle w:val="2-"/>
        <w:numPr>
          <w:ilvl w:val="1"/>
          <w:numId w:val="9"/>
        </w:numPr>
        <w:spacing w:before="0" w:after="0"/>
        <w:ind w:left="0" w:firstLine="851"/>
        <w:jc w:val="both"/>
        <w:rPr>
          <w:rFonts w:ascii="Times New Roman" w:hAnsi="Times New Roman"/>
        </w:rPr>
      </w:pP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Основным нормативным правовым актом, регулирующим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предоставление Услуги, являются Федеральный </w:t>
      </w:r>
      <w:r w:rsidRPr="00860BF6">
        <w:rPr>
          <w:rStyle w:val="a3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none"/>
        </w:rPr>
        <w:t>закон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 29.12.2012 № 273–ФЗ «Об образовании в Российской Федерации».</w:t>
      </w:r>
    </w:p>
    <w:p w:rsidR="00D20CE1" w:rsidRPr="00860BF6" w:rsidRDefault="00D20CE1" w:rsidP="00223A7E">
      <w:pPr>
        <w:pStyle w:val="2-"/>
        <w:numPr>
          <w:ilvl w:val="1"/>
          <w:numId w:val="9"/>
        </w:numPr>
        <w:spacing w:before="0" w:after="0"/>
        <w:ind w:left="0" w:firstLine="851"/>
        <w:jc w:val="both"/>
        <w:rPr>
          <w:rFonts w:ascii="Times New Roman" w:hAnsi="Times New Roman"/>
        </w:rPr>
      </w:pPr>
      <w:r w:rsidRPr="00860BF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Список иных нормативных актов, в соответствии с которыми осуществляется предоставление Услуги, приведен в Приложении 3 к настоящему Регламенту.</w:t>
      </w:r>
    </w:p>
    <w:p w:rsidR="00D20CE1" w:rsidRPr="00E32F82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bookmarkStart w:id="2" w:name="_Ref440654922"/>
      <w:bookmarkStart w:id="3" w:name="_Ref440654937"/>
      <w:bookmarkStart w:id="4" w:name="_Ref440654944"/>
      <w:bookmarkStart w:id="5" w:name="_Ref440654930"/>
      <w:bookmarkStart w:id="6" w:name="_Ref440654952"/>
      <w:bookmarkEnd w:id="2"/>
      <w:bookmarkEnd w:id="3"/>
      <w:bookmarkEnd w:id="4"/>
      <w:bookmarkEnd w:id="5"/>
      <w:bookmarkEnd w:id="6"/>
    </w:p>
    <w:p w:rsidR="00D20CE1" w:rsidRPr="00860BF6" w:rsidRDefault="00D20CE1" w:rsidP="00223A7E">
      <w:pPr>
        <w:pStyle w:val="2-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Исчерпывающий перечень документов и сведений, необходимых</w:t>
      </w:r>
    </w:p>
    <w:p w:rsidR="00D20CE1" w:rsidRPr="00860BF6" w:rsidRDefault="00D20CE1" w:rsidP="00223A7E">
      <w:pPr>
        <w:pStyle w:val="2-"/>
        <w:spacing w:before="0" w:after="0"/>
        <w:ind w:left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для предоставления Услуги, подлежащих представлению Заявителем</w:t>
      </w:r>
    </w:p>
    <w:p w:rsidR="00D20CE1" w:rsidRPr="00860BF6" w:rsidRDefault="00D20CE1" w:rsidP="00223A7E">
      <w:pPr>
        <w:pStyle w:val="2-"/>
        <w:numPr>
          <w:ilvl w:val="1"/>
          <w:numId w:val="9"/>
        </w:numPr>
        <w:spacing w:before="0" w:after="0"/>
        <w:ind w:left="0" w:firstLine="850"/>
        <w:jc w:val="both"/>
        <w:rPr>
          <w:rFonts w:ascii="Times New Roman" w:hAnsi="Times New Roman"/>
          <w:b w:val="0"/>
          <w:bCs w:val="0"/>
        </w:rPr>
      </w:pP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Для получения доступа к электронному дневнику и журналу успеваемости о</w:t>
      </w:r>
      <w:r w:rsidR="00223A7E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бучающегося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</w:t>
      </w:r>
      <w:r w:rsidR="00223A7E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общео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бразовательной организации Заявитель предоставляет в общеобразовательную организацию следующие сведения</w:t>
      </w:r>
      <w:r w:rsidRPr="00860B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:</w:t>
      </w:r>
    </w:p>
    <w:p w:rsidR="00D20CE1" w:rsidRPr="00860BF6" w:rsidRDefault="00D20CE1" w:rsidP="00223A7E">
      <w:pPr>
        <w:pStyle w:val="2-"/>
        <w:numPr>
          <w:ilvl w:val="2"/>
          <w:numId w:val="9"/>
        </w:numPr>
        <w:spacing w:before="0" w:after="0"/>
        <w:ind w:left="57" w:firstLine="794"/>
        <w:jc w:val="both"/>
        <w:rPr>
          <w:rFonts w:ascii="Times New Roman" w:hAnsi="Times New Roman"/>
          <w:b w:val="0"/>
          <w:bCs w:val="0"/>
        </w:rPr>
      </w:pP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согласие на обработку персональных данных Заявителя;</w:t>
      </w:r>
    </w:p>
    <w:p w:rsidR="00D20CE1" w:rsidRPr="00860BF6" w:rsidRDefault="00D20CE1" w:rsidP="00223A7E">
      <w:pPr>
        <w:pStyle w:val="2-"/>
        <w:numPr>
          <w:ilvl w:val="2"/>
          <w:numId w:val="9"/>
        </w:numPr>
        <w:spacing w:before="0" w:after="0"/>
        <w:ind w:left="-57" w:firstLine="908"/>
        <w:jc w:val="both"/>
        <w:rPr>
          <w:rFonts w:ascii="Times New Roman" w:hAnsi="Times New Roman"/>
          <w:b w:val="0"/>
          <w:bCs w:val="0"/>
        </w:rPr>
      </w:pP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заявление о предоставлении Услуги по форме, приведенной в Приложении 4</w:t>
      </w:r>
      <w:r w:rsidR="00223A7E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к настоящему Регламенту, с указанием сведений о документах, необходимых для предоставления Услуги: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а) сведения о документе, удостоверяющем личность Заявителя;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б) сведения о документе, удостоверяющем личность представителя Заявителя, в случае обращения за предоставлением Услуги представителя Заявителя;</w:t>
      </w:r>
    </w:p>
    <w:p w:rsidR="00D20CE1" w:rsidRPr="00D86E23" w:rsidRDefault="00D20CE1" w:rsidP="00223A7E">
      <w:pPr>
        <w:widowControl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D86E23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в) сведения о </w:t>
      </w:r>
      <w:proofErr w:type="gramStart"/>
      <w:r w:rsidRPr="00D86E23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свидетельстве</w:t>
      </w:r>
      <w:proofErr w:type="gramEnd"/>
      <w:r w:rsidRPr="00D86E23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 рождении или ином документе, подтверждающ</w:t>
      </w:r>
      <w:r w:rsidR="00BF3C67" w:rsidRPr="00D86E23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</w:t>
      </w:r>
      <w:r w:rsidRPr="00D86E23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 факт рождения и (или) родства Заявителя с обучающимся, в случае обращения родителя либо его представителя;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г) сведения о документе, удостоверяющем полномочия представителя Заявителя, в случае обращения за предоставлением Услуги представителя Заявителя.</w:t>
      </w:r>
    </w:p>
    <w:p w:rsidR="00D20CE1" w:rsidRPr="00860BF6" w:rsidRDefault="00D20CE1" w:rsidP="00223A7E">
      <w:pPr>
        <w:pStyle w:val="2-"/>
        <w:numPr>
          <w:ilvl w:val="2"/>
          <w:numId w:val="9"/>
        </w:numPr>
        <w:spacing w:before="0" w:after="0"/>
        <w:ind w:left="0" w:firstLine="850"/>
        <w:jc w:val="both"/>
        <w:rPr>
          <w:rFonts w:ascii="Times New Roman" w:hAnsi="Times New Roman"/>
          <w:b w:val="0"/>
          <w:bCs w:val="0"/>
        </w:rPr>
      </w:pP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Обработка сведений, указанных в п</w:t>
      </w:r>
      <w:r w:rsidR="00BF3C67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ункте</w:t>
      </w:r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10.1.2 настоящего Регламента, происходит уполномоченным должностным лицом общеобразовательной организации на основании копий документов, ранее предъявленных при приеме граждан на </w:t>
      </w:r>
      <w:proofErr w:type="gramStart"/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>обучение по</w:t>
      </w:r>
      <w:proofErr w:type="gramEnd"/>
      <w:r w:rsidRPr="00860BF6"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хранящихся в общеобразовательной организации. 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10.2. Для получения информации о текущей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успеваемости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обучающегося в электронном дневнике и электронном журнале Заявителю, ранее получившему доступ к электронному дневнику и электронному журналу, предъявление сведений и документов,</w:t>
      </w:r>
      <w:r w:rsidR="00BF3C6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указанных в пункте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10.1 настоящего Регламента</w:t>
      </w:r>
      <w:r w:rsidR="00BF3C6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не требуется. 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10.3.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Общеобразовательная организация не вправе требовать от Заявителя (представителя Заявителя) представления документов и информации или осуществления действий,</w:t>
      </w:r>
      <w:r w:rsidR="00BA267D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не предусмотренных настоящим Регламентом.</w:t>
      </w:r>
    </w:p>
    <w:p w:rsidR="00D20CE1" w:rsidRPr="00860BF6" w:rsidRDefault="00D20CE1" w:rsidP="00223A7E">
      <w:pPr>
        <w:pStyle w:val="114"/>
        <w:spacing w:line="240" w:lineRule="auto"/>
        <w:ind w:firstLine="85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10.4. Описание документов и порядок их представления Заявителем приведен</w:t>
      </w:r>
      <w:r w:rsidR="00BF3C67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Приложении 5 к настоящему Регламенту.</w:t>
      </w:r>
    </w:p>
    <w:p w:rsidR="00D20CE1" w:rsidRPr="00E32F82" w:rsidRDefault="00D20CE1" w:rsidP="00223A7E">
      <w:pPr>
        <w:pStyle w:val="114"/>
        <w:spacing w:line="240" w:lineRule="auto"/>
        <w:ind w:left="709" w:firstLine="850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BF3C67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737"/>
        <w:rPr>
          <w:rFonts w:ascii="Times New Roman" w:hAnsi="Times New Roman"/>
        </w:rPr>
      </w:pPr>
      <w:bookmarkStart w:id="7" w:name="_Ref438363884"/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Документы, необходимые для предоставления Услуги, которые находятся</w:t>
      </w:r>
      <w:r w:rsidR="00BF3C6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распоряжении государственных органов, органов государственной власти, органов местного самоуправления Московской области и организаций (в том числе подведомственных учреждений (организаций), участвующих в предоставлении государственных или муниципальных услуг, отсутствуют</w:t>
      </w:r>
      <w:bookmarkEnd w:id="7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proofErr w:type="gramEnd"/>
    </w:p>
    <w:p w:rsidR="00D20CE1" w:rsidRPr="00E32F82" w:rsidRDefault="00D20CE1" w:rsidP="00223A7E">
      <w:pPr>
        <w:pStyle w:val="114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Исчерпывающий перечень оснований для отказа в приеме и регистрации запроса о предоставлении Услуги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Оснований для отказа в приеме и регистрации запроса о предоставления Услуги</w:t>
      </w:r>
      <w:r w:rsidR="00BF3C67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не предусмотрено.</w:t>
      </w:r>
    </w:p>
    <w:p w:rsidR="00D20CE1" w:rsidRPr="00E32F82" w:rsidRDefault="00D20CE1" w:rsidP="00223A7E">
      <w:pPr>
        <w:pStyle w:val="1110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D20CE1" w:rsidRPr="00860BF6" w:rsidRDefault="00D20CE1" w:rsidP="00223A7E">
      <w:pPr>
        <w:pStyle w:val="2-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 xml:space="preserve">Исчерпывающий перечень оснований для отказа в предоставлении Услуги 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Основаниями для отказа в предоставлении доступа к электронному дневнику</w:t>
      </w:r>
      <w:r w:rsidR="00BF3C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и электронному журналу успеваемости являются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:</w:t>
      </w:r>
    </w:p>
    <w:p w:rsidR="00D20CE1" w:rsidRPr="00860BF6" w:rsidRDefault="00D20CE1" w:rsidP="00223A7E">
      <w:pPr>
        <w:pStyle w:val="1110"/>
        <w:numPr>
          <w:ilvl w:val="2"/>
          <w:numId w:val="11"/>
        </w:numPr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Наличие недостоверной, искаженной, противоречивой или неполной информации</w:t>
      </w:r>
      <w:r w:rsidR="00BF3C67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Заявлении.</w:t>
      </w:r>
    </w:p>
    <w:p w:rsidR="00D20CE1" w:rsidRPr="00157ED5" w:rsidRDefault="00D20CE1" w:rsidP="00223A7E">
      <w:pPr>
        <w:pStyle w:val="1110"/>
        <w:numPr>
          <w:ilvl w:val="2"/>
          <w:numId w:val="11"/>
        </w:numPr>
        <w:spacing w:line="240" w:lineRule="auto"/>
        <w:ind w:left="0" w:firstLine="680"/>
        <w:rPr>
          <w:rFonts w:ascii="Times New Roman" w:hAnsi="Times New Roman"/>
          <w:color w:val="auto"/>
        </w:rPr>
      </w:pPr>
      <w:r w:rsidRPr="00157ED5">
        <w:rPr>
          <w:rStyle w:val="af4"/>
          <w:rFonts w:ascii="Times New Roman" w:hAnsi="Times New Roman"/>
          <w:i w:val="0"/>
          <w:iCs w:val="0"/>
          <w:color w:val="auto"/>
          <w:sz w:val="24"/>
          <w:szCs w:val="24"/>
        </w:rPr>
        <w:t>Несоответствие Заявителя кругу лиц, указанных в пункте 2 настоящего Регламента.</w:t>
      </w:r>
    </w:p>
    <w:p w:rsidR="00D20CE1" w:rsidRPr="00860BF6" w:rsidRDefault="00D20CE1" w:rsidP="00223A7E">
      <w:pPr>
        <w:pStyle w:val="1110"/>
        <w:numPr>
          <w:ilvl w:val="2"/>
          <w:numId w:val="11"/>
        </w:numPr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2.2 настоящего Регламента.</w:t>
      </w:r>
    </w:p>
    <w:p w:rsidR="00F13823" w:rsidRDefault="00D20CE1" w:rsidP="00223A7E">
      <w:pPr>
        <w:pStyle w:val="114"/>
        <w:numPr>
          <w:ilvl w:val="2"/>
          <w:numId w:val="11"/>
        </w:numPr>
        <w:tabs>
          <w:tab w:val="left" w:pos="709"/>
        </w:tabs>
        <w:spacing w:line="240" w:lineRule="auto"/>
        <w:ind w:left="0" w:firstLine="680"/>
        <w:rPr>
          <w:rStyle w:val="af4"/>
          <w:rFonts w:ascii="Times New Roman" w:hAnsi="Times New Roman"/>
          <w:i w:val="0"/>
          <w:iCs w:val="0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Несоответствие сведений о Заявителе, указанных в Заявлении, копиям документов, </w:t>
      </w:r>
      <w:r w:rsidRPr="00860BF6">
        <w:rPr>
          <w:rFonts w:ascii="Times New Roman" w:hAnsi="Times New Roman"/>
          <w:color w:val="000000"/>
          <w:sz w:val="24"/>
          <w:szCs w:val="24"/>
        </w:rPr>
        <w:t>хранящихся в общеобразовательной организации</w:t>
      </w:r>
      <w:r w:rsidR="00F13823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F13823" w:rsidRPr="00860BF6" w:rsidRDefault="00D46F48" w:rsidP="00223A7E">
      <w:pPr>
        <w:pStyle w:val="114"/>
        <w:numPr>
          <w:ilvl w:val="2"/>
          <w:numId w:val="11"/>
        </w:numPr>
        <w:tabs>
          <w:tab w:val="left" w:pos="709"/>
        </w:tabs>
        <w:spacing w:line="240" w:lineRule="auto"/>
        <w:ind w:left="0" w:firstLine="680"/>
        <w:rPr>
          <w:rFonts w:ascii="Times New Roman" w:hAnsi="Times New Roman"/>
        </w:rPr>
      </w:pPr>
      <w:r w:rsidRPr="00D46F48">
        <w:rPr>
          <w:rFonts w:ascii="Times New Roman" w:hAnsi="Times New Roman"/>
          <w:color w:val="000000"/>
          <w:sz w:val="24"/>
          <w:szCs w:val="24"/>
        </w:rPr>
        <w:t>Наличие доступа к</w:t>
      </w:r>
      <w:r w:rsidRPr="00D46F48">
        <w:rPr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электронному дневнику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и электронному журналу успеваемости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46F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предоставленного</w:t>
      </w:r>
      <w:r w:rsidRPr="00D46F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tabs>
          <w:tab w:val="left" w:pos="709"/>
        </w:tabs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>Заявитель вправе отказаться от получения Услуги на основании заявления направленного посредством РПГУ, по адресу электронной почты или обратившись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общеобразовательную организацию.</w:t>
      </w:r>
    </w:p>
    <w:p w:rsidR="00D20CE1" w:rsidRPr="00860BF6" w:rsidRDefault="00D20CE1" w:rsidP="00223A7E">
      <w:pPr>
        <w:pStyle w:val="114"/>
        <w:numPr>
          <w:ilvl w:val="2"/>
          <w:numId w:val="15"/>
        </w:numPr>
        <w:tabs>
          <w:tab w:val="left" w:pos="709"/>
        </w:tabs>
        <w:spacing w:line="240" w:lineRule="auto"/>
        <w:ind w:left="0" w:firstLine="680"/>
        <w:rPr>
          <w:rFonts w:ascii="Times New Roman" w:hAnsi="Times New Roman"/>
        </w:rPr>
      </w:pP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На основании поступившего заявления об отказе в предоставлении Услуги уполномоченным должностным лицом общеобразовательной организации принимается 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ешение об отказе в предоставлении Услуги по форме согласно Приложению 6 к Регламенту, которое направляется Заявителю в Личный кабинет на РПГУ, по адресу электронной почты или выдается в общеобразовательной организации, в день отзыва запроса о предоставлении Услуги.</w:t>
      </w:r>
      <w:proofErr w:type="gramEnd"/>
    </w:p>
    <w:p w:rsidR="00D20CE1" w:rsidRPr="00860BF6" w:rsidRDefault="00D20CE1" w:rsidP="00157ED5">
      <w:pPr>
        <w:pStyle w:val="114"/>
        <w:numPr>
          <w:ilvl w:val="2"/>
          <w:numId w:val="15"/>
        </w:numPr>
        <w:tabs>
          <w:tab w:val="left" w:pos="709"/>
        </w:tabs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Факт отказа Заявителя от предоставления Услуги с приложением заявления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об отзыве заявления и 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ешением об отказе в предоставлении Услуги фиксируется уполномоченным должностным лицом общеобразовательной организации в ИСУОД</w:t>
      </w:r>
      <w:r w:rsidRPr="00860BF6">
        <w:rPr>
          <w:rFonts w:ascii="Times New Roman" w:hAnsi="Times New Roman"/>
          <w:color w:val="000000"/>
        </w:rPr>
        <w:t>.</w:t>
      </w:r>
    </w:p>
    <w:p w:rsidR="00D20CE1" w:rsidRPr="00860BF6" w:rsidRDefault="00D20CE1" w:rsidP="00157ED5">
      <w:pPr>
        <w:pStyle w:val="114"/>
        <w:numPr>
          <w:ilvl w:val="2"/>
          <w:numId w:val="15"/>
        </w:numPr>
        <w:tabs>
          <w:tab w:val="left" w:pos="709"/>
        </w:tabs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 журнале успеваемости.</w:t>
      </w:r>
    </w:p>
    <w:p w:rsidR="00D20CE1" w:rsidRPr="00157ED5" w:rsidRDefault="00D20CE1" w:rsidP="00223A7E">
      <w:pPr>
        <w:pStyle w:val="114"/>
        <w:tabs>
          <w:tab w:val="left" w:pos="709"/>
        </w:tabs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</w:p>
    <w:p w:rsidR="00157ED5" w:rsidRPr="00157ED5" w:rsidRDefault="00D20CE1" w:rsidP="00157ED5">
      <w:pPr>
        <w:pStyle w:val="2-"/>
        <w:numPr>
          <w:ilvl w:val="0"/>
          <w:numId w:val="11"/>
        </w:numPr>
        <w:spacing w:before="0" w:after="0"/>
        <w:ind w:left="0" w:firstLine="0"/>
        <w:rPr>
          <w:rStyle w:val="af4"/>
          <w:rFonts w:ascii="Times New Roman" w:hAnsi="Times New Roman"/>
          <w:iCs/>
        </w:rPr>
      </w:pPr>
      <w:r w:rsidRPr="0067794E">
        <w:rPr>
          <w:rStyle w:val="af4"/>
          <w:rFonts w:ascii="Times New Roman" w:hAnsi="Times New Roman"/>
          <w:iCs/>
          <w:sz w:val="24"/>
          <w:szCs w:val="24"/>
        </w:rPr>
        <w:t xml:space="preserve">Порядок, размер </w:t>
      </w:r>
      <w:r w:rsidR="00157ED5">
        <w:rPr>
          <w:rStyle w:val="af4"/>
          <w:rFonts w:ascii="Times New Roman" w:hAnsi="Times New Roman"/>
          <w:iCs/>
          <w:sz w:val="24"/>
          <w:szCs w:val="24"/>
        </w:rPr>
        <w:t>и основания взимания платы,</w:t>
      </w:r>
    </w:p>
    <w:p w:rsidR="00D20CE1" w:rsidRPr="0067794E" w:rsidRDefault="00D20CE1" w:rsidP="00157ED5">
      <w:pPr>
        <w:pStyle w:val="2-"/>
        <w:spacing w:before="0" w:after="0"/>
        <w:ind w:left="0"/>
        <w:rPr>
          <w:rFonts w:ascii="Times New Roman" w:hAnsi="Times New Roman"/>
          <w:i w:val="0"/>
        </w:rPr>
      </w:pPr>
      <w:r w:rsidRPr="0067794E">
        <w:rPr>
          <w:rStyle w:val="af4"/>
          <w:rFonts w:ascii="Times New Roman" w:hAnsi="Times New Roman"/>
          <w:iCs/>
          <w:sz w:val="24"/>
          <w:szCs w:val="24"/>
        </w:rPr>
        <w:t>взимаемой за предоставление Услуги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Услуга предоставляется бесплатно.</w:t>
      </w:r>
    </w:p>
    <w:p w:rsidR="00D20CE1" w:rsidRPr="00E32F82" w:rsidRDefault="00D20CE1" w:rsidP="00223A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0CE1" w:rsidRPr="0067794E" w:rsidRDefault="00D20CE1" w:rsidP="00157ED5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67794E">
        <w:rPr>
          <w:rStyle w:val="af4"/>
          <w:rFonts w:ascii="Times New Roman" w:hAnsi="Times New Roman"/>
          <w:iCs/>
          <w:sz w:val="24"/>
          <w:szCs w:val="24"/>
        </w:rPr>
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57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D20CE1" w:rsidRPr="00E32F82" w:rsidRDefault="00D20CE1" w:rsidP="00223A7E">
      <w:pPr>
        <w:pStyle w:val="114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D20CE1" w:rsidRPr="00860BF6" w:rsidRDefault="00D20CE1" w:rsidP="00157ED5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 xml:space="preserve">Способы предоставления Заявителем документов, </w:t>
      </w:r>
      <w:r w:rsidR="00157ED5">
        <w:rPr>
          <w:rStyle w:val="af4"/>
          <w:rFonts w:ascii="Times New Roman" w:hAnsi="Times New Roman"/>
          <w:sz w:val="24"/>
          <w:szCs w:val="24"/>
        </w:rPr>
        <w:br/>
      </w:r>
      <w:r w:rsidRPr="00860BF6">
        <w:rPr>
          <w:rStyle w:val="af4"/>
          <w:rFonts w:ascii="Times New Roman" w:hAnsi="Times New Roman"/>
          <w:sz w:val="24"/>
          <w:szCs w:val="24"/>
        </w:rPr>
        <w:t>необходимых для получения Услуги</w:t>
      </w:r>
    </w:p>
    <w:p w:rsidR="00601F76" w:rsidRPr="00601F76" w:rsidRDefault="00D20CE1" w:rsidP="00223A7E">
      <w:pPr>
        <w:pStyle w:val="1110"/>
        <w:numPr>
          <w:ilvl w:val="1"/>
          <w:numId w:val="11"/>
        </w:numPr>
        <w:tabs>
          <w:tab w:val="left" w:pos="2127"/>
        </w:tabs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Для получения доступа к электронному дневнику и электронному журна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лу успеваемости обучающегося</w:t>
      </w:r>
      <w:r w:rsidR="00A45512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:</w:t>
      </w:r>
    </w:p>
    <w:p w:rsidR="00601F76" w:rsidRPr="00601F76" w:rsidRDefault="00D20CE1" w:rsidP="00223A7E">
      <w:pPr>
        <w:pStyle w:val="1110"/>
        <w:numPr>
          <w:ilvl w:val="2"/>
          <w:numId w:val="11"/>
        </w:numPr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Заявитель авторизуется на РПГУ посредством Единой системы идентификац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ии и ау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с использованием РПГУ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D20CE1" w:rsidRPr="00860BF6" w:rsidRDefault="00D20CE1" w:rsidP="00223A7E">
      <w:pPr>
        <w:pStyle w:val="1110"/>
        <w:numPr>
          <w:ilvl w:val="3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Заполненное Заявление отправляется в общеобразоват</w:t>
      </w:r>
      <w:r w:rsidR="00B7712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ельную организацию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B7712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регистрируе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тся в ИСУОД с сохранением даты и времени подачи. </w:t>
      </w:r>
    </w:p>
    <w:p w:rsidR="00D20CE1" w:rsidRPr="00A45512" w:rsidRDefault="00D20CE1" w:rsidP="00223A7E">
      <w:pPr>
        <w:pStyle w:val="1110"/>
        <w:numPr>
          <w:ilvl w:val="3"/>
          <w:numId w:val="11"/>
        </w:numPr>
        <w:spacing w:line="240" w:lineRule="auto"/>
        <w:ind w:left="0" w:firstLine="851"/>
        <w:rPr>
          <w:rStyle w:val="af4"/>
          <w:i w:val="0"/>
          <w:color w:val="00000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Заявитель уведомляется о регистрации Заявления посредством уведомления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в Личный кабинет на РПГУ с дублированием сообщения по адресу электронной почты, указанной в Заявлении в день регистрации Заявления в ИСУОД. </w:t>
      </w:r>
    </w:p>
    <w:p w:rsidR="00D20CE1" w:rsidRPr="00601F76" w:rsidRDefault="00D20CE1" w:rsidP="00223A7E">
      <w:pPr>
        <w:pStyle w:val="1110"/>
        <w:numPr>
          <w:ilvl w:val="3"/>
          <w:numId w:val="11"/>
        </w:numPr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Решение о предоставлении Услуги принимается общеобразовательной организацией на основании сведений, указанных Заявителем в электронной форме Заявления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и обработки копий документов, ранее предъявленных при приеме граждан на </w:t>
      </w:r>
      <w:proofErr w:type="gramStart"/>
      <w:r w:rsidRP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обучение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по</w:t>
      </w:r>
      <w:proofErr w:type="gramEnd"/>
      <w:r w:rsidRP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и хранящихся в общеобразовательной организации.</w:t>
      </w:r>
    </w:p>
    <w:p w:rsidR="00601F76" w:rsidRPr="00601F76" w:rsidRDefault="00A45512" w:rsidP="00223A7E">
      <w:pPr>
        <w:pStyle w:val="1110"/>
        <w:numPr>
          <w:ilvl w:val="2"/>
          <w:numId w:val="11"/>
        </w:numPr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аявитель (</w:t>
      </w:r>
      <w:r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п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</w:t>
      </w:r>
      <w:r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дставитель Заявителя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) предоставляет</w:t>
      </w:r>
      <w:r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сведения, указанные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157ED5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пункте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10.1 настоящего Регламента, при личном приеме в соответствии с порядком, установленным</w:t>
      </w:r>
      <w:r w:rsidR="00601F76" w:rsidRP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601F76"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организационно-распорядительным документом общеобразовательной организации</w:t>
      </w:r>
      <w:r w:rsidR="00601F7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D20CE1" w:rsidRPr="00A45512" w:rsidRDefault="00D20CE1" w:rsidP="00223A7E">
      <w:pPr>
        <w:pStyle w:val="1110"/>
        <w:numPr>
          <w:ilvl w:val="1"/>
          <w:numId w:val="11"/>
        </w:numPr>
        <w:tabs>
          <w:tab w:val="left" w:pos="2127"/>
        </w:tabs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Для получения </w:t>
      </w:r>
      <w:r w:rsidRPr="00A45512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информации о текущей </w:t>
      </w:r>
      <w:proofErr w:type="gramStart"/>
      <w:r w:rsidRPr="00A45512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успеваемости</w:t>
      </w:r>
      <w:proofErr w:type="gramEnd"/>
      <w:r w:rsidRPr="00A45512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обучающегося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A45512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электронном дневнике и электронном журнале успеваемости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Заявитель авторизуется в системе «Школьный портал» РПГУ посредством ЕСИА. </w:t>
      </w:r>
    </w:p>
    <w:p w:rsidR="00D20CE1" w:rsidRPr="00E32F82" w:rsidRDefault="00D20CE1" w:rsidP="00223A7E">
      <w:pPr>
        <w:pStyle w:val="1110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1F6544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Способы получения Заявителем результатов предоставления Услуги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85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Решение о предоставлении доступа к электронному дневнику и электронному журналу успеваемости, оформленное по форме, приведенной в Приложении 7 к настоящему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Регламенту, подписывается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 xml:space="preserve">электронной подписью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уполномоченного должностного лица общеобразовательной организации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  <w:t>и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направляется в форме электронного документа в Личный кабинет Заявителя на РПГУ и по электронному адресу, указанному в Заявлении.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tabs>
          <w:tab w:val="left" w:pos="1185"/>
        </w:tabs>
        <w:spacing w:line="240" w:lineRule="auto"/>
        <w:ind w:left="0" w:firstLine="794"/>
        <w:rPr>
          <w:rFonts w:ascii="Times New Roman" w:hAnsi="Times New Roman"/>
        </w:rPr>
      </w:pP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Решение об отказе в предоставлении доступа к электронному дневнику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электронному журналу успеваемости обуча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ющегося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, оформленное по форме, приведенной</w:t>
      </w:r>
      <w:r w:rsidR="001F654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в Приложении 6 к настоящему Регламенту,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адресу, указанному в Заявлении, до окончания регламентного срока предоставление Услуги.</w:t>
      </w:r>
      <w:proofErr w:type="gramEnd"/>
    </w:p>
    <w:p w:rsidR="00D20CE1" w:rsidRPr="00860BF6" w:rsidRDefault="000D0812" w:rsidP="00223A7E">
      <w:pPr>
        <w:numPr>
          <w:ilvl w:val="1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Информация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 текущей успеваемости обучающегося </w:t>
      </w:r>
      <w:r w:rsidR="00D20CE1" w:rsidRPr="00860BF6">
        <w:rPr>
          <w:rFonts w:ascii="Times New Roman" w:hAnsi="Times New Roman" w:cs="Times New Roman"/>
          <w:color w:val="000000"/>
          <w:sz w:val="24"/>
          <w:szCs w:val="24"/>
        </w:rPr>
        <w:t>в электронном дневнике</w:t>
      </w:r>
      <w:r w:rsidR="001F6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CE1" w:rsidRPr="00860BF6">
        <w:rPr>
          <w:rFonts w:ascii="Times New Roman" w:hAnsi="Times New Roman" w:cs="Times New Roman"/>
          <w:color w:val="000000"/>
          <w:sz w:val="24"/>
          <w:szCs w:val="24"/>
        </w:rPr>
        <w:t xml:space="preserve">и электронном журнале успеваемости 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предоставляется после авторизации Заявителя </w:t>
      </w:r>
      <w:r w:rsidR="00D20CE1" w:rsidRPr="00860BF6">
        <w:rPr>
          <w:rFonts w:ascii="Times New Roman" w:hAnsi="Times New Roman" w:cs="Times New Roman"/>
          <w:color w:val="000000"/>
          <w:sz w:val="24"/>
          <w:szCs w:val="24"/>
        </w:rPr>
        <w:t>в момент активной сессии в системе «Школьный портал» РПГУ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</w:p>
    <w:p w:rsidR="00D20CE1" w:rsidRPr="00860BF6" w:rsidRDefault="00D20CE1" w:rsidP="00223A7E">
      <w:pPr>
        <w:pStyle w:val="114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0CE1" w:rsidRPr="00860BF6" w:rsidRDefault="00D20CE1" w:rsidP="001F6544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Требования к помещениям, в которых предоставляется Услуга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Помещения, в которых осуществляется предоставление Услуги, оборудуются:</w:t>
      </w:r>
    </w:p>
    <w:p w:rsidR="00D20CE1" w:rsidRPr="00860BF6" w:rsidRDefault="00D20CE1" w:rsidP="00223A7E">
      <w:pPr>
        <w:pStyle w:val="114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информационными стендами, содержащими ви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>зуальную и текстовую информацию;</w:t>
      </w:r>
    </w:p>
    <w:p w:rsidR="00D20CE1" w:rsidRPr="00860BF6" w:rsidRDefault="00D20CE1" w:rsidP="00223A7E">
      <w:pPr>
        <w:pStyle w:val="114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стульями, столами, писчей бумагой, бланками, образцами заявлений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письменными принадлежностями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в количестве, достаточном для 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аявителей.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Количество мест ожидания определяется исходя из фактической нагрузки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возможностей для их размещения в здании.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Места ожидания должны соответст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>вовать комфортным условиям для 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аявителей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оптимальным условиям работы должностных лиц.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помещениях, в которых осуществляется предоставление Услуги, должны быть созданы условия для обслуживания инвалидов (включая инвалидов, использующих кресла-коляски и собак-проводников):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беспрепятственный доступ к помещениям и предоставляемой в них Услуге;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возможность самостоятельного или с помощью специалистов, предоставляющих Услугу, передвижения по территории, на которой расположены помещения, входа в такие помещения и выхода из них;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возможность посадки в транспортное средство и высадки из него перед входом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помещения, в том числе с использованием кресла-коляски и при необходимости с помощью специалистов, предоставляющих Услугу;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1F654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помещении;</w:t>
      </w:r>
    </w:p>
    <w:p w:rsidR="00D20CE1" w:rsidRPr="00D63F80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>сопровождение инвалидов, имеющих стойкие расстройства функции зрения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>и самостоятельного передвижения, и оказание им помощи в помещениях;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надлежащее размещение оборудования и носителей информации, необходимых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для беспрепятственного доступа инвалидов в помещения и к Услуге с учетом ограничений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их жизнедеятельности;</w:t>
      </w:r>
    </w:p>
    <w:p w:rsidR="00D20CE1" w:rsidRPr="00860BF6" w:rsidRDefault="00D20CE1" w:rsidP="00223A7E">
      <w:pPr>
        <w:pStyle w:val="114"/>
        <w:numPr>
          <w:ilvl w:val="0"/>
          <w:numId w:val="3"/>
        </w:numPr>
        <w:spacing w:line="240" w:lineRule="auto"/>
        <w:ind w:left="0" w:firstLine="68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дублирование необходимой для инвалидов звуковой и зрительной информации,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Допуск собаки-проводника при наличии документа, подтверждающего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ее специальное обучение.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банкетками</w:t>
      </w:r>
      <w:proofErr w:type="spell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).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Помещение для непосредственного взаимодействия должностных лиц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с 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аявителями организовывается в виде отдельных рабочих мест для каждого ведущего прием должностного лица.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Каждое рабочее место должно быть оборудовано персональным компьютером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с возможностью доступа к необходимым информационным ресурсам, а также печатающим, копирующим и сканирующим устройствами.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 организации рабочих мест предусматривается возможность беспрепятственного входа (выхода) должностного лица в (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из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) помещение.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оповещения о возникновении чрезвычайной ситуации, иными средствами, обеспечивающими безопа</w:t>
      </w:r>
      <w:r w:rsidR="00D63F80">
        <w:rPr>
          <w:rStyle w:val="af4"/>
          <w:rFonts w:ascii="Times New Roman" w:hAnsi="Times New Roman"/>
          <w:i w:val="0"/>
          <w:iCs w:val="0"/>
          <w:sz w:val="24"/>
          <w:szCs w:val="24"/>
        </w:rPr>
        <w:t>сность и комфортное пребывание 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аявителей.</w:t>
      </w:r>
    </w:p>
    <w:p w:rsidR="00D20CE1" w:rsidRPr="00860BF6" w:rsidRDefault="00D63F80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Помещения для приема З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аявителей должны иметь информационные таблички (вывески) с указанием номера кабинета, фамил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ии, имени, отчества (последнее –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при наличии)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и должности должностного лица. </w:t>
      </w:r>
    </w:p>
    <w:p w:rsidR="00D20CE1" w:rsidRPr="00E32F82" w:rsidRDefault="00D20CE1" w:rsidP="00223A7E">
      <w:pPr>
        <w:pStyle w:val="114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D63F80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Показатели доступности и качества Услуги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Оценка доступности и качества предоставления Услуги должна осуществляться по следующим показателям: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D20CE1" w:rsidRPr="00860BF6" w:rsidRDefault="00D20CE1" w:rsidP="00223A7E">
      <w:pPr>
        <w:pStyle w:val="2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возможность обращения за получением Услуги в электронной форме посредством РПГУ;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доступность обращения за предоставлением Услуги, в том числе</w:t>
      </w:r>
      <w:r w:rsidR="00D63F80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для маломобильных групп населения; 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соблюдения установленного времени ожидания в очереди при подаче заявления</w:t>
      </w:r>
      <w:r w:rsidR="00D63F80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при получении результата предоставления Услуги;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отсутствие обоснованных жалоб со стороны граждан по результатам предоставления Услуги;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Услуги, в форме электронного документа;</w:t>
      </w:r>
    </w:p>
    <w:p w:rsidR="00D20CE1" w:rsidRPr="00860BF6" w:rsidRDefault="00D20CE1" w:rsidP="00223A7E">
      <w:pPr>
        <w:pStyle w:val="ConsPlusNorma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D20CE1" w:rsidRPr="00E32F82" w:rsidRDefault="00D20CE1" w:rsidP="00223A7E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0CE1" w:rsidRPr="00AE03DA" w:rsidRDefault="00D20CE1" w:rsidP="00D63F80">
      <w:pPr>
        <w:pStyle w:val="ConsPlusNormal0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</w:rPr>
      </w:pPr>
      <w:r w:rsidRPr="00AE03DA">
        <w:rPr>
          <w:rStyle w:val="af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обеспечению доступности Услуги для лиц с ограниченными возможностями здоровья и маломобильных групп населения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При предоставлении Услуги Заявителю (представителю Заявителя) – инвалиду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 нарушениями функции слуха и инвалидам с нарушениями функций одновременно слуха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зрения должен быть обеспечен сурдоперевод или тифлосурдоперевод процесса предоставления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для приема инвалидов со стойкими расстройствами зрения и слуха, а также опорно-двигательной функции.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выполненными рельефно-точечным шрифтом Брайля, допуск сурдопереводчика, тифлосурдопереводчика и собаки-проводника.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По желанию Заявителя Заявление подготавливается сотрудником общеобразовательн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ой организации, предоставляющей Услугу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, текст Заявления зачитывается Заявителю, если он затрудняется это сделать самостоятельно. 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для удостоверения подписи другого лица (рукоприкладчика) за инвалида.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Здание (помещение) общеобразовательной организации оборудуется информационной табличкой (вывеской), содержащей полное наименование, а также информацию о режиме его работы.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Вход в здание (помещение) общеобразовательной организации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№ 384-ФЗ «Технический регламент о безопасности зданий и сооружений».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Помещения общеобразовательной организации, предназначенные для работы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 Заявителями, располагаются на нижних этажах здания.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 общеобразовательной организации организуется бесплатный туалет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для посетителей, в том числе туалет, предназначенный для инвалидов.</w:t>
      </w:r>
    </w:p>
    <w:p w:rsidR="00D20CE1" w:rsidRPr="00860BF6" w:rsidRDefault="00D20CE1" w:rsidP="00223A7E">
      <w:pPr>
        <w:pStyle w:val="ConsPlusNormal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Специалистами общеобразовательной организации организуется работа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по сопровождению инвалидов, имеющих стойкие расстройства функции зрения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самостоятельного передвижения, и оказание им помощи при обращении за Услугой</w:t>
      </w:r>
      <w:r w:rsidR="00AE03D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получения 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D20CE1" w:rsidRPr="00E32F82" w:rsidRDefault="00D20CE1" w:rsidP="00223A7E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0CE1" w:rsidRPr="00860BF6" w:rsidRDefault="00D20CE1" w:rsidP="007B76A6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Требования к организации предоставления Услуги в электронной форме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Услуга предоставляется Заявителям, зарегистрированным в ЕСИА в электронном виде посредством РПГУ, с указанием в Заявлении реквизитов документов, указанных в пункте 10 настояще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>го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Регламент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>а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Заявитель, зарегистрированный в ЕСИА, имеет возможность отслеживать ход обработки документов в Личном кабинете РПГУ с помощью сервиса «Узнать статус заявления».</w:t>
      </w:r>
    </w:p>
    <w:p w:rsidR="00D20CE1" w:rsidRPr="00E32F82" w:rsidRDefault="00D20CE1" w:rsidP="00223A7E">
      <w:pPr>
        <w:pStyle w:val="114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AE03DA" w:rsidRDefault="00D20CE1" w:rsidP="00AE03DA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AE03DA">
        <w:rPr>
          <w:rStyle w:val="af4"/>
          <w:rFonts w:ascii="Times New Roman" w:hAnsi="Times New Roman"/>
          <w:sz w:val="24"/>
          <w:szCs w:val="24"/>
        </w:rPr>
        <w:t>Требования к организации предоставления Услуги в МФЦ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Многофункциональных центрах предоставления государственных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муниципальных у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>слуг Московской области (далее –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МФЦ) Заявителю обеспечен бесплатный доступ к РПГУ для подачи запроса о предоставлении доступа к электронному дневнику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электронному журналу успеваемости в порядке, предусмотренном в пункте 16 настоящего Регламент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>а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При обращении </w:t>
      </w:r>
      <w:r w:rsidR="00AE03DA">
        <w:rPr>
          <w:rStyle w:val="af4"/>
          <w:rFonts w:ascii="Times New Roman" w:hAnsi="Times New Roman"/>
          <w:i w:val="0"/>
          <w:iCs w:val="0"/>
          <w:sz w:val="24"/>
          <w:szCs w:val="24"/>
        </w:rPr>
        <w:t>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аявителя в МФЦ в порядке, указанном в пункте 21.1 настоящего Регламента сотрудникам МФЦ запрещается:</w:t>
      </w:r>
    </w:p>
    <w:p w:rsidR="00D20CE1" w:rsidRPr="00860BF6" w:rsidRDefault="00D20CE1" w:rsidP="00223A7E">
      <w:pPr>
        <w:pStyle w:val="1110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настоящим Регламентом;</w:t>
      </w:r>
    </w:p>
    <w:p w:rsidR="00D20CE1" w:rsidRPr="00860BF6" w:rsidRDefault="000D0812" w:rsidP="00223A7E">
      <w:pPr>
        <w:pStyle w:val="1110"/>
        <w:spacing w:line="240" w:lineRule="auto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2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>) осуществление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:rsidR="00D20CE1" w:rsidRPr="00860BF6" w:rsidRDefault="000D0812" w:rsidP="00223A7E">
      <w:pPr>
        <w:pStyle w:val="1110"/>
        <w:spacing w:line="240" w:lineRule="auto"/>
        <w:ind w:firstLine="709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22</w:t>
      </w:r>
      <w:r w:rsidR="00D20CE1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.3. </w:t>
      </w:r>
      <w:r w:rsidR="00D20CE1" w:rsidRPr="00860BF6">
        <w:rPr>
          <w:rFonts w:ascii="Times New Roman" w:hAnsi="Times New Roman"/>
          <w:color w:val="000000"/>
          <w:sz w:val="24"/>
          <w:szCs w:val="24"/>
        </w:rPr>
        <w:t>МФЦ, его работники, несут ответственность, установленную законодательством Российской Федерации.</w:t>
      </w:r>
    </w:p>
    <w:p w:rsidR="00D20CE1" w:rsidRPr="00860BF6" w:rsidRDefault="00D20CE1" w:rsidP="00223A7E">
      <w:pPr>
        <w:pStyle w:val="1110"/>
        <w:spacing w:line="240" w:lineRule="auto"/>
        <w:ind w:firstLine="709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2</w:t>
      </w:r>
      <w:r w:rsidR="000D0812">
        <w:rPr>
          <w:rFonts w:ascii="Times New Roman" w:hAnsi="Times New Roman"/>
          <w:color w:val="000000"/>
          <w:sz w:val="24"/>
          <w:szCs w:val="24"/>
        </w:rPr>
        <w:t>2</w:t>
      </w:r>
      <w:r w:rsidRPr="00860BF6">
        <w:rPr>
          <w:rFonts w:ascii="Times New Roman" w:hAnsi="Times New Roman"/>
          <w:color w:val="000000"/>
          <w:sz w:val="24"/>
          <w:szCs w:val="24"/>
        </w:rPr>
        <w:t>.4. Вред,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</w:t>
      </w:r>
      <w:r w:rsidR="00197CAE">
        <w:rPr>
          <w:rFonts w:ascii="Times New Roman" w:hAnsi="Times New Roman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установленного настоящим Регламентом и иными нормативными </w:t>
      </w:r>
      <w:r w:rsidRPr="00860BF6">
        <w:rPr>
          <w:rFonts w:ascii="Times New Roman" w:hAnsi="Times New Roman"/>
          <w:color w:val="000000"/>
          <w:sz w:val="24"/>
          <w:szCs w:val="24"/>
        </w:rPr>
        <w:lastRenderedPageBreak/>
        <w:t>правовыми актами Российской Федерации, Московской области</w:t>
      </w:r>
      <w:r w:rsidR="00197CAE">
        <w:rPr>
          <w:rFonts w:ascii="Times New Roman" w:hAnsi="Times New Roman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возмещается МФЦ</w:t>
      </w:r>
      <w:r w:rsidR="00197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Федерации. </w:t>
      </w:r>
    </w:p>
    <w:p w:rsidR="00D20CE1" w:rsidRPr="00860BF6" w:rsidRDefault="00D20CE1" w:rsidP="00223A7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0D08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60BF6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</w:t>
      </w:r>
      <w:r w:rsidR="00197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60BF6">
        <w:rPr>
          <w:rFonts w:ascii="Times New Roman" w:hAnsi="Times New Roman" w:cs="Times New Roman"/>
          <w:color w:val="000000"/>
          <w:spacing w:val="2"/>
          <w:sz w:val="24"/>
          <w:szCs w:val="24"/>
        </w:rPr>
        <w:t>и связи Московской области от 21</w:t>
      </w:r>
      <w:r w:rsidR="00955AF4">
        <w:rPr>
          <w:rFonts w:ascii="Times New Roman" w:hAnsi="Times New Roman" w:cs="Times New Roman"/>
          <w:color w:val="000000"/>
          <w:spacing w:val="2"/>
          <w:sz w:val="24"/>
          <w:szCs w:val="24"/>
        </w:rPr>
        <w:t>.07.</w:t>
      </w:r>
      <w:r w:rsidRPr="00860BF6">
        <w:rPr>
          <w:rFonts w:ascii="Times New Roman" w:hAnsi="Times New Roman" w:cs="Times New Roman"/>
          <w:color w:val="000000"/>
          <w:spacing w:val="2"/>
          <w:sz w:val="24"/>
          <w:szCs w:val="24"/>
        </w:rPr>
        <w:t>2016 № 10-57/РВ.</w:t>
      </w:r>
    </w:p>
    <w:p w:rsidR="00D20CE1" w:rsidRPr="00860BF6" w:rsidRDefault="00D20CE1" w:rsidP="00223A7E">
      <w:pPr>
        <w:pStyle w:val="111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0CE1" w:rsidRPr="00197CAE" w:rsidRDefault="00E32F82" w:rsidP="00E32F82">
      <w:pPr>
        <w:pStyle w:val="1-"/>
        <w:spacing w:before="0" w:after="0" w:line="240" w:lineRule="auto"/>
        <w:rPr>
          <w:rFonts w:ascii="Times New Roman" w:hAnsi="Times New Roman"/>
          <w:i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 xml:space="preserve">РАЗДЕЛ </w:t>
      </w:r>
      <w:r>
        <w:rPr>
          <w:rStyle w:val="af4"/>
          <w:rFonts w:ascii="Times New Roman" w:hAnsi="Times New Roman"/>
          <w:i w:val="0"/>
          <w:sz w:val="24"/>
          <w:szCs w:val="24"/>
          <w:lang w:val="en-US"/>
        </w:rPr>
        <w:t>III</w:t>
      </w:r>
      <w:r>
        <w:rPr>
          <w:rStyle w:val="af4"/>
          <w:rFonts w:ascii="Times New Roman" w:hAnsi="Times New Roman"/>
          <w:i w:val="0"/>
          <w:sz w:val="24"/>
          <w:szCs w:val="24"/>
        </w:rPr>
        <w:t xml:space="preserve">. </w:t>
      </w:r>
      <w:r w:rsidR="00197CAE" w:rsidRPr="00197CAE">
        <w:rPr>
          <w:rStyle w:val="af4"/>
          <w:rFonts w:ascii="Times New Roman" w:hAnsi="Times New Roman"/>
          <w:i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0CE1" w:rsidRPr="00E32F82" w:rsidRDefault="00D20CE1" w:rsidP="00223A7E">
      <w:pPr>
        <w:pStyle w:val="1-"/>
        <w:spacing w:before="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197CAE" w:rsidRDefault="00D20CE1" w:rsidP="00197CAE">
      <w:pPr>
        <w:pStyle w:val="2-"/>
        <w:numPr>
          <w:ilvl w:val="0"/>
          <w:numId w:val="11"/>
        </w:numPr>
        <w:spacing w:before="0" w:after="0"/>
        <w:ind w:left="0" w:firstLine="0"/>
        <w:rPr>
          <w:rStyle w:val="af4"/>
          <w:rFonts w:ascii="Times New Roman" w:hAnsi="Times New Roman"/>
          <w:i/>
          <w:iCs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Услуги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Перечень административных процедур при предоставлении доступа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к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электронному дневнику и электронному журналу успеваемости:</w:t>
      </w:r>
    </w:p>
    <w:p w:rsidR="00D20CE1" w:rsidRPr="00860BF6" w:rsidRDefault="00197CAE" w:rsidP="00223A7E">
      <w:pPr>
        <w:pStyle w:val="1ff9"/>
        <w:numPr>
          <w:ilvl w:val="0"/>
          <w:numId w:val="12"/>
        </w:numPr>
        <w:suppressAutoHyphens w:val="0"/>
        <w:spacing w:line="240" w:lineRule="auto"/>
        <w:ind w:left="0" w:firstLine="851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Прием и регистрация Заявления.</w:t>
      </w:r>
    </w:p>
    <w:p w:rsidR="00D20CE1" w:rsidRPr="00860BF6" w:rsidRDefault="00D20CE1" w:rsidP="00223A7E">
      <w:pPr>
        <w:pStyle w:val="1ff9"/>
        <w:numPr>
          <w:ilvl w:val="0"/>
          <w:numId w:val="12"/>
        </w:numPr>
        <w:suppressAutoHyphens w:val="0"/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Принятие 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>решения о предоставлении Услуги.</w:t>
      </w:r>
    </w:p>
    <w:p w:rsidR="00D20CE1" w:rsidRPr="00860BF6" w:rsidRDefault="00D20CE1" w:rsidP="00223A7E">
      <w:pPr>
        <w:pStyle w:val="1ff9"/>
        <w:numPr>
          <w:ilvl w:val="0"/>
          <w:numId w:val="12"/>
        </w:numPr>
        <w:suppressAutoHyphens w:val="0"/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Предоставление Заявителю результата предоставления Услу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>ги.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Перечень административных процедур при предоставлении информации о текущей успеваемости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обучающегося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в электронном дневнике и электронном журнале успеваемости:</w:t>
      </w:r>
    </w:p>
    <w:p w:rsidR="00D20CE1" w:rsidRPr="00860BF6" w:rsidRDefault="00D20CE1" w:rsidP="00223A7E">
      <w:pPr>
        <w:pStyle w:val="1ff9"/>
        <w:numPr>
          <w:ilvl w:val="0"/>
          <w:numId w:val="18"/>
        </w:numPr>
        <w:suppressAutoHyphens w:val="0"/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Авторизация Заявителя в си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>стеме «Школьный портал» на РПГУ.</w:t>
      </w:r>
    </w:p>
    <w:p w:rsidR="00D20CE1" w:rsidRPr="00860BF6" w:rsidRDefault="00D20CE1" w:rsidP="00223A7E">
      <w:pPr>
        <w:pStyle w:val="1ff9"/>
        <w:numPr>
          <w:ilvl w:val="0"/>
          <w:numId w:val="18"/>
        </w:numPr>
        <w:suppressAutoHyphens w:val="0"/>
        <w:spacing w:line="240" w:lineRule="auto"/>
        <w:ind w:left="0" w:firstLine="851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обучающегося</w:t>
      </w:r>
      <w:proofErr w:type="gramEnd"/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электронном дневнике и электронном журнале успеваемости в момент активной сессии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системе «Школьный портал».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в Приложении 8 к настоящему Регламенту.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Блок-схема предоставления Услуги приведена в Приложении 9</w:t>
      </w:r>
      <w:r w:rsidR="00197CA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 настоящему Регламенту.</w:t>
      </w:r>
    </w:p>
    <w:p w:rsidR="00D20CE1" w:rsidRPr="00E32F82" w:rsidRDefault="00D20CE1" w:rsidP="00223A7E">
      <w:pPr>
        <w:pStyle w:val="114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E32F82" w:rsidP="00E32F82">
      <w:pPr>
        <w:pStyle w:val="1-"/>
        <w:spacing w:before="0" w:after="0" w:line="240" w:lineRule="auto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РАЗДЕЛ 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  <w:lang w:val="en-US"/>
        </w:rPr>
        <w:t>IV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="00197CAE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ПОРЯДОК И ФОРМЫ </w:t>
      </w:r>
      <w:proofErr w:type="gramStart"/>
      <w:r w:rsidR="00197CAE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КОНТРОЛЯ ЗА</w:t>
      </w:r>
      <w:proofErr w:type="gramEnd"/>
      <w:r w:rsidR="00197CAE"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ИСПОЛНЕНИЕМ РЕГЛАМЕНТА</w:t>
      </w:r>
    </w:p>
    <w:p w:rsidR="00D20CE1" w:rsidRPr="00E32F82" w:rsidRDefault="00D20CE1" w:rsidP="00223A7E">
      <w:pPr>
        <w:pStyle w:val="1-"/>
        <w:spacing w:before="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197CAE" w:rsidRDefault="00D20CE1" w:rsidP="00197CAE">
      <w:pPr>
        <w:pStyle w:val="2-"/>
        <w:numPr>
          <w:ilvl w:val="0"/>
          <w:numId w:val="11"/>
        </w:numPr>
        <w:spacing w:before="0" w:after="0"/>
        <w:ind w:left="0" w:firstLine="0"/>
        <w:rPr>
          <w:rStyle w:val="af4"/>
          <w:rFonts w:ascii="Times New Roman" w:hAnsi="Times New Roman"/>
          <w:i/>
          <w:iCs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 xml:space="preserve">Порядок осуществления </w:t>
      </w:r>
      <w:proofErr w:type="gramStart"/>
      <w:r w:rsidRPr="00860BF6">
        <w:rPr>
          <w:rStyle w:val="af4"/>
          <w:rFonts w:ascii="Times New Roman" w:hAnsi="Times New Roman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актов, устанавливающих </w:t>
      </w:r>
      <w:r w:rsidRPr="00860BF6">
        <w:rPr>
          <w:rStyle w:val="af4"/>
          <w:rFonts w:ascii="Times New Roman" w:hAnsi="Times New Roman"/>
          <w:color w:val="000000"/>
          <w:sz w:val="24"/>
          <w:szCs w:val="24"/>
        </w:rPr>
        <w:t>требования к предоставлению Услуги</w:t>
      </w:r>
    </w:p>
    <w:p w:rsidR="00D20CE1" w:rsidRPr="00860BF6" w:rsidRDefault="00D20CE1" w:rsidP="00197CAE">
      <w:pPr>
        <w:pStyle w:val="2f4"/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осуществления </w:t>
      </w:r>
      <w:proofErr w:type="gramStart"/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</w:t>
      </w:r>
      <w:r w:rsidRPr="00860BF6">
        <w:rPr>
          <w:rFonts w:ascii="Times New Roman" w:hAnsi="Times New Roman" w:cs="Times New Roman"/>
          <w:color w:val="000000"/>
          <w:lang w:eastAsia="ru-RU"/>
        </w:rPr>
        <w:t>о</w:t>
      </w:r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бщеобразовательной организации</w:t>
      </w:r>
      <w:r w:rsidRPr="00860BF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положений настоящего Регламента</w:t>
      </w:r>
      <w:r w:rsidR="00197C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B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Услуги, осуществляется в форме:</w:t>
      </w:r>
    </w:p>
    <w:p w:rsidR="00D20CE1" w:rsidRPr="00860BF6" w:rsidRDefault="00D20CE1" w:rsidP="00197CAE">
      <w:pPr>
        <w:pStyle w:val="114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текущего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соблюдением полноты и качества предоставления Услуги</w:t>
      </w:r>
      <w:r w:rsidR="00197CAE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(далее –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Текущий контроль);</w:t>
      </w:r>
    </w:p>
    <w:p w:rsidR="00D20CE1" w:rsidRPr="00860BF6" w:rsidRDefault="00D20CE1" w:rsidP="00197CAE">
      <w:pPr>
        <w:pStyle w:val="114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соблюдением порядка предоставления Услуги.</w:t>
      </w:r>
    </w:p>
    <w:p w:rsidR="00D20CE1" w:rsidRPr="00860BF6" w:rsidRDefault="00D20CE1" w:rsidP="00197CA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</w:t>
      </w:r>
      <w:r w:rsidR="00197C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  <w:lang w:eastAsia="ru-RU"/>
        </w:rPr>
        <w:t>на обращения Заявителей, содержащих жалобы на решения, действия (бездействие) должностных лиц общеобразовательной организации.</w:t>
      </w:r>
    </w:p>
    <w:p w:rsidR="00D20CE1" w:rsidRPr="00860BF6" w:rsidRDefault="00D20CE1" w:rsidP="00197CA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Регламента, иных нормативных правовых актов Российской Федерации, Московской области. Персональный состав должностных лиц общеобразовательной организации, уполномоченных на проведение проверки, устанавливается организационно-распорядительным актом руководителя общеобразовательной организации.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>Контроль за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соблюдением порядка предоставления Услуги осуществляется уполномоченными должностными лицами Управления.</w:t>
      </w:r>
    </w:p>
    <w:p w:rsidR="00D20CE1" w:rsidRPr="00E32F82" w:rsidRDefault="00D20CE1" w:rsidP="00223A7E">
      <w:pPr>
        <w:pStyle w:val="1110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7B76A6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60BF6">
        <w:rPr>
          <w:rStyle w:val="af4"/>
          <w:rFonts w:ascii="Times New Roman" w:hAnsi="Times New Roman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sz w:val="24"/>
          <w:szCs w:val="24"/>
        </w:rPr>
        <w:t xml:space="preserve"> полнотой и качеством предоставления Услуги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uppressAutoHyphens w:val="0"/>
        <w:autoSpaceDE w:val="0"/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 проверок</w:t>
      </w:r>
      <w:r w:rsidR="00276BF7">
        <w:rPr>
          <w:rFonts w:ascii="Times New Roman" w:hAnsi="Times New Roman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полноты и качества предоставления Услуги устанавливается организационно</w:t>
      </w:r>
      <w:r w:rsidR="007B76A6">
        <w:rPr>
          <w:rFonts w:ascii="Times New Roman" w:hAnsi="Times New Roman"/>
          <w:color w:val="000000"/>
          <w:sz w:val="24"/>
          <w:szCs w:val="24"/>
        </w:rPr>
        <w:t>-</w:t>
      </w:r>
      <w:r w:rsidRPr="00860BF6">
        <w:rPr>
          <w:rFonts w:ascii="Times New Roman" w:hAnsi="Times New Roman"/>
          <w:color w:val="000000"/>
          <w:sz w:val="24"/>
          <w:szCs w:val="24"/>
        </w:rPr>
        <w:t>распорядительным актом Управления.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uppressAutoHyphens w:val="0"/>
        <w:autoSpaceDE w:val="0"/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При выявлении в ходе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проверок нарушений исполнения положений настоящего Регламента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и законодательства, устанавливающего требования к предоставлению Услуги, в том числе по жалобам на решения и (или) действия (бездействие) должностных лиц общеобразовательной организации, принимаются меры по устранению таких нарушений.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uppressAutoHyphens w:val="0"/>
        <w:autoSpaceDE w:val="0"/>
        <w:spacing w:line="240" w:lineRule="auto"/>
        <w:ind w:left="0" w:firstLine="709"/>
        <w:rPr>
          <w:rFonts w:ascii="Times New Roman" w:hAnsi="Times New Roman"/>
        </w:rPr>
      </w:pP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в порядке,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(еженедельно) государственных информационных систем</w:t>
      </w:r>
      <w:r w:rsidR="007B76A6">
        <w:rPr>
          <w:rFonts w:ascii="Times New Roman" w:hAnsi="Times New Roman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используемых для предоставления государственных услуг, а также на основании поступления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в Министерство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государственного управления, информационных технологий и связи Московской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области обращений граждан, юридических лиц, индивидуальных предпринимателей о фактах нарушения порядка предоставления Услуги.</w:t>
      </w:r>
    </w:p>
    <w:p w:rsidR="00D20CE1" w:rsidRPr="00860BF6" w:rsidRDefault="00D20CE1" w:rsidP="00223A7E">
      <w:pPr>
        <w:pStyle w:val="111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D20CE1" w:rsidRPr="00860BF6" w:rsidRDefault="00D20CE1" w:rsidP="007B76A6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Ответственность должностных лиц, работников</w:t>
      </w:r>
      <w:r w:rsidR="007B76A6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sz w:val="24"/>
          <w:szCs w:val="24"/>
        </w:rPr>
        <w:t>общеобразовательной организации и иных лиц за решения и действия (бездействие),</w:t>
      </w:r>
      <w:r w:rsidR="007B76A6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sz w:val="24"/>
          <w:szCs w:val="24"/>
        </w:rPr>
        <w:t>принимаемые (осуществляемые) в ходе предоставления Услуги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Должностные лица и работники общеобразовательной организации, ответственные за предоставление Услуги и участвующие в предоставлении Услуги, несут ответственность</w:t>
      </w:r>
      <w:r w:rsidR="007B76A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</w:t>
      </w:r>
      <w:r w:rsidR="007B76A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и Московской области.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</w:t>
      </w:r>
      <w:r w:rsidR="007B76A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с законодательством Российской Федерации.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Должностным лицом общеобразовательной организации, ответственным</w:t>
      </w:r>
      <w:r w:rsidR="007B76A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за соблюдение порядка предоставления Услуги, является руководитель общеобразовательной организации.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37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Руководитель общеобразовательной организации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, непосредственно предоставляющей Услугу, несет ответственность за соблюдение порядка предоставления Услуги и за своевременное и достоверное размещение информации о текущей успеваемости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в электронном дневнике и электронном журнале успеваемости в соответствии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с локальными нормативными актами общеобразовательной организации.</w:t>
      </w:r>
    </w:p>
    <w:p w:rsidR="00D20CE1" w:rsidRPr="00E32F82" w:rsidRDefault="00D20CE1" w:rsidP="00223A7E">
      <w:pPr>
        <w:pStyle w:val="1110"/>
        <w:spacing w:line="240" w:lineRule="auto"/>
        <w:ind w:left="709"/>
        <w:jc w:val="left"/>
        <w:rPr>
          <w:rFonts w:ascii="Times New Roman" w:hAnsi="Times New Roman"/>
          <w:sz w:val="22"/>
          <w:szCs w:val="22"/>
        </w:rPr>
      </w:pPr>
    </w:p>
    <w:p w:rsidR="00D20CE1" w:rsidRPr="00860BF6" w:rsidRDefault="00D20CE1" w:rsidP="00223A7E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60BF6">
        <w:rPr>
          <w:rStyle w:val="af4"/>
          <w:rFonts w:ascii="Times New Roman" w:hAnsi="Times New Roman"/>
          <w:sz w:val="24"/>
          <w:szCs w:val="24"/>
        </w:rPr>
        <w:t>контроля за</w:t>
      </w:r>
      <w:proofErr w:type="gramEnd"/>
      <w:r w:rsidRPr="00860BF6">
        <w:rPr>
          <w:rStyle w:val="af4"/>
          <w:rFonts w:ascii="Times New Roman" w:hAnsi="Times New Roman"/>
          <w:sz w:val="24"/>
          <w:szCs w:val="24"/>
        </w:rPr>
        <w:t xml:space="preserve"> предоставлением Услуги, в том числе со стороны граждан, их объединений и организаций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Требованиями к порядку и формам Текущего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 являются:</w:t>
      </w:r>
    </w:p>
    <w:p w:rsidR="00D20CE1" w:rsidRPr="00860BF6" w:rsidRDefault="00D20CE1" w:rsidP="007B76A6">
      <w:pPr>
        <w:pStyle w:val="114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независимость;</w:t>
      </w:r>
    </w:p>
    <w:p w:rsidR="00D20CE1" w:rsidRPr="00860BF6" w:rsidRDefault="00D20CE1" w:rsidP="007B76A6">
      <w:pPr>
        <w:pStyle w:val="114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>тщательность.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специалиста общеобразовательной организации, предоставляющей </w:t>
      </w:r>
      <w:r w:rsidRPr="00860BF6">
        <w:rPr>
          <w:rFonts w:ascii="Times New Roman" w:hAnsi="Times New Roman"/>
          <w:color w:val="000000"/>
          <w:sz w:val="24"/>
          <w:szCs w:val="24"/>
        </w:rPr>
        <w:lastRenderedPageBreak/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Должностные лица Управления, осуществляющие Текущий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контроль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Тщательность осуществления Текущего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 состоит в исполнении уполномоченными лицами обязанностей, предусмотренных настоящим разделом.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контроля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общеобразовательной организацией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порядка предоставления Услуги.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контроля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 имеют право направлять в общеобразовательную организацию индивидуальные и коллективные обращения с пр</w:t>
      </w:r>
      <w:r w:rsidR="007B76A6">
        <w:rPr>
          <w:rFonts w:ascii="Times New Roman" w:hAnsi="Times New Roman"/>
          <w:color w:val="000000"/>
          <w:sz w:val="24"/>
          <w:szCs w:val="24"/>
        </w:rPr>
        <w:t>едложениями по совершенствованию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порядка предоставления Услуги, а также жалобы и заявления на действия (бездействие) должностных лиц общеобразовательной организации и принятые ими решения, связанные с предоставлением Услуги.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proofErr w:type="gramStart"/>
      <w:r w:rsidRPr="00860BF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60BF6">
        <w:rPr>
          <w:rFonts w:ascii="Times New Roman" w:hAnsi="Times New Roman"/>
          <w:color w:val="000000"/>
          <w:sz w:val="24"/>
          <w:szCs w:val="24"/>
        </w:rPr>
        <w:t xml:space="preserve"> предоставлением Услуги, в том числе со стороны граждан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0BF6">
        <w:rPr>
          <w:rFonts w:ascii="Times New Roman" w:hAnsi="Times New Roman"/>
          <w:color w:val="000000"/>
          <w:sz w:val="24"/>
          <w:szCs w:val="24"/>
        </w:rPr>
        <w:t>их объединений и организаций, осуществляется посредством открытости деятельности общеобразовательной организации при предоставлении Услуги, получения полной, актуальной</w:t>
      </w:r>
      <w:r w:rsidR="007B76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D20CE1" w:rsidRPr="00860BF6" w:rsidRDefault="00D20CE1" w:rsidP="00223A7E">
      <w:pPr>
        <w:pStyle w:val="114"/>
        <w:numPr>
          <w:ilvl w:val="1"/>
          <w:numId w:val="11"/>
        </w:numPr>
        <w:spacing w:line="240" w:lineRule="auto"/>
        <w:ind w:left="0" w:firstLine="851"/>
        <w:rPr>
          <w:rFonts w:ascii="Times New Roman" w:hAnsi="Times New Roman"/>
        </w:rPr>
      </w:pPr>
      <w:r w:rsidRPr="00860BF6">
        <w:rPr>
          <w:rFonts w:ascii="Times New Roman" w:hAnsi="Times New Roman"/>
          <w:color w:val="000000"/>
          <w:sz w:val="24"/>
          <w:szCs w:val="24"/>
        </w:rPr>
        <w:t xml:space="preserve">Заявители могут контролировать предоставление Услуги путем получения </w:t>
      </w:r>
      <w:r w:rsidR="007B76A6">
        <w:rPr>
          <w:rFonts w:ascii="Times New Roman" w:hAnsi="Times New Roman"/>
          <w:color w:val="000000"/>
          <w:sz w:val="24"/>
          <w:szCs w:val="24"/>
        </w:rPr>
        <w:t>информации о ходе предоставления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</w:t>
      </w:r>
      <w:r w:rsidR="007B76A6">
        <w:rPr>
          <w:rFonts w:ascii="Times New Roman" w:hAnsi="Times New Roman"/>
          <w:color w:val="000000"/>
          <w:sz w:val="24"/>
          <w:szCs w:val="24"/>
        </w:rPr>
        <w:t>,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по телефону, путем обращения в общеобразовательную организацию, в том числе по электронной почте общеобразовательной организации, посредством РПГУ, МФЦ.</w:t>
      </w:r>
    </w:p>
    <w:p w:rsidR="00D20CE1" w:rsidRPr="00860BF6" w:rsidRDefault="00D20CE1" w:rsidP="00223A7E">
      <w:pPr>
        <w:pStyle w:val="114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D20CE1" w:rsidRPr="00860BF6" w:rsidRDefault="00E32F82" w:rsidP="007B76A6">
      <w:pPr>
        <w:pStyle w:val="1-"/>
        <w:spacing w:before="0" w:after="0" w:line="240" w:lineRule="auto"/>
        <w:rPr>
          <w:rFonts w:ascii="Times New Roman" w:hAnsi="Times New Roman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РАЗДЕЛ 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  <w:lang w:val="en-US"/>
        </w:rPr>
        <w:t>V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>.</w:t>
      </w:r>
      <w:r w:rsidR="007B76A6" w:rsidRPr="007F51A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F51A4" w:rsidRPr="007F51A4">
        <w:rPr>
          <w:rStyle w:val="af4"/>
          <w:rFonts w:ascii="Times New Roman" w:hAnsi="Times New Roman"/>
          <w:i w:val="0"/>
          <w:iCs w:val="0"/>
          <w:sz w:val="24"/>
          <w:szCs w:val="24"/>
        </w:rPr>
        <w:t>ДОСУДЕБНЫЙ (ВНЕСУДЕБНЫЙ) ПОРЯДОК ОБЖАЛОВАНИЯ РЕШЕНИЙ И ДЕЙСТВИЙ (БЕЗДЕЙСТВИЯ) ОБЩЕОБРАЗОВАТЕЛЬНОЙ ОРГАНИЗАЦИИ, А ТАКЖЕ ЕЁ ДОЛЖНОСТНЫХ ЛИЦ И РАБОТНИКОВ, УЧАСТВУЮЩИХ В ОКАЗАНИИ УСЛУГИ</w:t>
      </w:r>
    </w:p>
    <w:p w:rsidR="00D20CE1" w:rsidRPr="00E32F82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EE1B84">
      <w:pPr>
        <w:pStyle w:val="2-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</w:t>
      </w:r>
      <w:r w:rsidR="00EE1B84">
        <w:rPr>
          <w:rStyle w:val="af4"/>
          <w:rFonts w:ascii="Times New Roman" w:hAnsi="Times New Roman"/>
          <w:sz w:val="24"/>
          <w:szCs w:val="24"/>
        </w:rPr>
        <w:t xml:space="preserve">бщеобразовательной организации, </w:t>
      </w:r>
      <w:r w:rsidRPr="00860BF6">
        <w:rPr>
          <w:rStyle w:val="af4"/>
          <w:rFonts w:ascii="Times New Roman" w:hAnsi="Times New Roman"/>
          <w:sz w:val="24"/>
          <w:szCs w:val="24"/>
        </w:rPr>
        <w:t>а также её</w:t>
      </w:r>
      <w:r w:rsidR="00EE1B84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sz w:val="24"/>
          <w:szCs w:val="24"/>
        </w:rPr>
        <w:t>должностных лиц и работников</w:t>
      </w:r>
      <w:r w:rsidR="00551CE8">
        <w:rPr>
          <w:rStyle w:val="af4"/>
          <w:rFonts w:ascii="Times New Roman" w:hAnsi="Times New Roman"/>
          <w:sz w:val="24"/>
          <w:szCs w:val="24"/>
        </w:rPr>
        <w:t>, участвующих в оказании Услуги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Заявитель вправе подать жалобу на решение и (или) действие (бездействие) общеобразовательной организации и (или) ее должностных лиц в случае нарушения порядка предоставления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Услуги, выразившееся в неправомерных решениях и действиях (бездействии) общеобразовательной организации, её должностных лиц и сотрудников. 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proofErr w:type="gramStart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Требования подачи и рассмотрения жалобы установлены постановлением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Правительства Московской области от 08.12.2013 № 601/33 «Об утверждении Положения</w:t>
      </w:r>
      <w:r w:rsidR="00EE1B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</w:t>
      </w:r>
      <w:r w:rsidR="00EE1B84">
        <w:rPr>
          <w:rFonts w:ascii="Times New Roman" w:hAnsi="Times New Roman"/>
          <w:color w:val="000000"/>
          <w:sz w:val="24"/>
          <w:szCs w:val="24"/>
        </w:rPr>
        <w:t>–</w:t>
      </w:r>
      <w:r w:rsidRPr="00860BF6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Московской области от 08.08.2013 № 601/33).</w:t>
      </w:r>
      <w:proofErr w:type="gramEnd"/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Жалоба подается в общеобразовательную организацию,</w:t>
      </w:r>
      <w:bookmarkStart w:id="8" w:name="dst100015"/>
      <w:bookmarkEnd w:id="8"/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предоставляющую Услугу, Управление или МФЦ в письменной форме, в том числе при личном приеме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Заявителя (представителя Заявителя), или в электронном виде.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Жалоба должна содержать: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dst100016"/>
      <w:bookmarkEnd w:id="9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а) наименование общеобразовательной организации, предоставляющей Услугу; фамилию, имя, отчество сотрудника общеобразовательной организации, предоставляющей Услугу, решения и действия (бездействие) которого обжалуются;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dst100087"/>
      <w:bookmarkEnd w:id="10"/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фамилию, имя, отчество (при наличии), сведения о месте жительства Заяви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теля (представителя Заявителя) –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физического лица либо наименование, сведени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я о месте нахождения Заявителя –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пункте 28.9 настоящего Регламента</w:t>
      </w:r>
      <w:r w:rsid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;</w:t>
      </w:r>
      <w:proofErr w:type="gramEnd"/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dst100018"/>
      <w:bookmarkEnd w:id="11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сведения об обжалуемых решениях и действиях (бездействии) общеобразовательной организации, предоставляющей Услугу, ее должностного лица;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2" w:name="dst100019"/>
      <w:bookmarkEnd w:id="12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г) доводы, на основании которых Заявитель не согласен с решением и действием (бездействием) общеобразовательной организации, предоставляющей Услугу, ее должностного лица. Заявителем могут быть представлены документы (при наличии), подтверждающие его доводы, либо их копии.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от имени Заявителя, может быть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представлена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: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dst100021"/>
      <w:bookmarkEnd w:id="13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а) оформленная в соответствии с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законодательством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Российской Федерации доверенность (для физических лиц);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dst100090"/>
      <w:bookmarkEnd w:id="14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оформленная в соответствии с законодательством Российской Федерации до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веренность, заверенная печатью З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dst100023"/>
      <w:bookmarkStart w:id="16" w:name="dst100024"/>
      <w:bookmarkEnd w:id="15"/>
      <w:bookmarkEnd w:id="16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ет правом действовать от имени З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аявителя без доверенности.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Прием жалоб в письменной форме осуществляется Управлением, общеобразовательной организацией, предоставляющей Услугу.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Время приема жалоб должно совпадать со временем предоставления Услуги.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17" w:name="dst100026"/>
      <w:bookmarkEnd w:id="17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Жалоба в письменной форме может быть также направлена по почте.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18" w:name="dst100027"/>
      <w:bookmarkEnd w:id="18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случае подачи жалобы при личном приеме Заявитель представляет документ, удостоверяющи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й его личность в соответствии с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законодательством Российской Федерации</w:t>
      </w:r>
      <w:bookmarkStart w:id="19" w:name="dst100028"/>
      <w:bookmarkEnd w:id="19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электронном виде жалоба может быть подана Заявителем посредством:</w:t>
      </w:r>
    </w:p>
    <w:p w:rsidR="00D20CE1" w:rsidRPr="00860BF6" w:rsidRDefault="00D20CE1" w:rsidP="00EE1B84">
      <w:pPr>
        <w:tabs>
          <w:tab w:val="left" w:pos="1276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а) официального сайта общеобразовательной организации или Управления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 информационно-телекоммуникационной сети «Интернет»;</w:t>
      </w:r>
    </w:p>
    <w:p w:rsidR="00D20CE1" w:rsidRPr="00860BF6" w:rsidRDefault="00D20CE1" w:rsidP="00223A7E">
      <w:pPr>
        <w:tabs>
          <w:tab w:val="left" w:pos="1276"/>
        </w:tabs>
        <w:spacing w:after="0" w:line="240" w:lineRule="auto"/>
        <w:ind w:left="737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РПГУ.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 подаче жалобы в электронном виде документы, указанные в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пункте 2</w:t>
      </w:r>
      <w:r w:rsidR="00DC48CA">
        <w:rPr>
          <w:rStyle w:val="af4"/>
          <w:rFonts w:ascii="Times New Roman" w:hAnsi="Times New Roman"/>
          <w:i w:val="0"/>
          <w:iCs w:val="0"/>
          <w:sz w:val="24"/>
          <w:szCs w:val="24"/>
        </w:rPr>
        <w:t>8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.4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20" w:name="dst100032"/>
      <w:bookmarkEnd w:id="20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Жалоба рассматривается руководителем общеобразовательной организации, предоставляющей Услугу, порядок предоставления которой был нарушен вследствие решений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и действий (бездействия) общеобразовательной организации, предоставляющей Услугу, его должностного лица либо сотрудников.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случае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,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если обжалуются решения руководителя общеобразовательной организации, предоставляющей Услугу, жалоба подается в Управление и рассматривается им.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21" w:name="dst7"/>
      <w:bookmarkEnd w:id="21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Жалоба может быть подана Заявителем (представителем Заявителя) через МФЦ.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22" w:name="dst100037"/>
      <w:bookmarkEnd w:id="22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Жалоба на нарушение порядка предоставления Услуги МФЦ рассматривается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в соответствии с настоящим Регламентом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3" w:name="dst100038"/>
      <w:bookmarkEnd w:id="23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При этом срок рассмотрения жалобы исчисляется со дня регистрации жалобы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 уполномоченном на ее рассмотрение органе.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МФЦ обеспечивает:</w:t>
      </w:r>
    </w:p>
    <w:p w:rsidR="00D20CE1" w:rsidRPr="00860BF6" w:rsidRDefault="00D20CE1" w:rsidP="007F5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а) оснащение мест приема жалоб;</w:t>
      </w:r>
    </w:p>
    <w:p w:rsidR="00D20CE1" w:rsidRPr="00860BF6" w:rsidRDefault="00D20CE1" w:rsidP="007F5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информирование Заявителя (представителя Заявителя) о порядке обжалования решений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действий (бездействия) общеобразовательной организации, предоставляющей Услугу,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её должностных лиц посредством размещения информации на стендах в местах предоставления государственных услуг, на их официальных сайтах, на РПГУ;</w:t>
      </w:r>
    </w:p>
    <w:p w:rsidR="00D20CE1" w:rsidRPr="00860BF6" w:rsidRDefault="00D20CE1" w:rsidP="007F5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консультирование Заявителя (представителя Заявителя) о порядке обжалования решений и действий (бездействия) органов, предоставляющих государственные услуги, их должностных лиц либо муниципальных служащих, в том числе по телефону, электронной почте, при личном приеме;</w:t>
      </w:r>
    </w:p>
    <w:p w:rsidR="00D20CE1" w:rsidRPr="00860BF6" w:rsidRDefault="00D20CE1" w:rsidP="007F5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г) заключение соглашений о взаимодействии в части осуществления МФЦ приема жалоб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и выдачи З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аявителям результатов рассмотрения жалоб;</w:t>
      </w:r>
    </w:p>
    <w:p w:rsidR="00D20CE1" w:rsidRPr="00860BF6" w:rsidRDefault="00D20CE1" w:rsidP="007F5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д) формирование и представление ежеквартально в Министерство государственного управления, информационных технологий и связи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24" w:name="dst100039"/>
      <w:bookmarkEnd w:id="24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Заявитель может обратиться с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жалобой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в том числе в следующих случаях:</w:t>
      </w:r>
    </w:p>
    <w:p w:rsidR="00D20CE1" w:rsidRPr="00860BF6" w:rsidRDefault="00EE1B84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5" w:name="dst100040"/>
      <w:bookmarkEnd w:id="25"/>
      <w:r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а) нарушение срока регистрации з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аявления Заявителя о предоставлении Услуги, установленного настоящим Регламентом;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dst100041"/>
      <w:bookmarkEnd w:id="26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нарушение срока предоставления Услуги, установленного настоящим Регламентом;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dst100042"/>
      <w:bookmarkEnd w:id="27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требование представления Заявителем документов, не предусмотренных настоящим Регламентом, нормативными правовыми актами Российской Федерации, Московской области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для предоставления Услуги;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8" w:name="dst100043"/>
      <w:bookmarkEnd w:id="28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г) отказ в приеме документов, представление которых предусмотрено настоящим Регламентом, нормативными правовыми актами Российской Федерации, Московской области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для предоставления Услуги;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9" w:name="dst100044"/>
      <w:bookmarkEnd w:id="29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д)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Московской области;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0" w:name="dst100045"/>
      <w:bookmarkEnd w:id="30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е) требование внесения Заявителем при предоставлении Услуги платы,</w:t>
      </w:r>
      <w:r w:rsidR="00EE1B84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не предусмотренной настоящим Регламентом;</w:t>
      </w:r>
    </w:p>
    <w:p w:rsidR="00D20CE1" w:rsidRDefault="00D20CE1" w:rsidP="00223A7E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bookmarkStart w:id="31" w:name="dst100046"/>
      <w:bookmarkEnd w:id="31"/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ж) отказ</w:t>
      </w:r>
      <w:bookmarkStart w:id="32" w:name="dst100047"/>
      <w:bookmarkEnd w:id="32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общеобразовательной организации, предоставляющей Услугу, её должностного лица в исправлении допущенных опечаток и ошибок в выданных в результате предоставления Услуги документах либо нарушение установ</w:t>
      </w:r>
      <w:r w:rsidR="00E7267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ленного срока таких исправлений;</w:t>
      </w:r>
      <w:proofErr w:type="gramEnd"/>
    </w:p>
    <w:p w:rsidR="00E7267A" w:rsidRDefault="00E7267A" w:rsidP="00223A7E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з) </w:t>
      </w:r>
      <w:r w:rsidRPr="00E7267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Услуги;</w:t>
      </w:r>
    </w:p>
    <w:p w:rsidR="00E7267A" w:rsidRPr="00E7267A" w:rsidRDefault="00E7267A" w:rsidP="00223A7E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и) </w:t>
      </w:r>
      <w:r w:rsidRPr="00E7267A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муниципальными правовыми актами.</w:t>
      </w:r>
      <w:proofErr w:type="gramEnd"/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общеобразовательной организации определяются уполномоченные</w:t>
      </w:r>
      <w:r w:rsidR="00EE1B8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на рассмотрение жалоб должностные лица, которые обеспечивают:</w:t>
      </w:r>
    </w:p>
    <w:p w:rsidR="00D20CE1" w:rsidRPr="00860BF6" w:rsidRDefault="00D20CE1" w:rsidP="00223A7E">
      <w:pPr>
        <w:pStyle w:val="114"/>
        <w:suppressAutoHyphens w:val="0"/>
        <w:autoSpaceDE w:val="0"/>
        <w:spacing w:line="240" w:lineRule="auto"/>
        <w:ind w:firstLine="709"/>
        <w:rPr>
          <w:rFonts w:ascii="Times New Roman" w:hAnsi="Times New Roman"/>
        </w:rPr>
      </w:pPr>
      <w:bookmarkStart w:id="33" w:name="dst100048"/>
      <w:bookmarkEnd w:id="33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а) прием и </w:t>
      </w: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рассмотрение жалоб в соответствии с требованиями, установленными постановлением </w:t>
      </w:r>
      <w:r w:rsidRPr="00860BF6">
        <w:rPr>
          <w:rFonts w:ascii="Times New Roman" w:hAnsi="Times New Roman"/>
          <w:color w:val="000000"/>
          <w:sz w:val="24"/>
          <w:szCs w:val="24"/>
        </w:rPr>
        <w:t>Правительства Московской области от 08.08.2013 № 601/33</w:t>
      </w:r>
      <w:bookmarkStart w:id="34" w:name="dst100049"/>
      <w:bookmarkStart w:id="35" w:name="dst100050"/>
      <w:bookmarkEnd w:id="34"/>
      <w:bookmarkEnd w:id="35"/>
      <w:r w:rsidR="00EE1B84">
        <w:rPr>
          <w:rFonts w:ascii="Times New Roman" w:hAnsi="Times New Roman"/>
          <w:color w:val="000000"/>
          <w:sz w:val="24"/>
          <w:szCs w:val="24"/>
        </w:rPr>
        <w:t>;</w:t>
      </w:r>
    </w:p>
    <w:p w:rsidR="00D20CE1" w:rsidRPr="00860BF6" w:rsidRDefault="00D20CE1" w:rsidP="00223A7E">
      <w:pPr>
        <w:pStyle w:val="114"/>
        <w:suppressAutoHyphens w:val="0"/>
        <w:autoSpaceDE w:val="0"/>
        <w:spacing w:line="240" w:lineRule="auto"/>
        <w:ind w:left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б) направление жалоб в уполномоч</w:t>
      </w:r>
      <w:r w:rsidR="00EE1B84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енный на их рассмотрение орган.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36" w:name="dst100057"/>
      <w:bookmarkEnd w:id="36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lastRenderedPageBreak/>
        <w:t>Жалоба, поступившая в уполномоченную на ее рассмотрение общеобразовательную организацию или Управление,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общеобразовательной организацией или Управлением.</w:t>
      </w:r>
    </w:p>
    <w:p w:rsidR="00D20CE1" w:rsidRPr="00860BF6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</w:rPr>
      </w:pPr>
      <w:bookmarkStart w:id="37" w:name="dst100058"/>
      <w:bookmarkEnd w:id="37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случае обжалования отказа общеобразовательной организацией, предоставляющей Услугу, ее должностного лица в приеме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 жалоба рассматривается в течение 5 рабочих дней со дня ее регистрации.</w:t>
      </w:r>
    </w:p>
    <w:p w:rsidR="00E7267A" w:rsidRPr="00E7267A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</w:rPr>
      </w:pPr>
      <w:bookmarkStart w:id="38" w:name="dst100059"/>
      <w:bookmarkEnd w:id="38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уполномоченное на ее рассмотрение должностное </w:t>
      </w:r>
      <w:r w:rsidRPr="00551CE8">
        <w:rPr>
          <w:rStyle w:val="af4"/>
          <w:rFonts w:ascii="Times New Roman" w:hAnsi="Times New Roman"/>
          <w:i w:val="0"/>
          <w:iCs w:val="0"/>
          <w:sz w:val="24"/>
          <w:szCs w:val="24"/>
        </w:rPr>
        <w:t>лицо общеобразовательной организации или муниципальный служащий Управления, или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работник МФЦ принимает</w:t>
      </w:r>
      <w:r w:rsidR="00E7267A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одно из следующих решений:</w:t>
      </w:r>
    </w:p>
    <w:p w:rsidR="00E7267A" w:rsidRPr="00C97E78" w:rsidRDefault="00C97E78" w:rsidP="00223A7E">
      <w:pPr>
        <w:pStyle w:val="1110"/>
        <w:numPr>
          <w:ilvl w:val="4"/>
          <w:numId w:val="9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C97E78">
        <w:rPr>
          <w:rStyle w:val="af4"/>
          <w:rFonts w:ascii="Times New Roman" w:hAnsi="Times New Roman"/>
          <w:i w:val="0"/>
          <w:iCs w:val="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E7267A" w:rsidRPr="00E7267A" w:rsidRDefault="00C97E78" w:rsidP="00223A7E">
      <w:pPr>
        <w:pStyle w:val="1110"/>
        <w:numPr>
          <w:ilvl w:val="4"/>
          <w:numId w:val="9"/>
        </w:numPr>
        <w:spacing w:line="240" w:lineRule="auto"/>
        <w:ind w:left="0" w:firstLine="709"/>
        <w:rPr>
          <w:rStyle w:val="af4"/>
          <w:rFonts w:ascii="Times New Roman" w:hAnsi="Times New Roman"/>
          <w:i w:val="0"/>
          <w:iCs w:val="0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в </w:t>
      </w:r>
      <w:r w:rsidR="00E7267A">
        <w:rPr>
          <w:rStyle w:val="af4"/>
          <w:rFonts w:ascii="Times New Roman" w:hAnsi="Times New Roman"/>
          <w:i w:val="0"/>
          <w:iCs w:val="0"/>
          <w:sz w:val="24"/>
          <w:szCs w:val="24"/>
        </w:rPr>
        <w:t>удовлетворении</w:t>
      </w: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жалобы отказывается</w:t>
      </w:r>
      <w:r w:rsidR="00E7267A">
        <w:rPr>
          <w:rStyle w:val="af4"/>
          <w:rFonts w:ascii="Times New Roman" w:hAnsi="Times New Roman"/>
          <w:i w:val="0"/>
          <w:iCs w:val="0"/>
          <w:sz w:val="24"/>
          <w:szCs w:val="24"/>
        </w:rPr>
        <w:t>.</w:t>
      </w:r>
    </w:p>
    <w:p w:rsidR="00D20CE1" w:rsidRPr="00860BF6" w:rsidRDefault="00D20CE1" w:rsidP="00B2580E">
      <w:pPr>
        <w:pStyle w:val="1110"/>
        <w:spacing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Указанн</w:t>
      </w:r>
      <w:r w:rsidR="00C97E78">
        <w:rPr>
          <w:rStyle w:val="af4"/>
          <w:rFonts w:ascii="Times New Roman" w:hAnsi="Times New Roman"/>
          <w:i w:val="0"/>
          <w:iCs w:val="0"/>
          <w:sz w:val="24"/>
          <w:szCs w:val="24"/>
        </w:rPr>
        <w:t>ые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решени</w:t>
      </w:r>
      <w:r w:rsidR="00C97E78">
        <w:rPr>
          <w:rStyle w:val="af4"/>
          <w:rFonts w:ascii="Times New Roman" w:hAnsi="Times New Roman"/>
          <w:i w:val="0"/>
          <w:iCs w:val="0"/>
          <w:sz w:val="24"/>
          <w:szCs w:val="24"/>
        </w:rPr>
        <w:t>я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принима</w:t>
      </w:r>
      <w:r w:rsidR="00C97E78">
        <w:rPr>
          <w:rStyle w:val="af4"/>
          <w:rFonts w:ascii="Times New Roman" w:hAnsi="Times New Roman"/>
          <w:i w:val="0"/>
          <w:iCs w:val="0"/>
          <w:sz w:val="24"/>
          <w:szCs w:val="24"/>
        </w:rPr>
        <w:t>ю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тся в форме акта общеобразовательной организации, Управления или МФЦ.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39" w:name="dst100060"/>
      <w:bookmarkEnd w:id="39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При удовлетворении жалобы общеобразовательная организация, Управление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</w:t>
      </w:r>
      <w:r w:rsidR="00B2580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не установлено законодательством Российской Федерации.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40" w:name="dst100089"/>
      <w:bookmarkEnd w:id="40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</w:t>
      </w:r>
      <w:r w:rsidR="00B2580E">
        <w:rPr>
          <w:rStyle w:val="af4"/>
          <w:rFonts w:ascii="Times New Roman" w:hAnsi="Times New Roman"/>
          <w:i w:val="0"/>
          <w:iCs w:val="0"/>
          <w:sz w:val="24"/>
          <w:szCs w:val="24"/>
        </w:rPr>
        <w:t>авлена посредством РПГУ, ответ З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аявителю направляется Заявителю в Личный кабинет</w:t>
      </w:r>
      <w:r w:rsidR="00B2580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на РПГУ. 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41" w:name="dst100062"/>
      <w:bookmarkEnd w:id="41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ответе по результатам рассмотрения жалобы указываются: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2" w:name="dst100063"/>
      <w:bookmarkEnd w:id="42"/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а) наименование общеобразовательной организации, предоставляющей Услугу, рассмотревшей жалобу, должность, фамилия, имя, отчество (последнее </w:t>
      </w:r>
      <w:r w:rsidR="00B2580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при наличии)</w:t>
      </w:r>
      <w:r w:rsidR="00B2580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ее должностного лица, принявшего решение по жалобе;</w:t>
      </w:r>
      <w:proofErr w:type="gramEnd"/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3" w:name="dst100064"/>
      <w:bookmarkEnd w:id="43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dst100065"/>
      <w:bookmarkEnd w:id="44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в) фамилия, имя, отчество (при наличии) или наименование Заявителя;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5" w:name="dst100066"/>
      <w:bookmarkEnd w:id="45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г) основания для принятия решения по жалобе;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6" w:name="dst100067"/>
      <w:bookmarkEnd w:id="46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д) принятое по жалобе решение;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7" w:name="dst100068"/>
      <w:bookmarkEnd w:id="47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е) в случае, если</w:t>
      </w:r>
      <w:r w:rsidR="00B2580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жалоба признана обоснованной, –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сроки устранения выявленных нарушений, в том числе срок предоставления результата Услуги;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8" w:name="dst100069"/>
      <w:bookmarkEnd w:id="48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ж) сведения о порядке обжалования принятого по жалобе решения.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49" w:name="dst100070"/>
      <w:bookmarkEnd w:id="49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Ответ по результатам рассмотрения жалобы подписывается уполномоченным</w:t>
      </w:r>
      <w:r w:rsidR="00B2580E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на рассмотрение жалобы должностным лицом общеобразовательной организации или Управления.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50" w:name="dst100071"/>
      <w:bookmarkEnd w:id="50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По желанию Заявителя (представителя Заявителя) ответ по результатам рассмотрения жалобы может быть представлен не позднее дня, следующего за днем принятия решения,</w:t>
      </w:r>
      <w:r w:rsidR="00AF015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форме электронного документа, подписанного электронной подписью уполномоченного</w:t>
      </w:r>
      <w:r w:rsidR="00AF015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на рассмотрение жалобы должностного лица общеобразовательной организации или Управления.</w:t>
      </w:r>
    </w:p>
    <w:p w:rsidR="00D20CE1" w:rsidRPr="00AF0154" w:rsidRDefault="00D20CE1" w:rsidP="00223A7E">
      <w:pPr>
        <w:pStyle w:val="1110"/>
        <w:numPr>
          <w:ilvl w:val="1"/>
          <w:numId w:val="11"/>
        </w:numPr>
        <w:spacing w:line="240" w:lineRule="auto"/>
        <w:ind w:left="0" w:firstLine="709"/>
        <w:rPr>
          <w:rStyle w:val="af4"/>
          <w:sz w:val="24"/>
          <w:szCs w:val="24"/>
        </w:rPr>
      </w:pPr>
      <w:bookmarkStart w:id="51" w:name="dst100072"/>
      <w:bookmarkEnd w:id="51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Уполномоченное на рассмотрение жалобы должностное лицо общеобразовательной организации или Управления отказывает в удовлетворении жалобы в следующих случаях:</w:t>
      </w:r>
    </w:p>
    <w:p w:rsidR="00A0381B" w:rsidRPr="00A0381B" w:rsidRDefault="00D20CE1" w:rsidP="00223A7E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bookmarkStart w:id="52" w:name="dst100073"/>
      <w:bookmarkEnd w:id="52"/>
      <w:r w:rsidRPr="00A0381B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а) </w:t>
      </w:r>
      <w:r w:rsidR="00A0381B" w:rsidRPr="00A0381B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0381B" w:rsidRPr="00A0381B" w:rsidRDefault="00D20CE1" w:rsidP="00223A7E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bookmarkStart w:id="53" w:name="dst100074"/>
      <w:bookmarkEnd w:id="53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б) </w:t>
      </w:r>
      <w:r w:rsidR="00A0381B" w:rsidRPr="00A0381B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отсутствие возможности прочитать какую-либо часть текста жалобы, фамилию, имя, отчество (при н</w:t>
      </w:r>
      <w:r w:rsidR="00B2580E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аличии) и (или) почтовый адрес З</w:t>
      </w:r>
      <w:r w:rsidR="00A0381B" w:rsidRPr="00A0381B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аявителя, указанные в жалобе.</w:t>
      </w:r>
    </w:p>
    <w:p w:rsidR="00D20CE1" w:rsidRPr="00AF0154" w:rsidRDefault="00AF0154" w:rsidP="00223A7E">
      <w:pPr>
        <w:spacing w:after="0" w:line="240" w:lineRule="auto"/>
        <w:ind w:firstLine="709"/>
        <w:jc w:val="both"/>
        <w:rPr>
          <w:rStyle w:val="af4"/>
          <w:i w:val="0"/>
          <w:sz w:val="24"/>
          <w:szCs w:val="24"/>
        </w:rPr>
      </w:pPr>
      <w:bookmarkStart w:id="54" w:name="dst100076"/>
      <w:bookmarkEnd w:id="54"/>
      <w:r w:rsidRPr="00AF0154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Уполномоченное на рассмотрение жалобы должностное лицо общеобразовательной </w:t>
      </w:r>
      <w:r w:rsidRPr="00267BDB">
        <w:rPr>
          <w:rStyle w:val="af4"/>
          <w:rFonts w:ascii="Times New Roman" w:hAnsi="Times New Roman"/>
          <w:i w:val="0"/>
          <w:iCs w:val="0"/>
          <w:sz w:val="24"/>
          <w:szCs w:val="24"/>
        </w:rPr>
        <w:t>организации или Управления</w:t>
      </w:r>
      <w:r w:rsidRPr="00267BDB">
        <w:rPr>
          <w:rStyle w:val="af4"/>
          <w:rFonts w:ascii="Times New Roman" w:hAnsi="Times New Roman"/>
          <w:i w:val="0"/>
          <w:sz w:val="24"/>
          <w:szCs w:val="24"/>
        </w:rPr>
        <w:t xml:space="preserve"> сообщает </w:t>
      </w:r>
      <w:r w:rsidR="00B2580E" w:rsidRPr="00267BDB">
        <w:rPr>
          <w:rStyle w:val="af4"/>
          <w:rFonts w:ascii="Times New Roman" w:hAnsi="Times New Roman"/>
          <w:i w:val="0"/>
          <w:sz w:val="24"/>
          <w:szCs w:val="24"/>
        </w:rPr>
        <w:t>З</w:t>
      </w:r>
      <w:r w:rsidRPr="00267BDB">
        <w:rPr>
          <w:rStyle w:val="af4"/>
          <w:rFonts w:ascii="Times New Roman" w:hAnsi="Times New Roman"/>
          <w:i w:val="0"/>
          <w:sz w:val="24"/>
          <w:szCs w:val="24"/>
        </w:rPr>
        <w:t>аявителю об оставлении жалобы без ответа в течение</w:t>
      </w:r>
      <w:r w:rsidRPr="00AF0154">
        <w:rPr>
          <w:rStyle w:val="af4"/>
          <w:rFonts w:ascii="Times New Roman" w:hAnsi="Times New Roman"/>
          <w:i w:val="0"/>
          <w:sz w:val="24"/>
          <w:szCs w:val="24"/>
        </w:rPr>
        <w:t xml:space="preserve"> 3 рабочих дней со дня регистрации жалобы.</w:t>
      </w:r>
    </w:p>
    <w:p w:rsidR="00D20CE1" w:rsidRPr="00AF0154" w:rsidRDefault="00D20CE1" w:rsidP="00223A7E">
      <w:pPr>
        <w:spacing w:after="0" w:line="240" w:lineRule="auto"/>
        <w:ind w:firstLine="709"/>
        <w:jc w:val="both"/>
        <w:rPr>
          <w:rStyle w:val="af4"/>
          <w:sz w:val="24"/>
          <w:szCs w:val="24"/>
        </w:rPr>
        <w:sectPr w:rsidR="00D20CE1" w:rsidRPr="00AF0154" w:rsidSect="009F71DA">
          <w:footerReference w:type="default" r:id="rId9"/>
          <w:pgSz w:w="11906" w:h="16838"/>
          <w:pgMar w:top="851" w:right="709" w:bottom="851" w:left="1418" w:header="720" w:footer="425" w:gutter="0"/>
          <w:cols w:space="720"/>
          <w:docGrid w:linePitch="299" w:charSpace="-2458"/>
        </w:sectPr>
      </w:pPr>
    </w:p>
    <w:p w:rsidR="00EC42DA" w:rsidRPr="00EC42DA" w:rsidRDefault="00EC42DA" w:rsidP="00EC42DA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EC42DA">
        <w:rPr>
          <w:rFonts w:ascii="Times New Roman" w:hAnsi="Times New Roman"/>
          <w:b w:val="0"/>
          <w:iCs/>
          <w:sz w:val="20"/>
          <w:szCs w:val="20"/>
        </w:rPr>
        <w:lastRenderedPageBreak/>
        <w:t>Приложение 1</w:t>
      </w:r>
    </w:p>
    <w:p w:rsidR="00EC42DA" w:rsidRPr="00EC42DA" w:rsidRDefault="00EC42DA" w:rsidP="00EC42DA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sz w:val="20"/>
          <w:szCs w:val="20"/>
        </w:rPr>
      </w:pPr>
      <w:bookmarkStart w:id="55" w:name="%25252525252525D0%252525252525259F%25252"/>
      <w:r w:rsidRPr="00EC42DA">
        <w:rPr>
          <w:rFonts w:ascii="Times New Roman" w:hAnsi="Times New Roman"/>
          <w:b w:val="0"/>
          <w:sz w:val="20"/>
          <w:szCs w:val="20"/>
        </w:rPr>
        <w:t>к Т</w:t>
      </w:r>
      <w:r w:rsidRPr="00EC42DA">
        <w:rPr>
          <w:rFonts w:ascii="Times New Roman" w:hAnsi="Times New Roman"/>
          <w:b w:val="0"/>
          <w:iCs/>
          <w:sz w:val="20"/>
          <w:szCs w:val="20"/>
        </w:rPr>
        <w:t xml:space="preserve">иповому регламенту </w:t>
      </w:r>
      <w:bookmarkEnd w:id="55"/>
      <w:r w:rsidRPr="00EC42DA">
        <w:rPr>
          <w:rFonts w:ascii="Times New Roman" w:hAnsi="Times New Roman"/>
          <w:b w:val="0"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EC42DA">
        <w:rPr>
          <w:rFonts w:ascii="Times New Roman" w:hAnsi="Times New Roman"/>
          <w:b w:val="0"/>
          <w:sz w:val="20"/>
          <w:szCs w:val="20"/>
        </w:rPr>
        <w:t>от</w:t>
      </w:r>
      <w:proofErr w:type="gramEnd"/>
      <w:r w:rsidRPr="00EC42DA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___________</w:t>
      </w:r>
      <w:r w:rsidRPr="00EC42DA">
        <w:rPr>
          <w:rFonts w:ascii="Times New Roman" w:hAnsi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/>
          <w:b w:val="0"/>
          <w:sz w:val="20"/>
          <w:szCs w:val="20"/>
        </w:rPr>
        <w:t>_______</w:t>
      </w:r>
    </w:p>
    <w:p w:rsidR="00EC42DA" w:rsidRDefault="00EC42DA" w:rsidP="00223A7E">
      <w:pPr>
        <w:pStyle w:val="1-"/>
        <w:spacing w:before="0" w:after="0" w:line="240" w:lineRule="auto"/>
        <w:ind w:firstLine="709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</w:p>
    <w:p w:rsidR="00D20CE1" w:rsidRPr="00860BF6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Термины и определения</w:t>
      </w:r>
    </w:p>
    <w:p w:rsidR="00C5428A" w:rsidRPr="00893662" w:rsidRDefault="00C5428A" w:rsidP="00223A7E">
      <w:pPr>
        <w:pStyle w:val="afff8"/>
        <w:spacing w:line="240" w:lineRule="auto"/>
        <w:ind w:firstLine="0"/>
        <w:rPr>
          <w:rStyle w:val="af4"/>
          <w:rFonts w:ascii="Times New Roman" w:hAnsi="Times New Roman"/>
          <w:i w:val="0"/>
          <w:iCs w:val="0"/>
          <w:sz w:val="16"/>
          <w:szCs w:val="16"/>
        </w:rPr>
      </w:pPr>
    </w:p>
    <w:p w:rsidR="00D20CE1" w:rsidRPr="00860BF6" w:rsidRDefault="00D20CE1" w:rsidP="00223A7E">
      <w:pPr>
        <w:pStyle w:val="afff8"/>
        <w:spacing w:line="240" w:lineRule="auto"/>
        <w:ind w:firstLine="0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В Регламенте используются следующие термины и определения:</w:t>
      </w:r>
    </w:p>
    <w:p w:rsidR="00D20CE1" w:rsidRPr="00893662" w:rsidRDefault="00D20CE1" w:rsidP="00223A7E">
      <w:pPr>
        <w:pStyle w:val="afff8"/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118" w:type="dxa"/>
        </w:tblCellMar>
        <w:tblLook w:val="0000" w:firstRow="0" w:lastRow="0" w:firstColumn="0" w:lastColumn="0" w:noHBand="0" w:noVBand="0"/>
      </w:tblPr>
      <w:tblGrid>
        <w:gridCol w:w="3617"/>
        <w:gridCol w:w="570"/>
        <w:gridCol w:w="5843"/>
      </w:tblGrid>
      <w:tr w:rsidR="00D20CE1" w:rsidRPr="00860BF6">
        <w:trPr>
          <w:trHeight w:val="457"/>
        </w:trPr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Валидация</w:t>
            </w:r>
            <w:proofErr w:type="spellEnd"/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данных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процесс проверки данных на соответствие заранее известным требованиям;</w:t>
            </w:r>
          </w:p>
        </w:tc>
      </w:tr>
      <w:tr w:rsidR="00D20CE1" w:rsidRPr="00860BF6">
        <w:trPr>
          <w:trHeight w:val="457"/>
        </w:trPr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ЕСИА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ии и ау</w:t>
            </w:r>
            <w:proofErr w:type="gramEnd"/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20CE1" w:rsidRPr="00860BF6">
        <w:trPr>
          <w:trHeight w:val="457"/>
        </w:trPr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Заявитель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лицо, имеющее право на получение Услуги;</w:t>
            </w:r>
          </w:p>
          <w:p w:rsidR="00D20CE1" w:rsidRPr="00860BF6" w:rsidRDefault="00D20CE1" w:rsidP="00223A7E">
            <w:pPr>
              <w:pStyle w:val="afff8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лицо, имеющее учетную запись в ЕСИА, прошедшую проверку, а личность пользователя подтверждена надлежащим образом;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Заявление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запрос о предоставлении Услуги;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Информирование о текущей успеваемости </w:t>
            </w:r>
            <w:proofErr w:type="gramStart"/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Включает: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 результатах текущего контроля успеваемости;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 результатах промежуточной аттестации;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 результатах итоговой аттестации;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 посещаемости уроков (занятий);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 расписании уроков (занятий);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-сведения об изменениях, внесенных в расписание уроков (занятий);</w:t>
            </w:r>
          </w:p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-содержание образовательного процесса с описанием тем уроков (занятий), материала, изучаемого на уроке (занятии), общего и индивидуального домашнего задания;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sz w:val="24"/>
                <w:szCs w:val="24"/>
              </w:rPr>
              <w:t>ИСУОД, система «Школьный портал»,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Личный кабинет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МФЦ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0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Обучающийся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0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физическое лицо, осваивающее образовательную </w:t>
            </w:r>
            <w:r w:rsidRPr="00860BF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программу;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 xml:space="preserve">Органы власти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Организации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организации (в том числе подведомственные учреждения (организации)), участвующие в предоставлении государственных или муниципальных услуг;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лицо, действующее в интересах </w:t>
            </w:r>
            <w:r w:rsidRPr="0086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лица, обращающегося с заявлением, </w:t>
            </w: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на основании документа, удостоверяющего его полномочия, либо в соответствии с законодательством Российской Федерации (законный представитель);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sz w:val="24"/>
                <w:szCs w:val="24"/>
              </w:rPr>
              <w:t xml:space="preserve">Педагогический работник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Fonts w:ascii="Times New Roman" w:hAnsi="Times New Roman"/>
                <w:sz w:val="24"/>
                <w:szCs w:val="24"/>
              </w:rPr>
      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Регламент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типовой регламент предоставления общеобразовательной организацией услуги «Предоставление информации о текущей успеваемости обучающегося, ведение электронного дневника и электронного журнала успеваемости»;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РПГУ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http</w:t>
              </w:r>
            </w:hyperlink>
            <w:hyperlink r:id="rId11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://</w:t>
              </w:r>
            </w:hyperlink>
            <w:hyperlink r:id="rId12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uslugi</w:t>
              </w:r>
            </w:hyperlink>
            <w:hyperlink r:id="rId13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</w:hyperlink>
            <w:hyperlink r:id="rId14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mosreg</w:t>
              </w:r>
            </w:hyperlink>
            <w:hyperlink r:id="rId15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.</w:t>
              </w:r>
            </w:hyperlink>
            <w:hyperlink r:id="rId16" w:history="1">
              <w:r w:rsidRPr="00860BF6">
                <w:rPr>
                  <w:rStyle w:val="af4"/>
                  <w:rFonts w:ascii="Times New Roman" w:hAnsi="Times New Roman"/>
                  <w:i w:val="0"/>
                  <w:iCs w:val="0"/>
                  <w:sz w:val="24"/>
                  <w:szCs w:val="24"/>
                </w:rPr>
                <w:t>ru</w:t>
              </w:r>
            </w:hyperlink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информационно-телекоммуникационная сеть «Интернет»;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Управление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C5428A" w:rsidP="00C5428A">
            <w:pPr>
              <w:pStyle w:val="aff0"/>
              <w:rPr>
                <w:rFonts w:ascii="Times New Roman" w:hAnsi="Times New Roman"/>
              </w:rPr>
            </w:pPr>
            <w:r w:rsidRPr="00C5428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 – орган местного самоуправления городского округа Красногорск Московской области, осуществляющий управление в сфере образования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Услуга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услуга, оказываемая общеобразовательной организацией «</w:t>
            </w:r>
            <w:r w:rsidRPr="00860BF6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Электронный дневник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программное обеспечение или электронные сервисы, обеспечивающие в электронном виде информирование обучающихся и их родителей (законных представителей) о ходе и результатах учебного процесса в отношении данного обучающегося;</w:t>
            </w:r>
          </w:p>
        </w:tc>
      </w:tr>
      <w:tr w:rsidR="00D20CE1" w:rsidRPr="00860BF6">
        <w:tc>
          <w:tcPr>
            <w:tcW w:w="3617" w:type="dxa"/>
            <w:shd w:val="clear" w:color="auto" w:fill="FFFFFF"/>
          </w:tcPr>
          <w:p w:rsidR="00D20CE1" w:rsidRPr="00860BF6" w:rsidRDefault="00C5428A" w:rsidP="00C5428A">
            <w:pPr>
              <w:pStyle w:val="afff8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Электронный </w:t>
            </w:r>
            <w:r w:rsidR="00D20CE1"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журнал успеваемости</w:t>
            </w:r>
          </w:p>
        </w:tc>
        <w:tc>
          <w:tcPr>
            <w:tcW w:w="570" w:type="dxa"/>
            <w:shd w:val="clear" w:color="auto" w:fill="FFFFFF"/>
          </w:tcPr>
          <w:p w:rsidR="00D20CE1" w:rsidRPr="00860BF6" w:rsidRDefault="00D20CE1" w:rsidP="00893662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</w:p>
        </w:tc>
        <w:tc>
          <w:tcPr>
            <w:tcW w:w="5843" w:type="dxa"/>
            <w:shd w:val="clear" w:color="auto" w:fill="FFFFFF"/>
          </w:tcPr>
          <w:p w:rsidR="00D20CE1" w:rsidRPr="00860BF6" w:rsidRDefault="00D20CE1" w:rsidP="00223A7E">
            <w:pPr>
              <w:pStyle w:val="afff8"/>
              <w:spacing w:line="240" w:lineRule="auto"/>
              <w:ind w:firstLine="0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  <w:t>программное обеспечение или электронные сервисы, обеспечивающие учет выполнения учебной программы, в т.ч. успеваемости и посещаемости обучающегося.</w:t>
            </w:r>
          </w:p>
        </w:tc>
      </w:tr>
    </w:tbl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  <w:sectPr w:rsidR="00D20CE1" w:rsidRPr="00860BF6">
          <w:footerReference w:type="default" r:id="rId17"/>
          <w:pgSz w:w="11906" w:h="16838"/>
          <w:pgMar w:top="1134" w:right="707" w:bottom="851" w:left="1134" w:header="720" w:footer="720" w:gutter="0"/>
          <w:cols w:space="720"/>
          <w:docGrid w:linePitch="299" w:charSpace="-2458"/>
        </w:sectPr>
      </w:pP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Приложение 2</w:t>
      </w: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sz w:val="20"/>
          <w:szCs w:val="20"/>
        </w:rPr>
      </w:pPr>
      <w:r w:rsidRPr="00893662">
        <w:rPr>
          <w:rFonts w:ascii="Times New Roman" w:hAnsi="Times New Roman"/>
          <w:bCs/>
          <w:sz w:val="20"/>
          <w:szCs w:val="20"/>
        </w:rPr>
        <w:t>к Т</w:t>
      </w:r>
      <w:r w:rsidRPr="00893662">
        <w:rPr>
          <w:rFonts w:ascii="Times New Roman" w:hAnsi="Times New Roman"/>
          <w:bCs/>
          <w:iCs/>
          <w:sz w:val="20"/>
          <w:szCs w:val="20"/>
        </w:rPr>
        <w:t xml:space="preserve">иповому регламенту </w:t>
      </w:r>
      <w:r w:rsidRPr="00893662">
        <w:rPr>
          <w:rFonts w:ascii="Times New Roman" w:hAnsi="Times New Roman"/>
          <w:bCs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893662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893662">
        <w:rPr>
          <w:rFonts w:ascii="Times New Roman" w:hAnsi="Times New Roman"/>
          <w:bCs/>
          <w:sz w:val="20"/>
          <w:szCs w:val="20"/>
        </w:rPr>
        <w:t xml:space="preserve"> ___________ № _______</w:t>
      </w:r>
    </w:p>
    <w:p w:rsidR="00D20CE1" w:rsidRPr="00860BF6" w:rsidRDefault="00D20CE1" w:rsidP="00223A7E">
      <w:pPr>
        <w:pStyle w:val="Default"/>
        <w:rPr>
          <w:rFonts w:ascii="Times New Roman" w:hAnsi="Times New Roman"/>
          <w:sz w:val="24"/>
          <w:szCs w:val="24"/>
        </w:rPr>
      </w:pPr>
    </w:p>
    <w:p w:rsidR="00893662" w:rsidRPr="00893662" w:rsidRDefault="00893662" w:rsidP="00893662">
      <w:pPr>
        <w:pStyle w:val="Default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662">
        <w:rPr>
          <w:rFonts w:ascii="Times New Roman" w:hAnsi="Times New Roman"/>
          <w:b/>
          <w:bCs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организаций, участвующих в предоставлении и информировании о порядке предоставления Услуги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</w:p>
    <w:p w:rsidR="00893662" w:rsidRPr="00893662" w:rsidRDefault="00893662" w:rsidP="0089366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Орган местного самоуправления муниципального образования Московской области, осуществляющий управление в сфере образования: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Управление образования администрации городского округа Красногорск Московской области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Место нахождения Управления: Московская область, городской округ Красногорск, город Красногорск, улица Кирова, дом 7а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Почтовый адрес Управления: 143403, Московская область, городской округ Красногорск, город Красногорск, улица Кирова, дом 7а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График работы Управления: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Понедельник: 08:30-17:30, обед 13:00-14:00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Вторник: 08:30-17:30, обед 13:00-14:00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Среда: 08:30-17:30, обед 13:00-14:00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Четверг: 08:30-17:30, обед 13:00-14:00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Пятница: 08:30-17:30, обед 13:00-14:00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Суббота: выходной день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Воскресенье: выходной день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Контактный телефон: 8-495-563-09-45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Официальный сайт Управления в сети Интернет: http://obrazkras.ru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Адрес электронной почты Управления: obrkrasn@yandex.ru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</w:p>
    <w:p w:rsidR="00893662" w:rsidRPr="00893662" w:rsidRDefault="00893662" w:rsidP="0089366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Общеобразовательная организация, непосредственно предоставляющая Услугу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Место нахождения общеобразовательной организации: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Почтовый адрес общеобразовательной организации: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График работы общеобразовательной организации: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Понедельник: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Вторник:        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Среда:            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Четверг:         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Пятница:        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Суббота:                  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>Воскресенье: выходной день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График приема заявлений: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____________________________________</w:t>
      </w:r>
    </w:p>
    <w:p w:rsidR="00893662" w:rsidRPr="00893662" w:rsidRDefault="00893662" w:rsidP="00893662">
      <w:pPr>
        <w:pStyle w:val="Default"/>
        <w:ind w:left="2184" w:firstLine="652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93662">
        <w:rPr>
          <w:rFonts w:ascii="Times New Roman" w:hAnsi="Times New Roman"/>
          <w:bCs/>
          <w:i/>
          <w:sz w:val="20"/>
          <w:szCs w:val="20"/>
        </w:rPr>
        <w:t>(Пример:</w:t>
      </w:r>
      <w:proofErr w:type="gramEnd"/>
      <w:r w:rsidRPr="00893662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gramStart"/>
      <w:r w:rsidRPr="00893662">
        <w:rPr>
          <w:rFonts w:ascii="Times New Roman" w:hAnsi="Times New Roman"/>
          <w:bCs/>
          <w:i/>
          <w:sz w:val="20"/>
          <w:szCs w:val="20"/>
        </w:rPr>
        <w:t>Последняя пятница месяца: 12.00-14.00.)</w:t>
      </w:r>
      <w:proofErr w:type="gramEnd"/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0"/>
          <w:szCs w:val="20"/>
        </w:rPr>
      </w:pPr>
      <w:r w:rsidRPr="00893662">
        <w:rPr>
          <w:rFonts w:ascii="Times New Roman" w:hAnsi="Times New Roman"/>
          <w:bCs/>
          <w:i/>
          <w:sz w:val="20"/>
          <w:szCs w:val="20"/>
        </w:rPr>
        <w:t>Примечание: В графике приема заявлений указать только те часы, в которые производится прием заявлений (рекомендуется указать не более 2 часов в неделю).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Контактный телефон: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Официальный сайт общеобразовательной организации в сети Интернет: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</w:t>
      </w:r>
    </w:p>
    <w:p w:rsidR="00893662" w:rsidRPr="00893662" w:rsidRDefault="00893662" w:rsidP="00893662">
      <w:pPr>
        <w:pStyle w:val="Default"/>
        <w:ind w:left="57"/>
        <w:jc w:val="both"/>
        <w:rPr>
          <w:rFonts w:ascii="Times New Roman" w:hAnsi="Times New Roman"/>
          <w:bCs/>
          <w:sz w:val="24"/>
          <w:szCs w:val="24"/>
        </w:rPr>
      </w:pPr>
      <w:r w:rsidRPr="00893662">
        <w:rPr>
          <w:rFonts w:ascii="Times New Roman" w:hAnsi="Times New Roman"/>
          <w:bCs/>
          <w:sz w:val="24"/>
          <w:szCs w:val="24"/>
        </w:rPr>
        <w:t xml:space="preserve">Адрес электронной почты общеобразовательной организации </w:t>
      </w:r>
      <w:r w:rsidRPr="00893662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3662">
        <w:rPr>
          <w:rFonts w:ascii="Times New Roman" w:hAnsi="Times New Roman"/>
          <w:bCs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iCs/>
          <w:sz w:val="20"/>
          <w:szCs w:val="20"/>
        </w:rPr>
        <w:t>3</w:t>
      </w: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sz w:val="20"/>
          <w:szCs w:val="20"/>
        </w:rPr>
      </w:pPr>
      <w:r w:rsidRPr="00893662">
        <w:rPr>
          <w:rFonts w:ascii="Times New Roman" w:hAnsi="Times New Roman"/>
          <w:bCs/>
          <w:sz w:val="20"/>
          <w:szCs w:val="20"/>
        </w:rPr>
        <w:t>к Т</w:t>
      </w:r>
      <w:r w:rsidRPr="00893662">
        <w:rPr>
          <w:rFonts w:ascii="Times New Roman" w:hAnsi="Times New Roman"/>
          <w:bCs/>
          <w:iCs/>
          <w:sz w:val="20"/>
          <w:szCs w:val="20"/>
        </w:rPr>
        <w:t xml:space="preserve">иповому регламенту </w:t>
      </w:r>
      <w:r w:rsidRPr="00893662">
        <w:rPr>
          <w:rFonts w:ascii="Times New Roman" w:hAnsi="Times New Roman"/>
          <w:bCs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893662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893662">
        <w:rPr>
          <w:rFonts w:ascii="Times New Roman" w:hAnsi="Times New Roman"/>
          <w:bCs/>
          <w:sz w:val="20"/>
          <w:szCs w:val="20"/>
        </w:rPr>
        <w:t xml:space="preserve"> ___________ № _______</w:t>
      </w:r>
    </w:p>
    <w:p w:rsidR="00D20CE1" w:rsidRPr="00860BF6" w:rsidRDefault="00D20CE1" w:rsidP="00893662">
      <w:pPr>
        <w:pStyle w:val="1-"/>
        <w:tabs>
          <w:tab w:val="left" w:pos="5812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893662" w:rsidRDefault="00D20CE1" w:rsidP="00223A7E">
      <w:pPr>
        <w:pStyle w:val="1-"/>
        <w:spacing w:before="0" w:after="0" w:line="240" w:lineRule="auto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Список нормативных актов, </w:t>
      </w:r>
    </w:p>
    <w:p w:rsidR="00D20CE1" w:rsidRPr="00860BF6" w:rsidRDefault="00D20CE1" w:rsidP="00223A7E">
      <w:pPr>
        <w:pStyle w:val="1-"/>
        <w:spacing w:before="0" w:after="0" w:line="240" w:lineRule="auto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в </w:t>
      </w:r>
      <w:proofErr w:type="gramStart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соответствии</w:t>
      </w:r>
      <w:proofErr w:type="gramEnd"/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с которыми осуществляется предоставление Услуги</w:t>
      </w:r>
    </w:p>
    <w:p w:rsidR="00893662" w:rsidRDefault="00893662" w:rsidP="00223A7E">
      <w:pPr>
        <w:pStyle w:val="ConsPlusNormal0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  <w:bookmarkStart w:id="56" w:name="__25252525252525252525252525252525252525"/>
      <w:bookmarkEnd w:id="56"/>
    </w:p>
    <w:p w:rsidR="00D20CE1" w:rsidRPr="00860BF6" w:rsidRDefault="00D20CE1" w:rsidP="00223A7E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D20CE1" w:rsidRPr="00893662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  <w:color w:val="auto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Конституцией Российской Федерации, принятой всенародным голосованием </w:t>
      </w:r>
      <w:r w:rsidRPr="00893662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12.12.1993;</w:t>
      </w:r>
    </w:p>
    <w:p w:rsidR="00D20CE1" w:rsidRPr="00893662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  <w:color w:val="auto"/>
        </w:rPr>
      </w:pPr>
      <w:r w:rsidRPr="00893662">
        <w:rPr>
          <w:rStyle w:val="af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Семейным кодексом Российской Федерации от 29.12.1995 № 223-ФЗ;</w:t>
      </w:r>
    </w:p>
    <w:p w:rsidR="00D20CE1" w:rsidRPr="00893662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93662">
        <w:rPr>
          <w:rFonts w:ascii="Times New Roman" w:hAnsi="Times New Roman" w:cs="Times New Roman"/>
          <w:color w:val="auto"/>
          <w:sz w:val="24"/>
          <w:szCs w:val="24"/>
        </w:rPr>
        <w:t>Федеральным</w:t>
      </w:r>
      <w:proofErr w:type="gramEnd"/>
      <w:r w:rsidRPr="008936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Pr="008936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93662">
        <w:rPr>
          <w:rFonts w:ascii="Times New Roman" w:hAnsi="Times New Roman" w:cs="Times New Roman"/>
          <w:color w:val="auto"/>
          <w:sz w:val="24"/>
          <w:szCs w:val="24"/>
        </w:rPr>
        <w:t>ом от 29.12.2012 № 273–ФЗ «Об образовании в Российской Федерации»</w:t>
      </w:r>
    </w:p>
    <w:p w:rsidR="00D20CE1" w:rsidRPr="00860BF6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D20CE1" w:rsidRPr="00860BF6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02.05.2006 № 59–ФЗ «О порядке рассмотрения обращений граждан Российской Федерации»;</w:t>
      </w:r>
    </w:p>
    <w:p w:rsidR="00D20CE1" w:rsidRPr="00860BF6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27.07.2006 № 152-ФЗ «О персональных данных»;</w:t>
      </w:r>
    </w:p>
    <w:p w:rsidR="00D20CE1" w:rsidRPr="00860BF6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09.02.2009 № 8–ФЗ «Об обеспечении доступа</w:t>
      </w:r>
      <w:r w:rsidR="00893662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к информации о деятельности государственных органов и органов местного самоуправления»;</w:t>
      </w:r>
    </w:p>
    <w:p w:rsidR="00D20CE1" w:rsidRPr="00860BF6" w:rsidRDefault="00D20CE1" w:rsidP="00223A7E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Федеральным законом от 27.07.2010 № 210–ФЗ «Об организации предоставления государственных и муниципальных услуг»;</w:t>
      </w:r>
    </w:p>
    <w:p w:rsidR="00D20CE1" w:rsidRPr="00860BF6" w:rsidRDefault="00485DE1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hyperlink r:id="rId19" w:history="1">
        <w:r w:rsidR="00D20CE1" w:rsidRPr="00860BF6">
          <w:rPr>
            <w:rStyle w:val="af4"/>
            <w:rFonts w:ascii="Times New Roman" w:hAnsi="Times New Roman" w:cs="Times New Roman"/>
            <w:i w:val="0"/>
            <w:iCs w:val="0"/>
            <w:sz w:val="24"/>
            <w:szCs w:val="24"/>
          </w:rPr>
          <w:t>Распоряжением</w:t>
        </w:r>
      </w:hyperlink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Правительства Российской Федерации от 17.12.2009 № 1993–р</w:t>
      </w:r>
      <w:r w:rsidR="00893662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br/>
        <w:t>и органами местного самоуправления в электронном виде, а также услуг, предоставляемых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br/>
        <w:t>в электронном виде учреждениями и органами субъектов Российской Федерации,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br/>
        <w:t>и муниципальными учреждениями и организациями»;</w:t>
      </w:r>
    </w:p>
    <w:p w:rsidR="00D20CE1" w:rsidRPr="00860BF6" w:rsidRDefault="00485DE1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hyperlink r:id="rId20" w:history="1">
        <w:r w:rsidR="00D20CE1" w:rsidRPr="00860BF6">
          <w:rPr>
            <w:rStyle w:val="af4"/>
            <w:rFonts w:ascii="Times New Roman" w:hAnsi="Times New Roman" w:cs="Times New Roman"/>
            <w:i w:val="0"/>
            <w:iCs w:val="0"/>
            <w:sz w:val="24"/>
            <w:szCs w:val="24"/>
          </w:rPr>
          <w:t>Распоряжением</w:t>
        </w:r>
      </w:hyperlink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Правительства Российской Федерации от 25.04.2011 № 729–р «Об утверждении перечня услуг, оказываемых государственными и муниципальными учреждениям и </w:t>
      </w:r>
      <w:proofErr w:type="spellStart"/>
      <w:proofErr w:type="gramStart"/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</w:t>
      </w:r>
      <w:proofErr w:type="spellEnd"/>
      <w:proofErr w:type="gramEnd"/>
      <w:r w:rsidR="00D20CE1"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D20CE1" w:rsidRPr="00860BF6" w:rsidRDefault="00D20CE1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Постановлением Правительства Российской Федерации от 24.05.2014 № 481</w:t>
      </w:r>
      <w:r w:rsidR="00893662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«О деятельности организаций для детей-сирот и детей, оставшихся без попечения родителей,</w:t>
      </w:r>
      <w:r w:rsidR="00893662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и об устройстве в них детей, оставшихся без попечения родителей»;</w:t>
      </w:r>
    </w:p>
    <w:p w:rsidR="00893662" w:rsidRPr="00893662" w:rsidRDefault="00D20CE1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Style w:val="af4"/>
          <w:rFonts w:ascii="Times New Roman" w:hAnsi="Times New Roman" w:cs="Times New Roman"/>
          <w:i w:val="0"/>
          <w:iCs w:val="0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Законом Московской области № 94/2013–ОЗ «Об образовании»</w:t>
      </w:r>
      <w:r w:rsidR="00893662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893662" w:rsidRPr="00893662" w:rsidRDefault="00893662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Style w:val="af4"/>
          <w:rFonts w:ascii="Times New Roman" w:hAnsi="Times New Roman" w:cs="Times New Roman"/>
          <w:i w:val="0"/>
          <w:iCs w:val="0"/>
        </w:rPr>
      </w:pPr>
      <w:r w:rsidRPr="00893662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Уставом городского округа Красногорск Московской области;</w:t>
      </w:r>
    </w:p>
    <w:p w:rsidR="00893662" w:rsidRPr="00893662" w:rsidRDefault="00893662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Style w:val="af4"/>
          <w:rFonts w:ascii="Times New Roman" w:hAnsi="Times New Roman" w:cs="Times New Roman"/>
          <w:i w:val="0"/>
          <w:iCs w:val="0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93662">
        <w:rPr>
          <w:rStyle w:val="af4"/>
          <w:rFonts w:ascii="Times New Roman" w:hAnsi="Times New Roman"/>
          <w:i w:val="0"/>
          <w:iCs w:val="0"/>
          <w:sz w:val="24"/>
          <w:szCs w:val="24"/>
        </w:rPr>
        <w:t>Нормативными правовыми актами городского округа Красногорск Московской области;</w:t>
      </w:r>
    </w:p>
    <w:p w:rsidR="00893662" w:rsidRPr="00893662" w:rsidRDefault="00893662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Style w:val="af4"/>
          <w:rFonts w:ascii="Times New Roman" w:hAnsi="Times New Roman" w:cs="Times New Roman"/>
          <w:i w:val="0"/>
          <w:iCs w:val="0"/>
        </w:rPr>
      </w:pPr>
      <w:r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93662">
        <w:rPr>
          <w:rStyle w:val="af4"/>
          <w:rFonts w:ascii="Times New Roman" w:hAnsi="Times New Roman"/>
          <w:i w:val="0"/>
          <w:iCs w:val="0"/>
          <w:sz w:val="24"/>
          <w:szCs w:val="24"/>
        </w:rPr>
        <w:t>Уставом общеобразовательной организации;</w:t>
      </w:r>
    </w:p>
    <w:p w:rsidR="00D20CE1" w:rsidRPr="00893662" w:rsidRDefault="00893662" w:rsidP="00893662">
      <w:pPr>
        <w:pStyle w:val="ConsPlusNormal0"/>
        <w:numPr>
          <w:ilvl w:val="1"/>
          <w:numId w:val="13"/>
        </w:numPr>
        <w:ind w:left="57" w:firstLine="709"/>
        <w:jc w:val="both"/>
        <w:rPr>
          <w:rFonts w:ascii="Times New Roman" w:hAnsi="Times New Roman" w:cs="Times New Roman"/>
        </w:rPr>
      </w:pPr>
      <w:r w:rsidRPr="00893662">
        <w:rPr>
          <w:rStyle w:val="af4"/>
          <w:rFonts w:ascii="Times New Roman" w:hAnsi="Times New Roman"/>
          <w:i w:val="0"/>
          <w:iCs w:val="0"/>
          <w:sz w:val="24"/>
          <w:szCs w:val="24"/>
        </w:rPr>
        <w:t>Локальными нормативными правовыми актами Организации.</w:t>
      </w:r>
    </w:p>
    <w:p w:rsidR="00D20CE1" w:rsidRPr="00860BF6" w:rsidRDefault="00D20CE1" w:rsidP="00893662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3662">
        <w:rPr>
          <w:rFonts w:ascii="Times New Roman" w:hAnsi="Times New Roman"/>
          <w:bCs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iCs/>
          <w:sz w:val="20"/>
          <w:szCs w:val="20"/>
        </w:rPr>
        <w:t>4</w:t>
      </w:r>
    </w:p>
    <w:p w:rsidR="00893662" w:rsidRPr="00893662" w:rsidRDefault="00893662" w:rsidP="00893662">
      <w:pPr>
        <w:pStyle w:val="Default"/>
        <w:ind w:left="4536"/>
        <w:jc w:val="both"/>
        <w:rPr>
          <w:rFonts w:ascii="Times New Roman" w:hAnsi="Times New Roman"/>
          <w:bCs/>
          <w:sz w:val="20"/>
          <w:szCs w:val="20"/>
        </w:rPr>
      </w:pPr>
      <w:r w:rsidRPr="00893662">
        <w:rPr>
          <w:rFonts w:ascii="Times New Roman" w:hAnsi="Times New Roman"/>
          <w:bCs/>
          <w:sz w:val="20"/>
          <w:szCs w:val="20"/>
        </w:rPr>
        <w:t>к Т</w:t>
      </w:r>
      <w:r w:rsidRPr="00893662">
        <w:rPr>
          <w:rFonts w:ascii="Times New Roman" w:hAnsi="Times New Roman"/>
          <w:bCs/>
          <w:iCs/>
          <w:sz w:val="20"/>
          <w:szCs w:val="20"/>
        </w:rPr>
        <w:t xml:space="preserve">иповому регламенту </w:t>
      </w:r>
      <w:r w:rsidRPr="00893662">
        <w:rPr>
          <w:rFonts w:ascii="Times New Roman" w:hAnsi="Times New Roman"/>
          <w:bCs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893662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893662">
        <w:rPr>
          <w:rFonts w:ascii="Times New Roman" w:hAnsi="Times New Roman"/>
          <w:bCs/>
          <w:sz w:val="20"/>
          <w:szCs w:val="20"/>
        </w:rPr>
        <w:t xml:space="preserve"> ___________ № _______</w:t>
      </w:r>
    </w:p>
    <w:p w:rsidR="00893662" w:rsidRPr="00893662" w:rsidRDefault="00893662" w:rsidP="00893662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D20CE1" w:rsidRPr="00860BF6" w:rsidRDefault="00D20CE1" w:rsidP="00223A7E">
      <w:pPr>
        <w:pStyle w:val="1-"/>
        <w:spacing w:before="0" w:after="0" w:line="240" w:lineRule="auto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 xml:space="preserve">Форма Заявления о предоставлении Услуги </w:t>
      </w:r>
      <w:r w:rsidR="00723D4F">
        <w:rPr>
          <w:rStyle w:val="affff9"/>
          <w:rFonts w:ascii="Times New Roman" w:hAnsi="Times New Roman"/>
        </w:rPr>
        <w:footnoteReference w:id="1"/>
      </w:r>
    </w:p>
    <w:p w:rsidR="003371A8" w:rsidRDefault="003371A8" w:rsidP="00223A7E">
      <w:pPr>
        <w:pStyle w:val="ConsPlusNonformat"/>
        <w:ind w:left="4395" w:hanging="709"/>
        <w:jc w:val="both"/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20CE1" w:rsidRPr="00860BF6" w:rsidRDefault="00D20CE1" w:rsidP="00223A7E">
      <w:pPr>
        <w:pStyle w:val="ConsPlusNonformat"/>
        <w:ind w:left="4395" w:hanging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Директору ______________</w:t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___________________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</w:t>
      </w:r>
    </w:p>
    <w:p w:rsidR="00D20CE1" w:rsidRPr="00860BF6" w:rsidRDefault="00D20CE1" w:rsidP="00223A7E">
      <w:pPr>
        <w:pStyle w:val="ConsPlusNonformat"/>
        <w:ind w:left="4395" w:hanging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______________</w:t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__________________</w:t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___________________</w:t>
      </w:r>
    </w:p>
    <w:p w:rsidR="00D20CE1" w:rsidRPr="003371A8" w:rsidRDefault="00D20CE1" w:rsidP="00223A7E">
      <w:pPr>
        <w:pStyle w:val="ConsPlusNonformat"/>
        <w:ind w:left="4395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3371A8">
        <w:rPr>
          <w:rStyle w:val="af4"/>
          <w:rFonts w:ascii="Times New Roman" w:hAnsi="Times New Roman" w:cs="Times New Roman"/>
          <w:iCs w:val="0"/>
          <w:sz w:val="20"/>
          <w:szCs w:val="20"/>
        </w:rPr>
        <w:t>(наименование общеобразовательной организации)</w:t>
      </w:r>
    </w:p>
    <w:p w:rsidR="003371A8" w:rsidRPr="003371A8" w:rsidRDefault="003371A8" w:rsidP="003371A8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 w:rsidRPr="003371A8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</w:p>
    <w:p w:rsidR="00D20CE1" w:rsidRPr="00860BF6" w:rsidRDefault="00D20CE1" w:rsidP="00223A7E">
      <w:pPr>
        <w:pStyle w:val="ConsPlusNonformat"/>
        <w:ind w:left="4395" w:hanging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 родителя (законного представителя)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Фамилия ___________________________________________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Имя ________________________________________________</w:t>
      </w:r>
    </w:p>
    <w:p w:rsidR="00D20CE1" w:rsidRPr="00860BF6" w:rsidRDefault="00723D4F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Отчество</w:t>
      </w:r>
      <w:r>
        <w:rPr>
          <w:rStyle w:val="affff9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</w:t>
      </w: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Дата рождения _______________________________________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Серия, номер документа, удостоверяющего личность ______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  <w:t xml:space="preserve">Кем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выдан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</w:t>
      </w:r>
    </w:p>
    <w:p w:rsidR="003371A8" w:rsidRDefault="00D20CE1" w:rsidP="00223A7E">
      <w:pPr>
        <w:pStyle w:val="ConsPlusNonformat"/>
        <w:ind w:left="3686"/>
        <w:jc w:val="both"/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СНИЛС______________________________________________</w:t>
      </w:r>
    </w:p>
    <w:p w:rsidR="00D20CE1" w:rsidRPr="00860BF6" w:rsidRDefault="00D20CE1" w:rsidP="00223A7E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Вид родства__________________________________________</w:t>
      </w:r>
    </w:p>
    <w:p w:rsidR="00D20CE1" w:rsidRPr="00860BF6" w:rsidRDefault="00D20CE1" w:rsidP="00223A7E">
      <w:pPr>
        <w:pStyle w:val="ConsPlusNonformat"/>
        <w:ind w:left="3687" w:hanging="1"/>
        <w:jc w:val="both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Вид и реквизиты документа, подтверждающих факт рождения и родство Заявителя или законность представления прав обучающегося____________________________________</w:t>
      </w:r>
    </w:p>
    <w:p w:rsidR="00D20CE1" w:rsidRPr="00860BF6" w:rsidRDefault="00D20CE1" w:rsidP="00223A7E">
      <w:pPr>
        <w:pStyle w:val="ConsPlusNonformat"/>
        <w:ind w:left="3687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_______________________________________________________________________________________________________________________________________________________________Телефон_____________________________________________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  <w:t>Адрес электронной почты______________________________</w:t>
      </w:r>
    </w:p>
    <w:p w:rsidR="00D20CE1" w:rsidRPr="00860BF6" w:rsidRDefault="00D20CE1" w:rsidP="00223A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ЗАЯВЛЕНИЕ</w:t>
      </w:r>
    </w:p>
    <w:p w:rsidR="00D20CE1" w:rsidRPr="00860BF6" w:rsidRDefault="00D20CE1" w:rsidP="00223A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0CE1" w:rsidRPr="003371A8" w:rsidRDefault="00D20CE1" w:rsidP="003371A8">
      <w:pPr>
        <w:pStyle w:val="ConsPlu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Прошу предоставить доступ к 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дневнику и электронному журналу успеваемости 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для получения информации о текущей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успеваемости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обучающегося в __________ классе _____________________________________________________________________________. </w:t>
      </w:r>
      <w:r w:rsidRPr="003371A8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(фамилия, имя, отчество обучающегося)</w:t>
      </w:r>
    </w:p>
    <w:p w:rsidR="00D20CE1" w:rsidRPr="00860BF6" w:rsidRDefault="00D20CE1" w:rsidP="00223A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pStyle w:val="ConsPlusNonformat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«___» _______20__года</w:t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3371A8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60BF6">
        <w:rPr>
          <w:rStyle w:val="af4"/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</w:t>
      </w:r>
    </w:p>
    <w:p w:rsidR="00D20CE1" w:rsidRPr="003371A8" w:rsidRDefault="00D20CE1" w:rsidP="003371A8">
      <w:pPr>
        <w:pStyle w:val="ConsPlusNonformat"/>
        <w:ind w:left="4254"/>
        <w:jc w:val="center"/>
        <w:rPr>
          <w:rFonts w:ascii="Times New Roman" w:hAnsi="Times New Roman" w:cs="Times New Roman"/>
          <w:sz w:val="20"/>
          <w:szCs w:val="20"/>
        </w:rPr>
      </w:pPr>
      <w:r w:rsidRPr="003371A8">
        <w:rPr>
          <w:rStyle w:val="af4"/>
          <w:rFonts w:ascii="Times New Roman" w:hAnsi="Times New Roman" w:cs="Times New Roman"/>
          <w:iCs w:val="0"/>
          <w:sz w:val="20"/>
          <w:szCs w:val="20"/>
        </w:rPr>
        <w:t>(подпись)</w:t>
      </w:r>
    </w:p>
    <w:p w:rsidR="00D20CE1" w:rsidRPr="00860BF6" w:rsidRDefault="00D20CE1" w:rsidP="00723D4F">
      <w:pPr>
        <w:pStyle w:val="ConsPlusNonformat"/>
        <w:jc w:val="both"/>
        <w:rPr>
          <w:rFonts w:ascii="Times New Roman" w:hAnsi="Times New Roman" w:cs="Times New Roman"/>
        </w:rPr>
      </w:pPr>
    </w:p>
    <w:p w:rsidR="00D20CE1" w:rsidRDefault="00D20CE1" w:rsidP="00723D4F">
      <w:pPr>
        <w:pStyle w:val="ConsPlusNonformat"/>
        <w:jc w:val="both"/>
        <w:rPr>
          <w:rFonts w:ascii="Times New Roman" w:hAnsi="Times New Roman" w:cs="Times New Roman"/>
        </w:rPr>
      </w:pPr>
      <w:bookmarkStart w:id="57" w:name="_Ref437966553"/>
      <w:bookmarkEnd w:id="57"/>
    </w:p>
    <w:p w:rsidR="00723D4F" w:rsidRDefault="00723D4F" w:rsidP="00723D4F">
      <w:pPr>
        <w:pStyle w:val="ConsPlusNonformat"/>
        <w:jc w:val="both"/>
        <w:rPr>
          <w:rFonts w:ascii="Times New Roman" w:hAnsi="Times New Roman" w:cs="Times New Roman"/>
        </w:rPr>
      </w:pPr>
    </w:p>
    <w:p w:rsidR="00723D4F" w:rsidRDefault="00723D4F" w:rsidP="00723D4F">
      <w:pPr>
        <w:pStyle w:val="ConsPlusNonformat"/>
        <w:jc w:val="both"/>
        <w:rPr>
          <w:rFonts w:ascii="Times New Roman" w:hAnsi="Times New Roman" w:cs="Times New Roman"/>
        </w:rPr>
      </w:pPr>
    </w:p>
    <w:p w:rsidR="00723D4F" w:rsidRDefault="00723D4F" w:rsidP="00723D4F">
      <w:pPr>
        <w:pStyle w:val="ConsPlusNonformat"/>
        <w:jc w:val="both"/>
        <w:rPr>
          <w:rFonts w:ascii="Times New Roman" w:hAnsi="Times New Roman" w:cs="Times New Roman"/>
        </w:rPr>
      </w:pPr>
    </w:p>
    <w:p w:rsidR="00723D4F" w:rsidRPr="00860BF6" w:rsidRDefault="00723D4F" w:rsidP="00723D4F">
      <w:pPr>
        <w:pStyle w:val="ConsPlusNonformat"/>
        <w:jc w:val="both"/>
        <w:rPr>
          <w:rFonts w:ascii="Times New Roman" w:hAnsi="Times New Roman" w:cs="Times New Roman"/>
        </w:rPr>
        <w:sectPr w:rsidR="00723D4F" w:rsidRPr="00860BF6">
          <w:footerReference w:type="default" r:id="rId21"/>
          <w:pgSz w:w="11906" w:h="16838"/>
          <w:pgMar w:top="1134" w:right="707" w:bottom="851" w:left="1134" w:header="720" w:footer="720" w:gutter="0"/>
          <w:cols w:space="720"/>
          <w:docGrid w:linePitch="299" w:charSpace="-2458"/>
        </w:sectPr>
      </w:pPr>
    </w:p>
    <w:p w:rsidR="00E15D55" w:rsidRPr="00E15D55" w:rsidRDefault="00E15D55" w:rsidP="00E47CE3">
      <w:pPr>
        <w:pStyle w:val="1-"/>
        <w:spacing w:before="0" w:after="0" w:line="240" w:lineRule="auto"/>
        <w:ind w:left="7938"/>
        <w:jc w:val="both"/>
        <w:rPr>
          <w:rFonts w:ascii="Times New Roman" w:hAnsi="Times New Roman"/>
          <w:b w:val="0"/>
          <w:iCs/>
          <w:sz w:val="20"/>
          <w:szCs w:val="20"/>
          <w:lang w:eastAsia="en-US"/>
        </w:rPr>
      </w:pPr>
      <w:r w:rsidRPr="00E15D55">
        <w:rPr>
          <w:rFonts w:ascii="Times New Roman" w:hAnsi="Times New Roman"/>
          <w:b w:val="0"/>
          <w:iCs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b w:val="0"/>
          <w:iCs/>
          <w:sz w:val="20"/>
          <w:szCs w:val="20"/>
          <w:lang w:eastAsia="en-US"/>
        </w:rPr>
        <w:t>5</w:t>
      </w:r>
    </w:p>
    <w:p w:rsidR="00E15D55" w:rsidRPr="00E15D55" w:rsidRDefault="00E15D55" w:rsidP="00E47CE3">
      <w:pPr>
        <w:pStyle w:val="1-"/>
        <w:spacing w:before="0" w:after="0" w:line="240" w:lineRule="auto"/>
        <w:ind w:left="7938"/>
        <w:jc w:val="both"/>
        <w:rPr>
          <w:rFonts w:ascii="Times New Roman" w:hAnsi="Times New Roman"/>
          <w:b w:val="0"/>
          <w:sz w:val="20"/>
          <w:szCs w:val="20"/>
          <w:lang w:eastAsia="en-US"/>
        </w:rPr>
      </w:pPr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>к Т</w:t>
      </w:r>
      <w:r w:rsidRPr="00E15D55">
        <w:rPr>
          <w:rFonts w:ascii="Times New Roman" w:hAnsi="Times New Roman"/>
          <w:b w:val="0"/>
          <w:iCs/>
          <w:sz w:val="20"/>
          <w:szCs w:val="20"/>
          <w:lang w:eastAsia="en-US"/>
        </w:rPr>
        <w:t xml:space="preserve">иповому регламенту </w:t>
      </w:r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>от</w:t>
      </w:r>
      <w:proofErr w:type="gramEnd"/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 xml:space="preserve"> _____</w:t>
      </w:r>
      <w:r w:rsidR="00E47CE3">
        <w:rPr>
          <w:rFonts w:ascii="Times New Roman" w:hAnsi="Times New Roman"/>
          <w:b w:val="0"/>
          <w:sz w:val="20"/>
          <w:szCs w:val="20"/>
          <w:lang w:eastAsia="en-US"/>
        </w:rPr>
        <w:t>__</w:t>
      </w:r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>______ № ____</w:t>
      </w:r>
      <w:r w:rsidR="00E47CE3">
        <w:rPr>
          <w:rFonts w:ascii="Times New Roman" w:hAnsi="Times New Roman"/>
          <w:b w:val="0"/>
          <w:sz w:val="20"/>
          <w:szCs w:val="20"/>
          <w:lang w:eastAsia="en-US"/>
        </w:rPr>
        <w:t>____</w:t>
      </w:r>
      <w:r w:rsidRPr="00E15D55">
        <w:rPr>
          <w:rFonts w:ascii="Times New Roman" w:hAnsi="Times New Roman"/>
          <w:b w:val="0"/>
          <w:sz w:val="20"/>
          <w:szCs w:val="20"/>
          <w:lang w:eastAsia="en-US"/>
        </w:rPr>
        <w:t>__</w:t>
      </w:r>
    </w:p>
    <w:p w:rsidR="00E15D55" w:rsidRDefault="00E15D55" w:rsidP="00223A7E">
      <w:pPr>
        <w:pStyle w:val="1-"/>
        <w:spacing w:before="0" w:after="0" w:line="240" w:lineRule="auto"/>
        <w:ind w:firstLine="709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</w:p>
    <w:p w:rsidR="00D20CE1" w:rsidRPr="00860BF6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Описание документов, необходимых для получения Услуги</w:t>
      </w:r>
    </w:p>
    <w:p w:rsidR="00D20CE1" w:rsidRPr="00860BF6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127"/>
        <w:gridCol w:w="3261"/>
        <w:gridCol w:w="5528"/>
        <w:gridCol w:w="4252"/>
      </w:tblGrid>
      <w:tr w:rsidR="00D20CE1" w:rsidRPr="00E47CE3" w:rsidTr="00E47CE3">
        <w:trPr>
          <w:tblHeader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Класс документа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Виды документов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Общие описания документов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При подаче через РПГУ</w:t>
            </w:r>
          </w:p>
        </w:tc>
      </w:tr>
      <w:tr w:rsidR="00E47CE3" w:rsidRPr="00E47CE3" w:rsidTr="00E47CE3">
        <w:tblPrEx>
          <w:tblCellMar>
            <w:left w:w="53" w:type="dxa"/>
          </w:tblCellMar>
        </w:tblPrEx>
        <w:trPr>
          <w:tblHeader/>
        </w:trPr>
        <w:tc>
          <w:tcPr>
            <w:tcW w:w="10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Документы, необходимые для получения Услуги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20CE1" w:rsidRPr="00E47CE3" w:rsidTr="00E47CE3"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tabs>
                <w:tab w:val="left" w:pos="1765"/>
                <w:tab w:val="left" w:pos="2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Заявление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Заявление должно быть оформлено по форме, указанной в Приложении </w:t>
            </w:r>
            <w:r w:rsidR="0005510E"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4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к настоящему Регламенту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Заполняется интерактивная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форма Заявления.</w:t>
            </w:r>
          </w:p>
        </w:tc>
      </w:tr>
      <w:tr w:rsidR="00D20CE1" w:rsidRPr="00E47CE3" w:rsidTr="00E47CE3">
        <w:tc>
          <w:tcPr>
            <w:tcW w:w="5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pStyle w:val="1110"/>
              <w:widowControl w:val="0"/>
              <w:tabs>
                <w:tab w:val="left" w:pos="1305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pStyle w:val="1110"/>
              <w:widowControl w:val="0"/>
              <w:tabs>
                <w:tab w:val="left" w:pos="1305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Форма согласия на обработку персональных данных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Заполняется интерактивная</w:t>
            </w:r>
          </w:p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форма Согласия на обработку персональных данных</w:t>
            </w:r>
          </w:p>
        </w:tc>
      </w:tr>
      <w:tr w:rsidR="00D20CE1" w:rsidRPr="00E47CE3" w:rsidTr="00E47CE3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</w:t>
            </w:r>
            <w:r w:rsidR="00E41EA5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№ 677 «Об утверждении Положения о паспортной системе в СССР»;</w:t>
            </w:r>
          </w:p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действительными</w:t>
            </w:r>
            <w:proofErr w:type="gramEnd"/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Документы, удостоверяющие полномочия представителя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Доверенность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 ФИО лица, выдавшего доверенность;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 ФИО лица, уполномоченного по доверенности;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- Данные документов, удостоверяющих личность этих лиц;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-Дата выдачи доверенности;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 Подпись лица, выдавшего доверенность.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Доверенность должна быть нотариально заверена.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Постановление Правительства Российской Федерации 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документа указываются в электронной форме запроса. 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Информация проверяется на основании </w:t>
            </w: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Постановление органов опеки о назначении опекунства.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Федеральный закон от 16.04.2001 № 44-ФЗ «О государственном банке данных о детях, оставшихся без попечения родителей».</w:t>
            </w:r>
          </w:p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Федеральный закон от 21.12.1996г.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Договор о приемной семье или распоряжение органа опеки.</w:t>
            </w:r>
          </w:p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Федеральный закон от 16.04.2001 № 44-ФЗ «О государственном банке данных о детях, оставшихся без попечения родителей».</w:t>
            </w:r>
          </w:p>
          <w:p w:rsidR="00D20CE1" w:rsidRPr="00E47CE3" w:rsidRDefault="00D20CE1" w:rsidP="00E4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Документы, подтверждающие </w:t>
            </w:r>
          </w:p>
          <w:p w:rsidR="00D20CE1" w:rsidRPr="00E47CE3" w:rsidRDefault="00D20CE1" w:rsidP="00E47CE3">
            <w:pPr>
              <w:pStyle w:val="1110"/>
              <w:widowControl w:val="0"/>
              <w:tabs>
                <w:tab w:val="left" w:pos="1485"/>
                <w:tab w:val="left" w:pos="18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факт рождения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 о рождении ребенка на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Форма бланка утверждена приказом Минюста России от 30.06.2017 № 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При рождении ребенка на территории иностранного государства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1E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Реквизиты документа указаны</w:t>
            </w:r>
            <w:r w:rsidR="00E41EA5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 Заявлении для сверки с копией документа, хранящейся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Документ, подтверждающий факт рождения и регистрации ребенка, выданный и удостоверенный 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штампом «</w:t>
            </w:r>
            <w:proofErr w:type="spellStart"/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апостиль</w:t>
            </w:r>
            <w:proofErr w:type="spellEnd"/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 xml:space="preserve">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</w:t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заключенной в Гааге 5 октября 1961 года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Реквизиты документа указываются в электронной форме запроса. Информация проверяется на основании копий документов, </w:t>
            </w: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sz w:val="20"/>
                <w:szCs w:val="20"/>
              </w:rPr>
              <w:t xml:space="preserve"> 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1EA5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EA5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1EA5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EA5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1E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указываются в электронной форме запроса. Информация проверяется на основании копий документов, хранящихся в общеобразовательной организации</w:t>
            </w: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форма утверждена приказом Минюста России от 25.06.2014 </w:t>
            </w:r>
            <w:r w:rsidR="00E41EA5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E1" w:rsidRPr="00E47CE3" w:rsidTr="00E47CE3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свидетельство о перемене имени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форма утверждена приказом Минюста России от 25.06.2014 </w:t>
            </w:r>
            <w:r w:rsidR="00E41EA5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br/>
            </w:r>
            <w:r w:rsidRPr="00E47CE3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E47CE3" w:rsidRDefault="00D20CE1" w:rsidP="00E47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  <w:sectPr w:rsidR="00D20CE1" w:rsidRPr="00860BF6" w:rsidSect="00E47CE3">
          <w:footerReference w:type="default" r:id="rId22"/>
          <w:pgSz w:w="16838" w:h="11906" w:orient="landscape"/>
          <w:pgMar w:top="1701" w:right="851" w:bottom="851" w:left="851" w:header="720" w:footer="720" w:gutter="0"/>
          <w:cols w:space="720"/>
          <w:docGrid w:linePitch="299" w:charSpace="-2458"/>
        </w:sectPr>
      </w:pPr>
    </w:p>
    <w:p w:rsidR="00766F92" w:rsidRPr="00766F92" w:rsidRDefault="00766F92" w:rsidP="00766F92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iCs/>
          <w:color w:val="000000"/>
          <w:sz w:val="20"/>
          <w:szCs w:val="20"/>
          <w:lang w:eastAsia="en-US"/>
        </w:rPr>
      </w:pPr>
      <w:r w:rsidRPr="00766F92">
        <w:rPr>
          <w:rFonts w:ascii="Times New Roman" w:hAnsi="Times New Roman"/>
          <w:b w:val="0"/>
          <w:iCs/>
          <w:color w:val="000000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b w:val="0"/>
          <w:iCs/>
          <w:color w:val="000000"/>
          <w:sz w:val="20"/>
          <w:szCs w:val="20"/>
          <w:lang w:eastAsia="en-US"/>
        </w:rPr>
        <w:t>6</w:t>
      </w:r>
    </w:p>
    <w:p w:rsidR="00766F92" w:rsidRPr="00766F92" w:rsidRDefault="00766F92" w:rsidP="00766F92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color w:val="000000"/>
          <w:sz w:val="20"/>
          <w:szCs w:val="20"/>
          <w:lang w:eastAsia="en-US"/>
        </w:rPr>
      </w:pPr>
      <w:r w:rsidRPr="00766F92">
        <w:rPr>
          <w:rFonts w:ascii="Times New Roman" w:hAnsi="Times New Roman"/>
          <w:b w:val="0"/>
          <w:color w:val="000000"/>
          <w:sz w:val="20"/>
          <w:szCs w:val="20"/>
          <w:lang w:eastAsia="en-US"/>
        </w:rPr>
        <w:t>к Т</w:t>
      </w:r>
      <w:r w:rsidRPr="00766F92">
        <w:rPr>
          <w:rFonts w:ascii="Times New Roman" w:hAnsi="Times New Roman"/>
          <w:b w:val="0"/>
          <w:iCs/>
          <w:color w:val="000000"/>
          <w:sz w:val="20"/>
          <w:szCs w:val="20"/>
          <w:lang w:eastAsia="en-US"/>
        </w:rPr>
        <w:t xml:space="preserve">иповому регламенту </w:t>
      </w:r>
      <w:r w:rsidRPr="00766F92">
        <w:rPr>
          <w:rFonts w:ascii="Times New Roman" w:hAnsi="Times New Roman"/>
          <w:b w:val="0"/>
          <w:color w:val="000000"/>
          <w:sz w:val="20"/>
          <w:szCs w:val="20"/>
          <w:lang w:eastAsia="en-US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766F92">
        <w:rPr>
          <w:rFonts w:ascii="Times New Roman" w:hAnsi="Times New Roman"/>
          <w:b w:val="0"/>
          <w:color w:val="000000"/>
          <w:sz w:val="20"/>
          <w:szCs w:val="20"/>
          <w:lang w:eastAsia="en-US"/>
        </w:rPr>
        <w:t>от</w:t>
      </w:r>
      <w:proofErr w:type="gramEnd"/>
      <w:r w:rsidRPr="00766F92">
        <w:rPr>
          <w:rFonts w:ascii="Times New Roman" w:hAnsi="Times New Roman"/>
          <w:b w:val="0"/>
          <w:color w:val="000000"/>
          <w:sz w:val="20"/>
          <w:szCs w:val="20"/>
          <w:lang w:eastAsia="en-US"/>
        </w:rPr>
        <w:t xml:space="preserve"> ___________ № _______</w:t>
      </w:r>
    </w:p>
    <w:p w:rsidR="00D20CE1" w:rsidRPr="00FE5006" w:rsidRDefault="00D20CE1" w:rsidP="00223A7E">
      <w:pPr>
        <w:pStyle w:val="1-"/>
        <w:spacing w:before="0" w:after="0" w:line="240" w:lineRule="auto"/>
        <w:rPr>
          <w:rFonts w:ascii="Times New Roman" w:hAnsi="Times New Roman"/>
          <w:b w:val="0"/>
          <w:bCs w:val="0"/>
          <w:sz w:val="16"/>
          <w:szCs w:val="16"/>
        </w:rPr>
      </w:pPr>
    </w:p>
    <w:p w:rsidR="00D20CE1" w:rsidRPr="00860BF6" w:rsidRDefault="00D20CE1" w:rsidP="00223A7E">
      <w:pPr>
        <w:pStyle w:val="1-"/>
        <w:spacing w:before="0" w:after="0" w:line="240" w:lineRule="auto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color w:val="000000"/>
          <w:sz w:val="24"/>
          <w:szCs w:val="24"/>
        </w:rPr>
        <w:t>Форма решения об отказе в предоставлении Услуги</w:t>
      </w:r>
    </w:p>
    <w:p w:rsidR="00D20CE1" w:rsidRPr="00860BF6" w:rsidRDefault="00D20CE1" w:rsidP="00766F92">
      <w:pPr>
        <w:pStyle w:val="ConsPlusNormal0"/>
        <w:jc w:val="center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D20CE1" w:rsidRPr="00766F92" w:rsidRDefault="00D20CE1" w:rsidP="00223A7E">
      <w:pPr>
        <w:pStyle w:val="ConsPlusNormal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F92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общеобразовательной организации)</w:t>
      </w:r>
    </w:p>
    <w:p w:rsidR="00D20CE1" w:rsidRPr="00FE5006" w:rsidRDefault="00D20CE1" w:rsidP="00223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CE1" w:rsidRPr="00860BF6" w:rsidRDefault="00D20CE1" w:rsidP="00766F92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«_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__» _____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 ____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 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 </w:t>
      </w:r>
    </w:p>
    <w:p w:rsidR="00766F92" w:rsidRDefault="00766F92" w:rsidP="00766F92">
      <w:pPr>
        <w:spacing w:after="0" w:line="240" w:lineRule="auto"/>
        <w:ind w:left="5670"/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</w:t>
      </w:r>
    </w:p>
    <w:p w:rsidR="00D20CE1" w:rsidRPr="00766F92" w:rsidRDefault="00D20CE1" w:rsidP="00766F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66F92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(Ф.И.О. заявителя)</w:t>
      </w:r>
    </w:p>
    <w:p w:rsidR="00D20CE1" w:rsidRDefault="00D20CE1" w:rsidP="00766F92">
      <w:pPr>
        <w:spacing w:after="0" w:line="240" w:lineRule="auto"/>
        <w:ind w:left="5670"/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Адрес электронной почты 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</w:p>
    <w:p w:rsidR="00766F92" w:rsidRPr="00766F92" w:rsidRDefault="00766F92" w:rsidP="00766F92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</w:t>
      </w:r>
    </w:p>
    <w:p w:rsidR="00766F92" w:rsidRDefault="00766F92" w:rsidP="00223A7E">
      <w:pPr>
        <w:spacing w:after="0" w:line="240" w:lineRule="auto"/>
        <w:jc w:val="center"/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20CE1" w:rsidRPr="00860BF6" w:rsidRDefault="00D20CE1" w:rsidP="00223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РЕШЕНИЕ</w:t>
      </w:r>
    </w:p>
    <w:p w:rsidR="00D20CE1" w:rsidRPr="00860BF6" w:rsidRDefault="00D20CE1" w:rsidP="00223A7E">
      <w:pPr>
        <w:pStyle w:val="ConsPlusNormal0"/>
        <w:jc w:val="center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об отказе в предоставлении доступа к электронному дневнику и электронному журналу успеваемости </w:t>
      </w:r>
    </w:p>
    <w:p w:rsidR="00D20CE1" w:rsidRPr="00860BF6" w:rsidRDefault="00D20CE1" w:rsidP="00223A7E">
      <w:pPr>
        <w:pStyle w:val="ConsPlusNormal0"/>
        <w:jc w:val="center"/>
        <w:rPr>
          <w:rFonts w:ascii="Times New Roman" w:hAnsi="Times New Roman" w:cs="Times New Roman"/>
        </w:rPr>
      </w:pPr>
    </w:p>
    <w:p w:rsidR="00D20CE1" w:rsidRPr="00860BF6" w:rsidRDefault="00766F92" w:rsidP="00766F92">
      <w:pPr>
        <w:pStyle w:val="ConsPlusNormal0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</w:t>
      </w:r>
    </w:p>
    <w:p w:rsidR="00D20CE1" w:rsidRPr="00766F92" w:rsidRDefault="00D20CE1" w:rsidP="00223A7E">
      <w:pPr>
        <w:pStyle w:val="ConsPlusNormal0"/>
        <w:jc w:val="center"/>
        <w:rPr>
          <w:rFonts w:ascii="Times New Roman" w:hAnsi="Times New Roman" w:cs="Times New Roman"/>
          <w:sz w:val="20"/>
          <w:szCs w:val="20"/>
        </w:rPr>
      </w:pPr>
      <w:r w:rsidRPr="00766F92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(наименование общеобразовательной организации)</w:t>
      </w:r>
    </w:p>
    <w:p w:rsidR="00D20CE1" w:rsidRPr="00766F92" w:rsidRDefault="00D20CE1" w:rsidP="00223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соответствии с Вашим запросом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___________№_________ сообщает, что отказывает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</w:r>
      <w:r w:rsidR="00766F92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                                                                                  </w:t>
      </w:r>
      <w:r w:rsidRPr="00766F92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(дата) </w:t>
      </w:r>
    </w:p>
    <w:p w:rsidR="00D20CE1" w:rsidRPr="00766F92" w:rsidRDefault="00D20CE1" w:rsidP="00223A7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предоставлении доступа к </w:t>
      </w:r>
      <w:r w:rsidRPr="00766F9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дневнику и электронному журналу успеваемости </w:t>
      </w:r>
      <w:r w:rsidRP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для получения информации о текущей успеваемости</w:t>
      </w:r>
      <w:r w:rsidRPr="00766F92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F92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обучающегося </w:t>
      </w:r>
      <w:r w:rsidRPr="00766F92">
        <w:rPr>
          <w:rStyle w:val="af4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766F92">
        <w:rPr>
          <w:rStyle w:val="af4"/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20CE1" w:rsidRPr="00766F92" w:rsidRDefault="00D20CE1" w:rsidP="00223A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F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(ФИО </w:t>
      </w:r>
      <w:proofErr w:type="gramStart"/>
      <w:r w:rsidRPr="00766F92">
        <w:rPr>
          <w:rFonts w:ascii="Times New Roman" w:hAnsi="Times New Roman" w:cs="Times New Roman"/>
          <w:i/>
          <w:color w:val="000000"/>
          <w:sz w:val="20"/>
          <w:szCs w:val="20"/>
        </w:rPr>
        <w:t>обучающегося</w:t>
      </w:r>
      <w:proofErr w:type="gramEnd"/>
      <w:r w:rsidRPr="00766F92">
        <w:rPr>
          <w:rFonts w:ascii="Times New Roman" w:hAnsi="Times New Roman" w:cs="Times New Roman"/>
          <w:i/>
          <w:color w:val="000000"/>
          <w:sz w:val="20"/>
          <w:szCs w:val="20"/>
        </w:rPr>
        <w:t>, класс)</w:t>
      </w:r>
    </w:p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Основаниями для отказа в предоставлении Услуги являются: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2"/>
        <w:gridCol w:w="5815"/>
        <w:gridCol w:w="3544"/>
      </w:tblGrid>
      <w:tr w:rsidR="00D20CE1" w:rsidRPr="00860BF6" w:rsidTr="00FE5006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pStyle w:val="1110"/>
              <w:spacing w:line="240" w:lineRule="auto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Наличие недостоверной, искаженной, противоречивой или неполной информации в Заявлении.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Указываются причины отказа по данному основанию </w:t>
            </w:r>
          </w:p>
        </w:tc>
      </w:tr>
      <w:tr w:rsidR="00D20CE1" w:rsidRPr="00860BF6" w:rsidTr="00FE5006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pStyle w:val="1110"/>
              <w:spacing w:line="240" w:lineRule="auto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Несоответствие Заявителя кругу лиц, </w:t>
            </w:r>
            <w:r w:rsidR="000062E1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имеющих право на получение Услуги, </w:t>
            </w: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указанных в пункте 2 Регламента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20CE1" w:rsidRPr="00860BF6" w:rsidTr="00FE5006">
        <w:trPr>
          <w:trHeight w:val="8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pStyle w:val="1110"/>
              <w:spacing w:line="240" w:lineRule="auto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пунктом 2.2 Регламента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20CE1" w:rsidRPr="00860BF6" w:rsidTr="00FE5006">
        <w:trPr>
          <w:trHeight w:val="9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Несоответствие сведений о Заявителе, указанных в Заявлении копиям документов, </w:t>
            </w: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хранящихся в общеобразовательной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0062E1" w:rsidRPr="00860BF6" w:rsidTr="00FE5006">
        <w:trPr>
          <w:trHeight w:val="9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2E1" w:rsidRPr="00860BF6" w:rsidRDefault="000062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2E1" w:rsidRPr="00860BF6" w:rsidRDefault="000062E1" w:rsidP="00223A7E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46F48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доступа к</w:t>
            </w:r>
            <w:r w:rsidRPr="00D46F48">
              <w:rPr>
                <w:color w:val="000000"/>
                <w:sz w:val="24"/>
                <w:szCs w:val="24"/>
              </w:rPr>
              <w:t xml:space="preserve"> </w:t>
            </w:r>
            <w:r w:rsidRPr="00860BF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электронному дневнику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BF6">
              <w:rPr>
                <w:rFonts w:ascii="Times New Roman" w:hAnsi="Times New Roman"/>
                <w:color w:val="000000"/>
                <w:sz w:val="24"/>
                <w:szCs w:val="24"/>
              </w:rPr>
              <w:t>и электронному журналу успеваемости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предоставленного</w:t>
            </w:r>
            <w:r w:rsidRPr="00D4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E1" w:rsidRPr="00860BF6" w:rsidRDefault="000062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20CE1" w:rsidRPr="00860BF6" w:rsidTr="00FE5006">
        <w:trPr>
          <w:trHeight w:val="7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0062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20CE1"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Отзыв заявителем заявления о предоставлении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E1" w:rsidRPr="00860BF6" w:rsidRDefault="00D20CE1" w:rsidP="0022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</w:tbl>
    <w:p w:rsidR="00D20CE1" w:rsidRPr="00860BF6" w:rsidRDefault="00D20CE1" w:rsidP="00223A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Для получения консультации по вопросу предоставления Услуги Вы можете обратиться в общеобразовательную организацию по телефону: __________________________</w:t>
      </w:r>
    </w:p>
    <w:p w:rsidR="00D20CE1" w:rsidRPr="00860BF6" w:rsidRDefault="00D20CE1" w:rsidP="00223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либо по адресу _________________________________________;</w:t>
      </w:r>
    </w:p>
    <w:p w:rsidR="00D20CE1" w:rsidRPr="00860BF6" w:rsidRDefault="00D20CE1" w:rsidP="00223A7E">
      <w:pPr>
        <w:pStyle w:val="2f5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   ______________      ___________________</w:t>
      </w:r>
    </w:p>
    <w:p w:rsidR="00D20CE1" w:rsidRPr="00860BF6" w:rsidRDefault="00D20CE1" w:rsidP="00FE5006">
      <w:pPr>
        <w:pStyle w:val="2f5"/>
        <w:ind w:firstLine="709"/>
        <w:jc w:val="both"/>
        <w:rPr>
          <w:rFonts w:ascii="Times New Roman" w:hAnsi="Times New Roman" w:cs="Times New Roman"/>
        </w:rPr>
      </w:pPr>
      <w:r w:rsidRP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(уполномоченное должностное </w:t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лицо) </w:t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  <w:t>(подпись)</w:t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 w:rsid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  <w:t xml:space="preserve">  </w:t>
      </w:r>
      <w:r w:rsidRPr="00FE5006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(ФИО)</w:t>
      </w:r>
    </w:p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  <w:sectPr w:rsidR="00D20CE1" w:rsidRPr="00860BF6" w:rsidSect="008C20B3">
          <w:footerReference w:type="default" r:id="rId23"/>
          <w:pgSz w:w="11906" w:h="16838"/>
          <w:pgMar w:top="851" w:right="851" w:bottom="851" w:left="1418" w:header="454" w:footer="425" w:gutter="0"/>
          <w:cols w:space="720"/>
          <w:docGrid w:linePitch="299" w:charSpace="-2458"/>
        </w:sectPr>
      </w:pPr>
    </w:p>
    <w:p w:rsidR="00661A92" w:rsidRPr="00661A92" w:rsidRDefault="00661A92" w:rsidP="00661A92">
      <w:pPr>
        <w:pStyle w:val="Default"/>
        <w:ind w:left="4536"/>
        <w:jc w:val="both"/>
        <w:rPr>
          <w:rFonts w:ascii="Times New Roman" w:hAnsi="Times New Roman"/>
          <w:bCs/>
          <w:iCs/>
          <w:sz w:val="20"/>
          <w:szCs w:val="20"/>
        </w:rPr>
      </w:pPr>
      <w:r w:rsidRPr="00661A92">
        <w:rPr>
          <w:rFonts w:ascii="Times New Roman" w:hAnsi="Times New Roman"/>
          <w:bCs/>
          <w:i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iCs/>
          <w:sz w:val="20"/>
          <w:szCs w:val="20"/>
        </w:rPr>
        <w:t>7</w:t>
      </w:r>
    </w:p>
    <w:p w:rsidR="00661A92" w:rsidRPr="00661A92" w:rsidRDefault="00661A92" w:rsidP="00661A92">
      <w:pPr>
        <w:pStyle w:val="Default"/>
        <w:ind w:left="4536"/>
        <w:jc w:val="both"/>
        <w:rPr>
          <w:rFonts w:ascii="Times New Roman" w:hAnsi="Times New Roman"/>
          <w:bCs/>
          <w:sz w:val="20"/>
          <w:szCs w:val="20"/>
        </w:rPr>
      </w:pPr>
      <w:r w:rsidRPr="00661A92">
        <w:rPr>
          <w:rFonts w:ascii="Times New Roman" w:hAnsi="Times New Roman"/>
          <w:bCs/>
          <w:sz w:val="20"/>
          <w:szCs w:val="20"/>
        </w:rPr>
        <w:t>к Т</w:t>
      </w:r>
      <w:r w:rsidRPr="00661A92">
        <w:rPr>
          <w:rFonts w:ascii="Times New Roman" w:hAnsi="Times New Roman"/>
          <w:bCs/>
          <w:iCs/>
          <w:sz w:val="20"/>
          <w:szCs w:val="20"/>
        </w:rPr>
        <w:t xml:space="preserve">иповому регламенту </w:t>
      </w:r>
      <w:r w:rsidRPr="00661A92">
        <w:rPr>
          <w:rFonts w:ascii="Times New Roman" w:hAnsi="Times New Roman"/>
          <w:bCs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661A92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661A92">
        <w:rPr>
          <w:rFonts w:ascii="Times New Roman" w:hAnsi="Times New Roman"/>
          <w:bCs/>
          <w:sz w:val="20"/>
          <w:szCs w:val="20"/>
        </w:rPr>
        <w:t xml:space="preserve"> ___________ № _______</w:t>
      </w:r>
    </w:p>
    <w:p w:rsidR="00D20CE1" w:rsidRPr="00661A92" w:rsidRDefault="00D20CE1" w:rsidP="00661A92">
      <w:pPr>
        <w:pStyle w:val="Default"/>
        <w:ind w:left="57"/>
        <w:rPr>
          <w:rFonts w:ascii="Times New Roman" w:hAnsi="Times New Roman"/>
          <w:sz w:val="20"/>
          <w:szCs w:val="20"/>
        </w:rPr>
      </w:pPr>
    </w:p>
    <w:p w:rsidR="00D20CE1" w:rsidRPr="00860BF6" w:rsidRDefault="00D20CE1" w:rsidP="00223A7E">
      <w:pPr>
        <w:pStyle w:val="Default"/>
        <w:ind w:left="57"/>
        <w:jc w:val="right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Default"/>
        <w:ind w:left="57"/>
        <w:jc w:val="center"/>
        <w:rPr>
          <w:rFonts w:ascii="Times New Roman" w:hAnsi="Times New Roman"/>
        </w:rPr>
      </w:pPr>
      <w:bookmarkStart w:id="58" w:name="__DdeLink__12416_516561302"/>
      <w:bookmarkStart w:id="59" w:name="__DdeLink__14840_516561302"/>
      <w:bookmarkEnd w:id="58"/>
      <w:bookmarkEnd w:id="59"/>
      <w:r w:rsidRPr="00860BF6">
        <w:rPr>
          <w:rStyle w:val="af4"/>
          <w:rFonts w:ascii="Times New Roman" w:hAnsi="Times New Roman"/>
          <w:b/>
          <w:bCs/>
          <w:i w:val="0"/>
          <w:iCs w:val="0"/>
          <w:sz w:val="24"/>
          <w:szCs w:val="24"/>
        </w:rPr>
        <w:t>Форма решения о предоставлении Услуги</w:t>
      </w:r>
    </w:p>
    <w:p w:rsidR="00D20CE1" w:rsidRPr="00860BF6" w:rsidRDefault="00D20CE1" w:rsidP="00223A7E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</w:rPr>
      </w:pPr>
    </w:p>
    <w:p w:rsidR="00D20CE1" w:rsidRPr="00860BF6" w:rsidRDefault="00D20CE1" w:rsidP="00661A92">
      <w:pPr>
        <w:tabs>
          <w:tab w:val="left" w:pos="6860"/>
        </w:tabs>
        <w:spacing w:after="0" w:line="240" w:lineRule="auto"/>
        <w:ind w:right="-2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661A9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60BF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20CE1" w:rsidRPr="00661A92" w:rsidRDefault="00D20CE1" w:rsidP="00223A7E">
      <w:pPr>
        <w:tabs>
          <w:tab w:val="left" w:pos="6860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1A92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общеобразовательной организации)</w:t>
      </w:r>
    </w:p>
    <w:p w:rsidR="00D20CE1" w:rsidRPr="00860BF6" w:rsidRDefault="00D20CE1" w:rsidP="00223A7E">
      <w:pPr>
        <w:tabs>
          <w:tab w:val="left" w:pos="6860"/>
        </w:tabs>
        <w:spacing w:after="0"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E1" w:rsidRPr="00860BF6" w:rsidRDefault="00661A92" w:rsidP="00661A92">
      <w:pPr>
        <w:tabs>
          <w:tab w:val="left" w:pos="6860"/>
          <w:tab w:val="left" w:pos="9637"/>
        </w:tabs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ФИО </w:t>
      </w:r>
      <w:r w:rsidR="00D20CE1"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заявителя</w:t>
      </w:r>
    </w:p>
    <w:p w:rsidR="00D20CE1" w:rsidRPr="00860BF6" w:rsidRDefault="00D20CE1" w:rsidP="00223A7E">
      <w:pPr>
        <w:spacing w:after="0" w:line="240" w:lineRule="auto"/>
        <w:ind w:right="282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spacing w:after="0" w:line="240" w:lineRule="auto"/>
        <w:ind w:right="282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tabs>
          <w:tab w:val="left" w:pos="419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Уважаемый_____________________!</w:t>
      </w:r>
    </w:p>
    <w:p w:rsidR="00D20CE1" w:rsidRPr="00661A92" w:rsidRDefault="00661A92" w:rsidP="00661A92">
      <w:pPr>
        <w:tabs>
          <w:tab w:val="left" w:pos="419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         </w:t>
      </w:r>
      <w:r w:rsidR="007E4C6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(ИО </w:t>
      </w:r>
      <w:r w:rsidR="00D20CE1" w:rsidRPr="00661A92">
        <w:rPr>
          <w:rFonts w:ascii="Times New Roman" w:hAnsi="Times New Roman" w:cs="Times New Roman"/>
          <w:i/>
          <w:color w:val="000000"/>
          <w:sz w:val="18"/>
          <w:szCs w:val="18"/>
        </w:rPr>
        <w:t>заявителя)</w:t>
      </w:r>
    </w:p>
    <w:p w:rsidR="00D20CE1" w:rsidRPr="00860BF6" w:rsidRDefault="00D20CE1" w:rsidP="00223A7E">
      <w:pPr>
        <w:tabs>
          <w:tab w:val="left" w:pos="419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E1" w:rsidRPr="00860BF6" w:rsidRDefault="00D20CE1" w:rsidP="007E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Уведомляем Вас о том, что на основании Вашего заявления _____ (№, дата подачи) Вам предоставлен доступ к электронному дневнику и электронному журналу успеваемости для получения информации о текущей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успеваемости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обучаемого в _________ классе __________________________________________________</w:t>
      </w:r>
      <w:r w:rsidR="007E4C6A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</w:t>
      </w:r>
    </w:p>
    <w:p w:rsidR="00D20CE1" w:rsidRPr="007E4C6A" w:rsidRDefault="00D20CE1" w:rsidP="00223A7E">
      <w:pPr>
        <w:tabs>
          <w:tab w:val="left" w:pos="1331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(ФИО </w:t>
      </w:r>
      <w:proofErr w:type="gramStart"/>
      <w:r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обучаемого</w:t>
      </w:r>
      <w:proofErr w:type="gramEnd"/>
      <w:r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)</w:t>
      </w:r>
    </w:p>
    <w:p w:rsidR="00D20CE1" w:rsidRPr="00860BF6" w:rsidRDefault="00D20CE1" w:rsidP="007E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Для получения информации о текущей </w:t>
      </w:r>
      <w:proofErr w:type="gramStart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успеваемости</w:t>
      </w:r>
      <w:proofErr w:type="gramEnd"/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обучаемого Вам необходимо авторизоваться в системе «Школьный портал» ________________________________________</w:t>
      </w:r>
    </w:p>
    <w:p w:rsidR="00D20CE1" w:rsidRPr="007E4C6A" w:rsidRDefault="007E4C6A" w:rsidP="00223A7E">
      <w:pPr>
        <w:tabs>
          <w:tab w:val="left" w:pos="1331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 w:rsidR="00D20CE1"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(ссылка на портал)</w:t>
      </w:r>
    </w:p>
    <w:p w:rsidR="00D20CE1" w:rsidRPr="00860BF6" w:rsidRDefault="00D20CE1" w:rsidP="007E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Государственной информационной системе «Портал государственных</w:t>
      </w:r>
      <w:r w:rsidR="007E4C6A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 муниципальных услуг (функций) Московской области» с помощью подтвержденной учётной записи в ЕСИА.</w:t>
      </w:r>
    </w:p>
    <w:p w:rsidR="00D20CE1" w:rsidRPr="00860BF6" w:rsidRDefault="00D20CE1" w:rsidP="007E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 наличии проблем с доступом и работой в системе «Школьный портал» обращайтесь в службу поддержки или отправьте сообщен</w:t>
      </w:r>
      <w:r w:rsidR="007E4C6A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ие </w:t>
      </w:r>
      <w:proofErr w:type="gramStart"/>
      <w:r w:rsidR="007E4C6A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на</w:t>
      </w:r>
      <w:proofErr w:type="gramEnd"/>
      <w:r w:rsidR="007E4C6A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_________________________</w:t>
      </w:r>
      <w:r w:rsidRPr="00860BF6">
        <w:rPr>
          <w:rStyle w:val="af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D20CE1" w:rsidRPr="007E4C6A" w:rsidRDefault="007E4C6A" w:rsidP="00223A7E">
      <w:pPr>
        <w:tabs>
          <w:tab w:val="left" w:pos="1260"/>
          <w:tab w:val="left" w:pos="1331"/>
        </w:tabs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</w:r>
      <w:r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ab/>
        <w:t xml:space="preserve">        </w:t>
      </w:r>
      <w:r w:rsidR="00D20CE1"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(адрес </w:t>
      </w:r>
      <w:proofErr w:type="spellStart"/>
      <w:r w:rsidR="00D20CE1"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>эдектронной</w:t>
      </w:r>
      <w:proofErr w:type="spellEnd"/>
      <w:r w:rsidR="00D20CE1" w:rsidRPr="007E4C6A">
        <w:rPr>
          <w:rStyle w:val="af4"/>
          <w:rFonts w:ascii="Times New Roman" w:hAnsi="Times New Roman" w:cs="Times New Roman"/>
          <w:iCs w:val="0"/>
          <w:color w:val="000000"/>
          <w:sz w:val="20"/>
          <w:szCs w:val="20"/>
        </w:rPr>
        <w:t xml:space="preserve"> почты)</w:t>
      </w:r>
    </w:p>
    <w:p w:rsidR="00D20CE1" w:rsidRDefault="00D20CE1" w:rsidP="007E4C6A">
      <w:p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C6A" w:rsidRPr="00860BF6" w:rsidRDefault="007E4C6A" w:rsidP="007E4C6A">
      <w:p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tabs>
          <w:tab w:val="left" w:pos="1331"/>
        </w:tabs>
        <w:spacing w:after="0" w:line="240" w:lineRule="auto"/>
        <w:ind w:firstLine="4196"/>
        <w:rPr>
          <w:rFonts w:ascii="Times New Roman" w:hAnsi="Times New Roman" w:cs="Times New Roman"/>
        </w:rPr>
      </w:pPr>
    </w:p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</w:pPr>
      <w:r w:rsidRPr="00860BF6">
        <w:rPr>
          <w:rFonts w:ascii="Times New Roman" w:hAnsi="Times New Roman" w:cs="Times New Roman"/>
        </w:rPr>
        <w:t>«</w:t>
      </w:r>
      <w:r w:rsidR="007E4C6A">
        <w:rPr>
          <w:rFonts w:ascii="Times New Roman" w:hAnsi="Times New Roman" w:cs="Times New Roman"/>
        </w:rPr>
        <w:t>____</w:t>
      </w:r>
      <w:r w:rsidRPr="00860BF6">
        <w:rPr>
          <w:rFonts w:ascii="Times New Roman" w:hAnsi="Times New Roman" w:cs="Times New Roman"/>
        </w:rPr>
        <w:t>» ____________20____г.</w:t>
      </w:r>
      <w:r w:rsidR="007E4C6A">
        <w:rPr>
          <w:rFonts w:ascii="Times New Roman" w:hAnsi="Times New Roman" w:cs="Times New Roman"/>
        </w:rPr>
        <w:tab/>
      </w:r>
      <w:r w:rsidR="007E4C6A">
        <w:rPr>
          <w:rFonts w:ascii="Times New Roman" w:hAnsi="Times New Roman" w:cs="Times New Roman"/>
        </w:rPr>
        <w:tab/>
      </w:r>
      <w:r w:rsidR="007E4C6A">
        <w:rPr>
          <w:rFonts w:ascii="Times New Roman" w:hAnsi="Times New Roman" w:cs="Times New Roman"/>
        </w:rPr>
        <w:tab/>
      </w:r>
      <w:r w:rsidR="007E4C6A">
        <w:rPr>
          <w:rFonts w:ascii="Times New Roman" w:hAnsi="Times New Roman" w:cs="Times New Roman"/>
        </w:rPr>
        <w:tab/>
      </w:r>
      <w:r w:rsidR="007E4C6A">
        <w:rPr>
          <w:rFonts w:ascii="Times New Roman" w:hAnsi="Times New Roman" w:cs="Times New Roman"/>
        </w:rPr>
        <w:tab/>
      </w:r>
      <w:r w:rsidR="007E4C6A">
        <w:rPr>
          <w:rFonts w:ascii="Times New Roman" w:hAnsi="Times New Roman" w:cs="Times New Roman"/>
        </w:rPr>
        <w:tab/>
      </w:r>
      <w:r w:rsidRPr="00860BF6">
        <w:rPr>
          <w:rFonts w:ascii="Times New Roman" w:hAnsi="Times New Roman" w:cs="Times New Roman"/>
        </w:rPr>
        <w:t xml:space="preserve"> Подпись ___________________</w:t>
      </w:r>
    </w:p>
    <w:p w:rsidR="00D20CE1" w:rsidRPr="00860BF6" w:rsidRDefault="00D20CE1" w:rsidP="00842E63">
      <w:pPr>
        <w:pStyle w:val="1110"/>
        <w:keepNext/>
        <w:tabs>
          <w:tab w:val="left" w:pos="7051"/>
        </w:tabs>
        <w:spacing w:line="240" w:lineRule="auto"/>
        <w:ind w:firstLine="4196"/>
        <w:rPr>
          <w:rFonts w:ascii="Times New Roman" w:hAnsi="Times New Roman"/>
        </w:rPr>
        <w:sectPr w:rsidR="00D20CE1" w:rsidRPr="00860BF6" w:rsidSect="008C20B3">
          <w:headerReference w:type="default" r:id="rId24"/>
          <w:footerReference w:type="default" r:id="rId25"/>
          <w:pgSz w:w="11906" w:h="16838"/>
          <w:pgMar w:top="851" w:right="851" w:bottom="851" w:left="1418" w:header="567" w:footer="567" w:gutter="0"/>
          <w:cols w:space="720"/>
          <w:docGrid w:linePitch="299" w:charSpace="-2458"/>
        </w:sectPr>
      </w:pPr>
    </w:p>
    <w:p w:rsidR="00842E63" w:rsidRPr="008C20B3" w:rsidRDefault="00842E63" w:rsidP="0062252A">
      <w:pPr>
        <w:pStyle w:val="1-"/>
        <w:spacing w:before="0" w:after="0" w:line="240" w:lineRule="auto"/>
        <w:ind w:left="7938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8C20B3">
        <w:rPr>
          <w:rFonts w:ascii="Times New Roman" w:hAnsi="Times New Roman"/>
          <w:b w:val="0"/>
          <w:iCs/>
          <w:sz w:val="20"/>
          <w:szCs w:val="20"/>
        </w:rPr>
        <w:lastRenderedPageBreak/>
        <w:t>Приложение 8</w:t>
      </w:r>
    </w:p>
    <w:p w:rsidR="00842E63" w:rsidRPr="00842E63" w:rsidRDefault="00842E63" w:rsidP="0062252A">
      <w:pPr>
        <w:pStyle w:val="1-"/>
        <w:spacing w:before="0" w:after="0" w:line="240" w:lineRule="auto"/>
        <w:ind w:left="7938"/>
        <w:jc w:val="both"/>
        <w:rPr>
          <w:rFonts w:ascii="Times New Roman" w:hAnsi="Times New Roman"/>
          <w:b w:val="0"/>
          <w:sz w:val="20"/>
          <w:szCs w:val="20"/>
        </w:rPr>
      </w:pPr>
      <w:r w:rsidRPr="008C20B3">
        <w:rPr>
          <w:rFonts w:ascii="Times New Roman" w:hAnsi="Times New Roman"/>
          <w:b w:val="0"/>
          <w:sz w:val="20"/>
          <w:szCs w:val="20"/>
        </w:rPr>
        <w:t>к Т</w:t>
      </w:r>
      <w:r w:rsidRPr="008C20B3">
        <w:rPr>
          <w:rFonts w:ascii="Times New Roman" w:hAnsi="Times New Roman"/>
          <w:b w:val="0"/>
          <w:iCs/>
          <w:sz w:val="20"/>
          <w:szCs w:val="20"/>
        </w:rPr>
        <w:t xml:space="preserve">иповому регламенту </w:t>
      </w:r>
      <w:r w:rsidRPr="008C20B3">
        <w:rPr>
          <w:rFonts w:ascii="Times New Roman" w:hAnsi="Times New Roman"/>
          <w:b w:val="0"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8C20B3">
        <w:rPr>
          <w:rFonts w:ascii="Times New Roman" w:hAnsi="Times New Roman"/>
          <w:b w:val="0"/>
          <w:sz w:val="20"/>
          <w:szCs w:val="20"/>
        </w:rPr>
        <w:t>от</w:t>
      </w:r>
      <w:proofErr w:type="gramEnd"/>
      <w:r w:rsidRPr="008C20B3">
        <w:rPr>
          <w:rFonts w:ascii="Times New Roman" w:hAnsi="Times New Roman"/>
          <w:b w:val="0"/>
          <w:sz w:val="20"/>
          <w:szCs w:val="20"/>
        </w:rPr>
        <w:t xml:space="preserve"> ______</w:t>
      </w:r>
      <w:r w:rsidR="0062252A" w:rsidRPr="008C20B3">
        <w:rPr>
          <w:rFonts w:ascii="Times New Roman" w:hAnsi="Times New Roman"/>
          <w:b w:val="0"/>
          <w:sz w:val="20"/>
          <w:szCs w:val="20"/>
        </w:rPr>
        <w:t>__</w:t>
      </w:r>
      <w:r w:rsidRPr="008C20B3">
        <w:rPr>
          <w:rFonts w:ascii="Times New Roman" w:hAnsi="Times New Roman"/>
          <w:b w:val="0"/>
          <w:sz w:val="20"/>
          <w:szCs w:val="20"/>
        </w:rPr>
        <w:t>_____ № ___</w:t>
      </w:r>
      <w:r w:rsidR="0062252A" w:rsidRPr="008C20B3">
        <w:rPr>
          <w:rFonts w:ascii="Times New Roman" w:hAnsi="Times New Roman"/>
          <w:b w:val="0"/>
          <w:sz w:val="20"/>
          <w:szCs w:val="20"/>
        </w:rPr>
        <w:t>____</w:t>
      </w:r>
      <w:r w:rsidRPr="008C20B3">
        <w:rPr>
          <w:rFonts w:ascii="Times New Roman" w:hAnsi="Times New Roman"/>
          <w:b w:val="0"/>
          <w:sz w:val="20"/>
          <w:szCs w:val="20"/>
        </w:rPr>
        <w:t>____</w:t>
      </w:r>
    </w:p>
    <w:p w:rsidR="00D20CE1" w:rsidRPr="00DB6916" w:rsidRDefault="00D20CE1" w:rsidP="00223A7E">
      <w:pPr>
        <w:pStyle w:val="1-"/>
        <w:spacing w:before="0"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D20CE1" w:rsidRPr="00860BF6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</w:rPr>
      </w:pPr>
      <w:r w:rsidRPr="00860BF6">
        <w:rPr>
          <w:rStyle w:val="af4"/>
          <w:rFonts w:ascii="Times New Roman" w:hAnsi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D20CE1" w:rsidRPr="00DB6916" w:rsidRDefault="00D20CE1" w:rsidP="00223A7E">
      <w:pPr>
        <w:pStyle w:val="1-"/>
        <w:spacing w:before="0"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20CE1" w:rsidRPr="0038691E" w:rsidRDefault="00D20CE1" w:rsidP="00223A7E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91E">
        <w:rPr>
          <w:rStyle w:val="af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Получение доступа к электронному дневнику и электронному журналу успеваемости обучаемого в </w:t>
      </w:r>
      <w:r w:rsidR="00643EEF" w:rsidRPr="0038691E">
        <w:rPr>
          <w:rStyle w:val="af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обще</w:t>
      </w:r>
      <w:r w:rsidRPr="0038691E">
        <w:rPr>
          <w:rStyle w:val="af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образовательной организации </w:t>
      </w:r>
    </w:p>
    <w:p w:rsidR="00D20CE1" w:rsidRPr="00485DE1" w:rsidRDefault="00D20CE1" w:rsidP="00223A7E">
      <w:pPr>
        <w:spacing w:after="0" w:line="240" w:lineRule="auto"/>
        <w:ind w:left="851" w:right="-314"/>
        <w:rPr>
          <w:rFonts w:ascii="Times New Roman" w:hAnsi="Times New Roman" w:cs="Times New Roman"/>
          <w:sz w:val="16"/>
          <w:szCs w:val="16"/>
        </w:rPr>
      </w:pPr>
    </w:p>
    <w:p w:rsidR="00D20CE1" w:rsidRPr="0038691E" w:rsidRDefault="00D20CE1" w:rsidP="00223A7E">
      <w:pPr>
        <w:pStyle w:val="2f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91E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>Прием и регистрация Заявления для предоставления Услуги</w:t>
      </w: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1812"/>
        <w:gridCol w:w="7513"/>
      </w:tblGrid>
      <w:tr w:rsidR="00D20CE1" w:rsidRPr="0038691E" w:rsidTr="002F2AE9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Срок выполнения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Содержание действия</w:t>
            </w:r>
          </w:p>
        </w:tc>
      </w:tr>
      <w:tr w:rsidR="00D20CE1" w:rsidRPr="0038691E" w:rsidTr="002F2AE9">
        <w:trPr>
          <w:trHeight w:val="1032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485DE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РПГУ/</w:t>
            </w:r>
            <w:r w:rsidRPr="003869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  <w:r w:rsidRPr="0038691E">
              <w:rPr>
                <w:rFonts w:ascii="Times New Roman" w:hAnsi="Times New Roman" w:cs="Times New Roman"/>
                <w:sz w:val="20"/>
                <w:szCs w:val="20"/>
              </w:rPr>
              <w:t>/Общеобразовательная организация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485DE1">
            <w:pPr>
              <w:pStyle w:val="ConsPlusNormal0"/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Прием и регистрация заявления на предоставлении Услуги с сохранение даты и времени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F2AE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</w:t>
            </w:r>
            <w:r w:rsidR="0062252A"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день направления Заявления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485DE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В 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уведомления в Личном кабинете на РПГУ.</w:t>
            </w:r>
          </w:p>
        </w:tc>
      </w:tr>
    </w:tbl>
    <w:p w:rsidR="00D20CE1" w:rsidRPr="00DB6916" w:rsidRDefault="00D20CE1" w:rsidP="00223A7E">
      <w:pPr>
        <w:pStyle w:val="2f4"/>
        <w:spacing w:after="0" w:line="240" w:lineRule="auto"/>
        <w:ind w:left="0" w:right="-314"/>
        <w:jc w:val="both"/>
        <w:rPr>
          <w:rFonts w:ascii="Times New Roman" w:hAnsi="Times New Roman" w:cs="Times New Roman"/>
          <w:sz w:val="16"/>
          <w:szCs w:val="16"/>
        </w:rPr>
      </w:pPr>
    </w:p>
    <w:p w:rsidR="00D20CE1" w:rsidRPr="00485DE1" w:rsidRDefault="00D20CE1" w:rsidP="00223A7E">
      <w:pPr>
        <w:pStyle w:val="2f4"/>
        <w:numPr>
          <w:ilvl w:val="0"/>
          <w:numId w:val="4"/>
        </w:numPr>
        <w:spacing w:after="0" w:line="240" w:lineRule="auto"/>
        <w:jc w:val="center"/>
        <w:rPr>
          <w:rStyle w:val="af4"/>
          <w:rFonts w:ascii="Times New Roman" w:hAnsi="Times New Roman" w:cs="Times New Roman"/>
          <w:sz w:val="20"/>
          <w:szCs w:val="20"/>
        </w:rPr>
      </w:pPr>
      <w:r w:rsidRPr="00485DE1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>Принятие решения о предоставлении (об отказе в предоставлении) Услуги</w:t>
      </w: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1812"/>
        <w:gridCol w:w="7513"/>
      </w:tblGrid>
      <w:tr w:rsidR="00D20CE1" w:rsidRPr="00485DE1" w:rsidTr="002F2AE9">
        <w:trPr>
          <w:tblHeader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38691E" w:rsidP="00223A7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Fonts w:ascii="Times New Roman" w:hAnsi="Times New Roman" w:cs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F2AE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Срок выполнения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Содержание действия</w:t>
            </w:r>
          </w:p>
        </w:tc>
      </w:tr>
      <w:tr w:rsidR="00D20CE1" w:rsidRPr="00485DE1" w:rsidTr="002F2AE9">
        <w:trPr>
          <w:tblHeader/>
        </w:trPr>
        <w:tc>
          <w:tcPr>
            <w:tcW w:w="2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DB69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Общеобразовательная организация/ </w:t>
            </w: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DB691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Принятие решения о предоставлении (об отказе в предоставлении) доступа к электронному дневнику и электронному </w:t>
            </w:r>
            <w:r w:rsidR="00DB6916"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журналу успеваемости обучаемого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F2AE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 рабочий день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DE1">
              <w:rPr>
                <w:rFonts w:ascii="Times New Roman" w:hAnsi="Times New Roman"/>
                <w:sz w:val="20"/>
                <w:szCs w:val="20"/>
              </w:rPr>
              <w:t xml:space="preserve">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организации, который осуществляет проверку </w:t>
            </w:r>
            <w:r w:rsidRPr="00485DE1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>сведений, указанных в заявлении для принятия решения о предоставлении Услуги.</w:t>
            </w:r>
          </w:p>
          <w:p w:rsidR="00D20CE1" w:rsidRPr="00485DE1" w:rsidRDefault="00D20CE1" w:rsidP="00223A7E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>В случае наличия оснований для отказа в предоставлении Услуги, изложенных в пункте 13 настоящего Регламента, сотрудник общеобразовательной организации подготавливает проект решения об отказе в предоставлении Услуги по форме,  приведенной в Приложении 6 к настоящему Регламенту.</w:t>
            </w:r>
          </w:p>
          <w:p w:rsidR="00D20CE1" w:rsidRPr="00485DE1" w:rsidRDefault="00D20CE1" w:rsidP="00223A7E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 случае отсутствия оснований для отказа в предоставлении Услуги, принимается решение о предоставлении Услуги: сотрудник общеобразовательной организации </w:t>
            </w:r>
            <w:r w:rsidRPr="00485DE1">
              <w:rPr>
                <w:rFonts w:ascii="Times New Roman" w:hAnsi="Times New Roman"/>
                <w:sz w:val="20"/>
                <w:szCs w:val="20"/>
              </w:rPr>
              <w:t>подготавливает проект решения о предоставлении Услуги по форме, приведенной в Приложении 7 к настоящему Регламенту.</w:t>
            </w:r>
          </w:p>
        </w:tc>
      </w:tr>
      <w:tr w:rsidR="00D20CE1" w:rsidRPr="0038691E" w:rsidTr="008C20B3">
        <w:trPr>
          <w:tblHeader/>
        </w:trPr>
        <w:tc>
          <w:tcPr>
            <w:tcW w:w="2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Регистрация Заявителя в 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F2AE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 рабочий день</w:t>
            </w:r>
          </w:p>
        </w:tc>
        <w:tc>
          <w:tcPr>
            <w:tcW w:w="75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В случае принятия решения о предоставлении Услуги </w:t>
            </w:r>
            <w:proofErr w:type="gramStart"/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>ответственный</w:t>
            </w:r>
            <w:proofErr w:type="gramEnd"/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за предоставление Услуги передает данные о Заявителе администратору 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общеобразовательной организации.</w:t>
            </w:r>
          </w:p>
          <w:p w:rsidR="00D20CE1" w:rsidRPr="0038691E" w:rsidRDefault="00D20CE1" w:rsidP="00223A7E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Администратор 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общеобразовательной организации осуществляет внесение данных Заявителя в ИСУОД для валидации данных Заявителя.</w:t>
            </w:r>
          </w:p>
        </w:tc>
      </w:tr>
    </w:tbl>
    <w:p w:rsidR="008C20B3" w:rsidRDefault="008C20B3" w:rsidP="008C20B3">
      <w:pPr>
        <w:pStyle w:val="2f4"/>
        <w:spacing w:after="0" w:line="240" w:lineRule="auto"/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D20CE1" w:rsidRPr="00485DE1" w:rsidRDefault="00D20CE1" w:rsidP="00223A7E">
      <w:pPr>
        <w:pStyle w:val="2f4"/>
        <w:numPr>
          <w:ilvl w:val="0"/>
          <w:numId w:val="4"/>
        </w:numPr>
        <w:spacing w:after="0" w:line="240" w:lineRule="auto"/>
        <w:jc w:val="center"/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</w:pPr>
      <w:r w:rsidRPr="00485DE1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lastRenderedPageBreak/>
        <w:t xml:space="preserve">Предоставление Заявителю результата предоставления Услуги </w:t>
      </w: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2410"/>
        <w:gridCol w:w="6915"/>
      </w:tblGrid>
      <w:tr w:rsidR="00D20CE1" w:rsidRPr="00485DE1" w:rsidTr="0062252A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Срок выполнения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Содержание действия</w:t>
            </w:r>
          </w:p>
        </w:tc>
      </w:tr>
      <w:tr w:rsidR="00D20CE1" w:rsidRPr="00485DE1" w:rsidTr="0062252A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62252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Образовательная организация/ИСУОД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62252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Направление решения о предоставлении Услуги в Личный кабинет Заявителя на РПГУ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2F2AE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 день регистрации Заявителя в ИСУОД/принятия решения об отказе в предоставлении Услуги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485DE1" w:rsidRDefault="00D20CE1" w:rsidP="006225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E1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Результат предоставления Услуги независимо от принятого решения направляется Заявителю в Личный кабинет на РПГУ. </w:t>
            </w:r>
          </w:p>
        </w:tc>
      </w:tr>
    </w:tbl>
    <w:p w:rsidR="00D20CE1" w:rsidRPr="00485DE1" w:rsidRDefault="00D20CE1" w:rsidP="00223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CE1" w:rsidRPr="0038691E" w:rsidRDefault="00D20CE1" w:rsidP="00223A7E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91E">
        <w:rPr>
          <w:rStyle w:val="af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Получение информации о текущей успеваемости в электронном дневнике и электронному журналу успеваемости</w:t>
      </w:r>
    </w:p>
    <w:p w:rsidR="00D20CE1" w:rsidRPr="00485DE1" w:rsidRDefault="00D20CE1" w:rsidP="00223A7E">
      <w:pPr>
        <w:pStyle w:val="2f4"/>
        <w:spacing w:after="0" w:line="240" w:lineRule="auto"/>
        <w:ind w:left="0" w:firstLine="851"/>
        <w:rPr>
          <w:rFonts w:ascii="Times New Roman" w:hAnsi="Times New Roman" w:cs="Times New Roman"/>
          <w:sz w:val="16"/>
          <w:szCs w:val="16"/>
        </w:rPr>
      </w:pPr>
    </w:p>
    <w:p w:rsidR="00D20CE1" w:rsidRPr="0038691E" w:rsidRDefault="00D20CE1" w:rsidP="00223A7E">
      <w:pPr>
        <w:pStyle w:val="2f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691E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>Авторизация в системе «Школьный портал» на РПГУ</w:t>
      </w:r>
    </w:p>
    <w:tbl>
      <w:tblPr>
        <w:tblW w:w="0" w:type="auto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936"/>
        <w:gridCol w:w="3027"/>
        <w:gridCol w:w="2551"/>
        <w:gridCol w:w="7702"/>
      </w:tblGrid>
      <w:tr w:rsidR="00D20CE1" w:rsidRPr="0038691E" w:rsidTr="0062252A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Срок выполнения</w:t>
            </w:r>
          </w:p>
        </w:tc>
        <w:tc>
          <w:tcPr>
            <w:tcW w:w="7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Содержание действия</w:t>
            </w:r>
          </w:p>
        </w:tc>
      </w:tr>
      <w:tr w:rsidR="00D20CE1" w:rsidRPr="0038691E" w:rsidTr="0062252A">
        <w:trPr>
          <w:trHeight w:val="1154"/>
        </w:trPr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РПГУ/ ИСУОД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Осуществление входа Заявителя в систему «Школьный портал» на РПГУ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Заявитель, ранее получивший доступ к электронному дневнику и электронному журналу успеваемости, после авторизации на РПГУ посредством ЕСИА авторизуется в системе «Школьный портал»</w:t>
            </w:r>
          </w:p>
        </w:tc>
      </w:tr>
    </w:tbl>
    <w:p w:rsidR="00D20CE1" w:rsidRPr="0038691E" w:rsidRDefault="00D20CE1" w:rsidP="00223A7E">
      <w:pPr>
        <w:pStyle w:val="1ff9"/>
        <w:suppressAutoHyphens w:val="0"/>
        <w:spacing w:line="240" w:lineRule="auto"/>
        <w:ind w:left="0" w:firstLine="851"/>
        <w:jc w:val="left"/>
        <w:rPr>
          <w:rFonts w:ascii="Times New Roman" w:hAnsi="Times New Roman"/>
          <w:sz w:val="20"/>
          <w:szCs w:val="20"/>
        </w:rPr>
      </w:pPr>
    </w:p>
    <w:p w:rsidR="00D20CE1" w:rsidRPr="0038691E" w:rsidRDefault="00D20CE1" w:rsidP="00223A7E">
      <w:pPr>
        <w:pStyle w:val="2f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691E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 xml:space="preserve">Предоставление сведений о текущей успеваемости </w:t>
      </w:r>
      <w:proofErr w:type="gramStart"/>
      <w:r w:rsidRPr="0038691E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>обучающегося</w:t>
      </w:r>
      <w:proofErr w:type="gramEnd"/>
      <w:r w:rsidRPr="0038691E">
        <w:rPr>
          <w:rStyle w:val="af4"/>
          <w:rFonts w:ascii="Times New Roman" w:hAnsi="Times New Roman" w:cs="Times New Roman"/>
          <w:i w:val="0"/>
          <w:iCs w:val="0"/>
          <w:sz w:val="20"/>
          <w:szCs w:val="20"/>
        </w:rPr>
        <w:t xml:space="preserve"> в электронном дневнике и электронном журнале в системе «Школьный портал»</w:t>
      </w: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926"/>
        <w:gridCol w:w="3037"/>
        <w:gridCol w:w="2551"/>
        <w:gridCol w:w="7654"/>
      </w:tblGrid>
      <w:tr w:rsidR="00D20CE1" w:rsidRPr="0038691E" w:rsidTr="0062252A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Срок выполнения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Содержание действия</w:t>
            </w:r>
          </w:p>
        </w:tc>
      </w:tr>
      <w:tr w:rsidR="00D20CE1" w:rsidRPr="0038691E" w:rsidTr="0062252A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1110"/>
              <w:widowControl w:val="0"/>
              <w:tabs>
                <w:tab w:val="left" w:pos="1305"/>
              </w:tabs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>РПГУ/ ИСУОД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информации о текущей успеваемости </w:t>
            </w:r>
            <w:proofErr w:type="gramStart"/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электронном дневнике и электронном журнале успеваемости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2F2AE9" w:rsidP="002F2AE9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20CE1" w:rsidRPr="003869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CE1"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момент активной сессии в </w:t>
            </w:r>
            <w:r w:rsidR="00D20CE1"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системе «Школьный портал»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0CE1" w:rsidRPr="0038691E" w:rsidRDefault="00D20CE1" w:rsidP="0062252A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авторизации 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в системе «Школьный портал» на РПГУ Заявитель получает доступ к</w:t>
            </w:r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о текущей успеваемости </w:t>
            </w:r>
            <w:proofErr w:type="gramStart"/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электронном дневнике и электронном журнале в </w:t>
            </w:r>
            <w:r w:rsidRPr="0038691E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системе «Школьный портал»</w:t>
            </w:r>
            <w:r w:rsidRPr="0038691E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 результатах текущего контроля успеваемости;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 результатах промежуточной аттестации;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 результатах итоговой аттестации;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 посещаемости уроков (занятий);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 расписании уроков (занятий);</w:t>
            </w:r>
          </w:p>
          <w:p w:rsidR="00D20CE1" w:rsidRPr="0038691E" w:rsidRDefault="00D20CE1" w:rsidP="00622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-сведения об изменениях, внесенных в расписание уроков (занятий);</w:t>
            </w:r>
          </w:p>
          <w:p w:rsidR="00D20CE1" w:rsidRPr="0038691E" w:rsidRDefault="00D20CE1" w:rsidP="0062252A">
            <w:pPr>
              <w:pStyle w:val="114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1E">
              <w:rPr>
                <w:rStyle w:val="af4"/>
                <w:rFonts w:ascii="Times New Roman" w:hAnsi="Times New Roman"/>
                <w:i w:val="0"/>
                <w:iCs w:val="0"/>
                <w:sz w:val="20"/>
                <w:szCs w:val="20"/>
              </w:rPr>
              <w:t>-содержание образовательного процесса с описанием тем уроков (занятий), материала, изучаемого на уроке (занятии), общего и индивидуального домашнего задания.</w:t>
            </w:r>
          </w:p>
        </w:tc>
      </w:tr>
    </w:tbl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  <w:sectPr w:rsidR="00D20CE1" w:rsidRPr="00860BF6" w:rsidSect="008C20B3">
          <w:headerReference w:type="default" r:id="rId26"/>
          <w:footerReference w:type="default" r:id="rId27"/>
          <w:pgSz w:w="16838" w:h="11906" w:orient="landscape"/>
          <w:pgMar w:top="1418" w:right="851" w:bottom="851" w:left="851" w:header="720" w:footer="720" w:gutter="0"/>
          <w:cols w:space="720"/>
          <w:docGrid w:linePitch="299" w:charSpace="-2458"/>
        </w:sectPr>
      </w:pPr>
    </w:p>
    <w:p w:rsidR="008C20B3" w:rsidRPr="008C20B3" w:rsidRDefault="008C20B3" w:rsidP="008C20B3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iCs/>
          <w:color w:val="000000"/>
          <w:sz w:val="20"/>
          <w:szCs w:val="20"/>
        </w:rPr>
      </w:pPr>
      <w:r w:rsidRPr="008C20B3">
        <w:rPr>
          <w:rFonts w:ascii="Times New Roman" w:hAnsi="Times New Roman"/>
          <w:b w:val="0"/>
          <w:iCs/>
          <w:color w:val="000000"/>
          <w:sz w:val="20"/>
          <w:szCs w:val="20"/>
        </w:rPr>
        <w:lastRenderedPageBreak/>
        <w:t>Приложение 9</w:t>
      </w:r>
    </w:p>
    <w:p w:rsidR="008C20B3" w:rsidRPr="008C20B3" w:rsidRDefault="008C20B3" w:rsidP="008C20B3">
      <w:pPr>
        <w:pStyle w:val="1-"/>
        <w:spacing w:before="0" w:after="0" w:line="240" w:lineRule="auto"/>
        <w:ind w:left="4536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C20B3">
        <w:rPr>
          <w:rFonts w:ascii="Times New Roman" w:hAnsi="Times New Roman"/>
          <w:b w:val="0"/>
          <w:color w:val="000000"/>
          <w:sz w:val="20"/>
          <w:szCs w:val="20"/>
        </w:rPr>
        <w:t>к Т</w:t>
      </w:r>
      <w:r w:rsidRPr="008C20B3">
        <w:rPr>
          <w:rFonts w:ascii="Times New Roman" w:hAnsi="Times New Roman"/>
          <w:b w:val="0"/>
          <w:iCs/>
          <w:color w:val="000000"/>
          <w:sz w:val="20"/>
          <w:szCs w:val="20"/>
        </w:rPr>
        <w:t xml:space="preserve">иповому регламенту </w:t>
      </w:r>
      <w:r w:rsidRPr="008C20B3">
        <w:rPr>
          <w:rFonts w:ascii="Times New Roman" w:hAnsi="Times New Roman"/>
          <w:b w:val="0"/>
          <w:color w:val="000000"/>
          <w:sz w:val="20"/>
          <w:szCs w:val="20"/>
        </w:rPr>
        <w:t xml:space="preserve">предоставления общеобразовательной организацией городского округа Красногорск Московской области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утвержденному приказом начальника Управления образования </w:t>
      </w:r>
      <w:proofErr w:type="gramStart"/>
      <w:r w:rsidRPr="008C20B3">
        <w:rPr>
          <w:rFonts w:ascii="Times New Roman" w:hAnsi="Times New Roman"/>
          <w:b w:val="0"/>
          <w:color w:val="000000"/>
          <w:sz w:val="20"/>
          <w:szCs w:val="20"/>
        </w:rPr>
        <w:t>от</w:t>
      </w:r>
      <w:proofErr w:type="gramEnd"/>
      <w:r w:rsidRPr="008C20B3">
        <w:rPr>
          <w:rFonts w:ascii="Times New Roman" w:hAnsi="Times New Roman"/>
          <w:b w:val="0"/>
          <w:color w:val="000000"/>
          <w:sz w:val="20"/>
          <w:szCs w:val="20"/>
        </w:rPr>
        <w:t xml:space="preserve"> ___________ № _______</w:t>
      </w:r>
    </w:p>
    <w:p w:rsidR="00D20CE1" w:rsidRPr="00860BF6" w:rsidRDefault="00D20CE1" w:rsidP="00223A7E">
      <w:pPr>
        <w:pStyle w:val="1-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  <w:r w:rsidRPr="00860BF6">
        <w:rPr>
          <w:rFonts w:ascii="Times New Roman" w:hAnsi="Times New Roman"/>
          <w:b/>
          <w:bCs/>
          <w:sz w:val="28"/>
          <w:szCs w:val="28"/>
        </w:rPr>
        <w:t>Блок-схема предоставления Услуги</w:t>
      </w: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  <w:r w:rsidRPr="00860BF6">
        <w:rPr>
          <w:rFonts w:ascii="Times New Roman" w:hAnsi="Times New Roman"/>
          <w:sz w:val="24"/>
          <w:szCs w:val="24"/>
        </w:rPr>
        <w:t xml:space="preserve">Предоставление доступа к электронному дневнику и электронному журналу успеваемости обучаемого </w:t>
      </w:r>
      <w:r w:rsidR="00643EEF">
        <w:rPr>
          <w:rFonts w:ascii="Times New Roman" w:hAnsi="Times New Roman"/>
          <w:sz w:val="24"/>
          <w:szCs w:val="24"/>
        </w:rPr>
        <w:t>в общеобразовательной организации</w:t>
      </w:r>
    </w:p>
    <w:tbl>
      <w:tblPr>
        <w:tblW w:w="10200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275"/>
        <w:gridCol w:w="8079"/>
        <w:gridCol w:w="846"/>
      </w:tblGrid>
      <w:tr w:rsidR="00D20CE1" w:rsidRPr="00860BF6" w:rsidTr="000C1E79">
        <w:trPr>
          <w:jc w:val="center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CE1" w:rsidRPr="00860BF6" w:rsidRDefault="0038691E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C762C52" wp14:editId="0C8F309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106045</wp:posOffset>
                      </wp:positionV>
                      <wp:extent cx="4903470" cy="4742815"/>
                      <wp:effectExtent l="9525" t="6985" r="11430" b="12700"/>
                      <wp:wrapNone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3470" cy="4742815"/>
                                <a:chOff x="2610" y="2962"/>
                                <a:chExt cx="7722" cy="7469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5" y="6852"/>
                                  <a:ext cx="1852" cy="7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SimSu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Решение</w:t>
                                    </w:r>
                                  </w:p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SimSu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о предоставлении </w:t>
                                    </w:r>
                                  </w:p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SimSu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2" y="6834"/>
                                  <a:ext cx="1593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SimSu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Решение об отказе</w:t>
                                    </w:r>
                                  </w:p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SimSun" w:hAnsi="Times New Roman" w:cs="Times New Roman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 xml:space="preserve">в предоставлении Услуги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Изображение8"/>
                              <wps:cNvCnPr/>
                              <wps:spPr bwMode="auto">
                                <a:xfrm flipV="1">
                                  <a:off x="6474" y="4501"/>
                                  <a:ext cx="0" cy="9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9" y="2962"/>
                                  <a:ext cx="7677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 xml:space="preserve">Подача Заявления о предоставлении Услуги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5"/>
                              <wps:cNvCnPr/>
                              <wps:spPr bwMode="auto">
                                <a:xfrm flipV="1">
                                  <a:off x="6471" y="3448"/>
                                  <a:ext cx="15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0" y="5474"/>
                                  <a:ext cx="772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>Принятие решения о предоставлении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6" y="8083"/>
                                  <a:ext cx="4057" cy="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>Регистрация Заявителя</w:t>
                                    </w:r>
                                  </w:p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Style w:val="af4"/>
                                        <w:rFonts w:ascii="Times New Roman" w:hAnsi="Times New Roman" w:cs="Times New Roman"/>
                                        <w:i w:val="0"/>
                                        <w:iCs w:val="0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ИСУОД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7" y="9678"/>
                                  <a:ext cx="7535" cy="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lang w:eastAsia="ru-RU"/>
                                      </w:rPr>
                                      <w:t xml:space="preserve">Направление результата предоставления Услуги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7"/>
                              <wps:cNvCnPr/>
                              <wps:spPr bwMode="auto">
                                <a:xfrm flipV="1">
                                  <a:off x="8769" y="6009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 flipV="1">
                                  <a:off x="4034" y="6009"/>
                                  <a:ext cx="2" cy="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8" y="4058"/>
                                  <a:ext cx="572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 xml:space="preserve">Регистрация Заявления в образовательной организации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2"/>
                              <wps:cNvCnPr/>
                              <wps:spPr bwMode="auto">
                                <a:xfrm flipV="1">
                                  <a:off x="8766" y="7576"/>
                                  <a:ext cx="0" cy="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/>
                              <wps:spPr bwMode="auto">
                                <a:xfrm flipV="1">
                                  <a:off x="9496" y="8810"/>
                                  <a:ext cx="7" cy="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4"/>
                              <wps:cNvCnPr/>
                              <wps:spPr bwMode="auto">
                                <a:xfrm>
                                  <a:off x="4051" y="8093"/>
                                  <a:ext cx="18" cy="16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left:0;text-align:left;margin-left:9.6pt;margin-top:8.35pt;width:386.1pt;height:373.45pt;z-index:251657216" coordorigin="2610,2962" coordsize="7722,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7785;top:6852;width:185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70MMA&#10;AADaAAAADwAAAGRycy9kb3ducmV2LnhtbESPS4vCQBCE7wv+h6EFb+tEEVmiY5Cg6GEP6ws8NpnO&#10;AzM9ITOarL/eWRD2WFTVV9Qy6U0tHtS6yrKCyTgCQZxZXXGh4Hzafn6BcB5ZY22ZFPySg2Q1+Fhi&#10;rG3HB3ocfSEChF2MCkrvm1hKl5Vk0I1tQxy83LYGfZBtIXWLXYCbWk6jaC4NVhwWSmwoLSm7He9G&#10;QcXyutvMnpci3f+cpr7L9fcmV2o07NcLEJ56/x9+t/dawRz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70MMAAADaAAAADwAAAAAAAAAAAAAAAACYAgAAZHJzL2Rv&#10;d25yZXYueG1sUEsFBgAAAAAEAAQA9QAAAIgDAAAAAA==&#10;" strokecolor="white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Решение</w:t>
                              </w:r>
                            </w:p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 xml:space="preserve">о предоставлении </w:t>
                              </w:r>
                            </w:p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Услуги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3182;top:6834;width:1593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eS8QA&#10;AADaAAAADwAAAGRycy9kb3ducmV2LnhtbESPT2vCQBTE7wW/w/KE3urGUNoSXUVEaQ49tFHB4yP7&#10;8gezb0N2m0Q/fVcQehxm5jfMcj2aRvTUudqygvksAkGcW11zqeB42L98gHAeWWNjmRRcycF6NXla&#10;YqLtwD/UZ74UAcIuQQWV920ipcsrMuhmtiUOXmE7gz7IrpS6wyHATSPjKHqTBmsOCxW2tK0ov2S/&#10;RkHN8vy5e72dym36fYj9UOivXaHU83TcLEB4Gv1/+NFOtYJ3uF8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3kvEAAAA2gAAAA8AAAAAAAAAAAAAAAAAmAIAAGRycy9k&#10;b3ducmV2LnhtbFBLBQYAAAAABAAEAPUAAACJAwAAAAA=&#10;" strokecolor="white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Решение об отказе</w:t>
                              </w:r>
                            </w:p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 xml:space="preserve">в предоставлении Услуги </w:t>
                              </w:r>
                            </w:p>
                          </w:txbxContent>
                        </v:textbox>
                      </v:shape>
                      <v:line id="Изображение8" o:spid="_x0000_s1029" style="position:absolute;flip:y;visibility:visible;mso-wrap-style:square" from="6474,4501" to="6474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JW8IAAADaAAAADwAAAGRycy9kb3ducmV2LnhtbERPXWvCMBR9H/gfwhX2NlMLc9KZimwI&#10;MgZjrdvw7dLcNsXmpjRR6783DwMfD+d7tR5tJ840+NaxgvksAUFcOd1yo2Bfbp+WIHxA1tg5JgVX&#10;8rDOJw8rzLS78Dedi9CIGMI+QwUmhD6T0leGLPqZ64kjV7vBYohwaKQe8BLDbSfTJFlIiy3HBoM9&#10;vRmqjsXJKkh/0vLw+/73Yk6f9dfio+y5SJ6VepyOm1cQgcZwF/+7d1pB3BqvxBsg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eJW8IAAADaAAAADwAAAAAAAAAAAAAA&#10;AAChAgAAZHJzL2Rvd25yZXYueG1sUEsFBgAAAAAEAAQA+QAAAJADAAAAAA==&#10;" strokecolor="#1c1c1c" strokeweight=".26mm">
                        <v:stroke startarrow="block" joinstyle="miter" endcap="square"/>
                      </v:line>
                      <v:shape id="Text Box 2" o:spid="_x0000_s1030" type="#_x0000_t202" style="position:absolute;left:2639;top:2962;width:7677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Ex8EA&#10;AADaAAAADwAAAGRycy9kb3ducmV2LnhtbESPQYvCMBSE78L+h/AW9qapgqtbm4oIuutFsK73R/Ns&#10;i81LaaJWf70RBI/DzDfDJPPO1OJCrassKxgOIhDEudUVFwr+96v+FITzyBpry6TgRg7m6UcvwVjb&#10;K+/okvlChBJ2MSoovW9iKV1ekkE3sA1x8I62NeiDbAupW7yGclPLURR9S4MVh4USG1qWlJ+ys1Hw&#10;M/7dZJIm9a3TBzpu7X2yXt+V+vrsFjMQnjr/Dr/oPx04eF4JN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xMfBAAAA2gAAAA8AAAAAAAAAAAAAAAAAmAIAAGRycy9kb3du&#10;cmV2LnhtbFBLBQYAAAAABAAEAPUAAACGAwAAAAA=&#10;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 xml:space="preserve">Подача Заявления о предоставлении Услуги </w:t>
                              </w:r>
                            </w:p>
                          </w:txbxContent>
                        </v:textbox>
                      </v:shape>
                      <v:line id="Line 25" o:spid="_x0000_s1031" style="position:absolute;flip:y;visibility:visible;mso-wrap-style:square" from="6471,3448" to="6486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6aJcYAAADbAAAADwAAAGRycy9kb3ducmV2LnhtbESPT2vDMAzF74N9B6NBb6uzQLuR1S2j&#10;ZTBKoSzZH3YTsRqHxXKI3Tb79tOh0JvEe3rvp8Vq9J060RDbwAYephko4jrYlhsDH9Xr/ROomJAt&#10;doHJwB9FWC1vbxZY2HDmdzqVqVESwrFAAy6lvtA61o48xmnoiUU7hMFjknVotB3wLOG+03mWzbXH&#10;lqXBYU9rR/VvefQG8s+8+vnafD+64+6wn2+rnstsZszkbnx5BpVoTFfz5frNCr7Qyy8ygF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emiXGAAAA2wAAAA8AAAAAAAAA&#10;AAAAAAAAoQIAAGRycy9kb3ducmV2LnhtbFBLBQYAAAAABAAEAPkAAACUAwAAAAA=&#10;" strokecolor="#1c1c1c" strokeweight=".26mm">
                        <v:stroke startarrow="block" joinstyle="miter" endcap="square"/>
                      </v:line>
                      <v:shape id="Text Box 8" o:spid="_x0000_s1032" type="#_x0000_t202" style="position:absolute;left:2610;top:5474;width:772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T2sEA&#10;AADbAAAADwAAAGRycy9kb3ducmV2LnhtbERPS2vCQBC+F/wPywi91U0EH42uQQStvRSM9j5kxySY&#10;nQ3Z1ST++m6h0Nt8fM9Zp72pxYNaV1lWEE8iEMS51RUXCi7n/dsShPPIGmvLpGAgB+lm9LLGRNuO&#10;T/TIfCFCCLsEFZTeN4mULi/JoJvYhjhwV9sa9AG2hdQtdiHc1HIaRXNpsOLQUGJDu5LyW3Y3Ct5n&#10;H5+ZpEU99Pqbrl/2uTgcnkq9jvvtCoSn3v+L/9xHHebH8PtLO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U9rBAAAA2wAAAA8AAAAAAAAAAAAAAAAAmAIAAGRycy9kb3du&#10;cmV2LnhtbFBLBQYAAAAABAAEAPUAAACGAwAAAAA=&#10;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>Принятие решения о предоставлении Услуги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6256;top:8083;width:4057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Nrb8A&#10;AADbAAAADwAAAGRycy9kb3ducmV2LnhtbERPy6rCMBDdC/5DGOHuNFXwcatRRNCrG8Hq3Q/N2Bab&#10;SWmiVr/eCIK7OZznzBaNKcWNaldYVtDvRSCIU6sLzhScjuvuBITzyBpLy6TgQQ4W83ZrhrG2dz7Q&#10;LfGZCCHsYlSQe1/FUro0J4OuZyviwJ1tbdAHWGdS13gP4aaUgygaSYMFh4YcK1rllF6Sq1HwO/zb&#10;JZLG5aPR/3Te2+d4s3kq9dNpllMQnhr/FX/cWx3mD+D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M2tvwAAANsAAAAPAAAAAAAAAAAAAAAAAJgCAABkcnMvZG93bnJl&#10;di54bWxQSwUGAAAAAAQABAD1AAAAhAMAAAAA&#10;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eastAsia="ru-RU"/>
                                </w:rPr>
                                <w:t>Регистрация Заявителя</w:t>
                              </w:r>
                            </w:p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в </w:t>
                              </w:r>
                              <w:r>
                                <w:rPr>
                                  <w:rStyle w:val="af4"/>
                                  <w:rFonts w:ascii="Times New Roman" w:hAnsi="Times New Roman" w:cs="Times New Roman"/>
                                  <w:i w:val="0"/>
                                  <w:iCs w:val="0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ИСУОД</w:t>
                              </w:r>
                            </w:p>
                          </w:txbxContent>
                        </v:textbox>
                      </v:shape>
                      <v:shape id="Text Box 15" o:spid="_x0000_s1034" type="#_x0000_t202" style="position:absolute;left:2777;top:9678;width:753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oNsAA&#10;AADbAAAADwAAAGRycy9kb3ducmV2LnhtbERPS4vCMBC+C/sfwix403RXtG7XKIvg6yJY9T40Y1u2&#10;mZQmavXXG0HwNh/fcyaz1lTiQo0rLSv46kcgiDOrS84VHPaL3hiE88gaK8uk4EYOZtOPzgQTba+8&#10;o0vqcxFC2CWooPC+TqR0WUEGXd/WxIE72cagD7DJpW7wGsJNJb+jaCQNlhwaCqxpXlD2n56Ngp/h&#10;apNKiqtbq4902tp7vFzelep+tn+/IDy1/i1+udc6zB/A85dw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xoNsAAAADbAAAADwAAAAAAAAAAAAAAAACYAgAAZHJzL2Rvd25y&#10;ZXYueG1sUEsFBgAAAAAEAAQA9QAAAIUDAAAAAA==&#10;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eastAsia="ru-RU"/>
                                </w:rPr>
                                <w:t xml:space="preserve">Направление результата предоставления Услуги </w:t>
                              </w:r>
                            </w:p>
                          </w:txbxContent>
                        </v:textbox>
                      </v:shape>
                      <v:line id="Line 7" o:spid="_x0000_s1035" style="position:absolute;flip:y;visibility:visible;mso-wrap-style:square" from="8769,6009" to="8769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cJsMAAADbAAAADwAAAGRycy9kb3ducmV2LnhtbERP32vCMBB+H+x/CDfY20xXnI7OKKII&#10;YwjDdjr2djRnU2wupYla/3sjDHy7j+/nTWa9bcSJOl87VvA6SEAQl07XXCn4KVYv7yB8QNbYOCYF&#10;F/Iwmz4+TDDT7swbOuWhEjGEfYYKTAhtJqUvDVn0A9cSR27vOoshwq6SusNzDLeNTJNkJC3WHBsM&#10;trQwVB7yo1WQbtPib7f8HZvjev89+ipazpM3pZ6f+vkHiEB9uIv/3Z86zh/C7Zd4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nCbDAAAA2wAAAA8AAAAAAAAAAAAA&#10;AAAAoQIAAGRycy9kb3ducmV2LnhtbFBLBQYAAAAABAAEAPkAAACRAwAAAAA=&#10;" strokecolor="#1c1c1c" strokeweight=".26mm">
                        <v:stroke startarrow="block" joinstyle="miter" endcap="square"/>
                      </v:line>
                      <v:line id="Line 6" o:spid="_x0000_s1036" style="position:absolute;flip:y;visibility:visible;mso-wrap-style:square" from="4034,6009" to="4036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5vcIAAADbAAAADwAAAGRycy9kb3ducmV2LnhtbERP32vCMBB+H/g/hBN8m6kF3ahGEWUw&#10;RBhrp7K3ozmbsuZSmqj1v18GA9/u4/t5i1VvG3GlzteOFUzGCQji0umaKwVfxdvzKwgfkDU2jknB&#10;nTysloOnBWba3fiTrnmoRAxhn6ECE0KbSelLQxb92LXEkTu7zmKIsKuk7vAWw20j0ySZSYs1xwaD&#10;LW0MlT/5xSpID2nxfdyeXsxlf/6Y7YqW82Sq1GjYr+cgAvXhIf53v+s4fwp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k5vcIAAADbAAAADwAAAAAAAAAAAAAA&#10;AAChAgAAZHJzL2Rvd25yZXYueG1sUEsFBgAAAAAEAAQA+QAAAJADAAAAAA==&#10;" strokecolor="#1c1c1c" strokeweight=".26mm">
                        <v:stroke startarrow="block" joinstyle="miter" endcap="square"/>
                      </v:line>
                      <v:shape id="Text Box 5" o:spid="_x0000_s1037" type="#_x0000_t202" style="position:absolute;left:3718;top:4058;width:57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LrsEA&#10;AADbAAAADwAAAGRycy9kb3ducmV2LnhtbERPS2vCQBC+F/oflil4azYVTDRmI0XQtpeCab0P2ckD&#10;s7Mhu2r013cLhd7m43tOvplMLy40us6ygpcoBkFcWd1xo+D7a/e8BOE8ssbeMim4kYNN8fiQY6bt&#10;lQ90KX0jQgi7DBW03g+ZlK5qyaCL7EAcuNqOBn2AYyP1iNcQbno5j+NEGuw4NLQ40Lal6lSejYLV&#10;4u2jlJT2t0kfqf6093S/vys1e5pe1yA8Tf5f/Od+12F+Ar+/h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y67BAAAA2wAAAA8AAAAAAAAAAAAAAAAAmAIAAGRycy9kb3du&#10;cmV2LnhtbFBLBQYAAAAABAAEAPUAAACGAwAAAAA=&#10;" strokeweight=".05pt">
                        <v:textbox>
                          <w:txbxContent>
                            <w:p w:rsidR="00485DE1" w:rsidRDefault="00485DE1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 xml:space="preserve">Регистрация Заявления в образовательной организации </w:t>
                              </w:r>
                            </w:p>
                          </w:txbxContent>
                        </v:textbox>
                      </v:shape>
                      <v:line id="Line 12" o:spid="_x0000_s1038" style="position:absolute;flip:y;visibility:visible;mso-wrap-style:square" from="8766,7576" to="8766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CUcMAAADbAAAADwAAAGRycy9kb3ducmV2LnhtbERP32vCMBB+F/Y/hBvszaYrTEc1ylAG&#10;QwRZu032djRnU9ZcShO1/vdGGPh2H9/Pmy8H24oT9b5xrOA5SUEQV043XCv4Kt/HryB8QNbYOiYF&#10;F/KwXDyM5phrd+ZPOhWhFjGEfY4KTAhdLqWvDFn0ieuII3dwvcUQYV9L3eM5httWZmk6kRYbjg0G&#10;O1oZqv6Ko1WQfWfl7896PzXH7WE32ZQdF+mLUk+Pw9sMRKAh3MX/7g8d50/h9ks8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3AlHDAAAA2wAAAA8AAAAAAAAAAAAA&#10;AAAAoQIAAGRycy9kb3ducmV2LnhtbFBLBQYAAAAABAAEAPkAAACRAwAAAAA=&#10;" strokecolor="#1c1c1c" strokeweight=".26mm">
                        <v:stroke startarrow="block" joinstyle="miter" endcap="square"/>
                      </v:line>
                      <v:line id="Line 13" o:spid="_x0000_s1039" style="position:absolute;flip:y;visibility:visible;mso-wrap-style:square" from="9496,8810" to="9503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WI8YAAADbAAAADwAAAGRycy9kb3ducmV2LnhtbESPT2vDMAzF74N9B6NBb6uzQLuR1S2j&#10;ZTBKoSzZH3YTsRqHxXKI3Tb79tOh0JvEe3rvp8Vq9J060RDbwAYephko4jrYlhsDH9Xr/ROomJAt&#10;doHJwB9FWC1vbxZY2HDmdzqVqVESwrFAAy6lvtA61o48xmnoiUU7hMFjknVotB3wLOG+03mWzbXH&#10;lqXBYU9rR/VvefQG8s+8+vnafD+64+6wn2+rnstsZszkbnx5BpVoTFfz5frNCr7Ayi8ygF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oliPGAAAA2wAAAA8AAAAAAAAA&#10;AAAAAAAAoQIAAGRycy9kb3ducmV2LnhtbFBLBQYAAAAABAAEAPkAAACUAwAAAAA=&#10;" strokecolor="#1c1c1c" strokeweight=".26mm">
                        <v:stroke startarrow="block" joinstyle="miter" endcap="square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40" type="#_x0000_t32" style="position:absolute;left:4051;top:8093;width:18;height:1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5sMAAADbAAAADwAAAGRycy9kb3ducmV2LnhtbERPS2vCQBC+C/6HZQRvulFENHUVsUSq&#10;4KO2F29Ddkxis7Mhu9X477sFwdt8fM+ZLRpTihvVrrCsYNCPQBCnVhecKfj+SnoTEM4jaywtk4IH&#10;OVjM260Zxtre+ZNuJ5+JEMIuRgW591UspUtzMuj6tiIO3MXWBn2AdSZ1jfcQbko5jKKxNFhwaMix&#10;olVO6c/p1yiwj8PqfJ6stxo32/3xOpom78lOqW6nWb6B8NT4l/jp/tBh/hT+fwk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1ubDAAAA2wAAAA8AAAAAAAAAAAAA&#10;AAAAoQIAAGRycy9kb3ducmV2LnhtbFBLBQYAAAAABAAEAPkAAACRAwAAAAA=&#10;" strokeweight=".26mm">
                        <v:stroke endarrow="block" joinstyle="miter" endcap="square"/>
                      </v:shape>
                    </v:group>
                  </w:pict>
                </mc:Fallback>
              </mc:AlternateContent>
            </w:r>
          </w:p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1" w:rsidRPr="00860BF6" w:rsidTr="000C1E79">
        <w:trPr>
          <w:trHeight w:val="1388"/>
          <w:jc w:val="center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1110"/>
              <w:widowControl w:val="0"/>
              <w:tabs>
                <w:tab w:val="left" w:pos="1305"/>
              </w:tabs>
              <w:snapToGri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860BF6">
              <w:rPr>
                <w:rStyle w:val="af4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ИСУОД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0CE1" w:rsidRPr="00B412D7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B412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1 р. д.</w:t>
            </w:r>
          </w:p>
        </w:tc>
      </w:tr>
      <w:tr w:rsidR="00D20CE1" w:rsidRPr="00860BF6" w:rsidTr="000C1E79">
        <w:trPr>
          <w:jc w:val="center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организация </w:t>
            </w: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318" w:rsidRPr="00860BF6" w:rsidRDefault="00DD5318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_GoBack1"/>
            <w:bookmarkEnd w:id="60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0CE1" w:rsidRPr="00B412D7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B412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1 р. д.</w:t>
            </w:r>
          </w:p>
        </w:tc>
      </w:tr>
      <w:tr w:rsidR="00D20CE1" w:rsidRPr="00860BF6" w:rsidTr="000C1E79">
        <w:trPr>
          <w:jc w:val="center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2D7" w:rsidRPr="00B412D7" w:rsidRDefault="00B412D7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B412D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1 р. д.</w:t>
            </w:r>
          </w:p>
        </w:tc>
      </w:tr>
    </w:tbl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</w:p>
    <w:p w:rsidR="00D20CE1" w:rsidRPr="00860BF6" w:rsidRDefault="00D20CE1" w:rsidP="00223A7E">
      <w:pPr>
        <w:spacing w:after="0" w:line="240" w:lineRule="auto"/>
        <w:rPr>
          <w:rFonts w:ascii="Times New Roman" w:hAnsi="Times New Roman" w:cs="Times New Roman"/>
        </w:rPr>
        <w:sectPr w:rsidR="00D20CE1" w:rsidRPr="00860BF6" w:rsidSect="008C20B3">
          <w:headerReference w:type="default" r:id="rId28"/>
          <w:footerReference w:type="default" r:id="rId29"/>
          <w:pgSz w:w="11906" w:h="16838"/>
          <w:pgMar w:top="851" w:right="851" w:bottom="851" w:left="1418" w:header="567" w:footer="567" w:gutter="0"/>
          <w:cols w:space="720"/>
          <w:docGrid w:linePitch="299" w:charSpace="-2458"/>
        </w:sectPr>
      </w:pPr>
    </w:p>
    <w:p w:rsidR="00D20CE1" w:rsidRPr="00860BF6" w:rsidRDefault="00D20CE1" w:rsidP="00223A7E">
      <w:pPr>
        <w:pStyle w:val="1-"/>
        <w:spacing w:before="0" w:after="0" w:line="240" w:lineRule="auto"/>
        <w:rPr>
          <w:rFonts w:ascii="Times New Roman" w:hAnsi="Times New Roman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</w:rPr>
      </w:pPr>
      <w:r w:rsidRPr="00860BF6">
        <w:rPr>
          <w:rFonts w:ascii="Times New Roman" w:hAnsi="Times New Roman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Pr="00860BF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0BF6">
        <w:rPr>
          <w:rFonts w:ascii="Times New Roman" w:hAnsi="Times New Roman"/>
          <w:sz w:val="24"/>
          <w:szCs w:val="24"/>
        </w:rPr>
        <w:t xml:space="preserve"> в электронном дневнике и электронном журнале успеваемости</w:t>
      </w: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CE1" w:rsidRPr="00860BF6" w:rsidRDefault="00D20CE1" w:rsidP="00223A7E">
      <w:pPr>
        <w:pStyle w:val="Default"/>
        <w:tabs>
          <w:tab w:val="left" w:pos="552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4" w:type="dxa"/>
        <w:jc w:val="center"/>
        <w:tblInd w:w="51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842"/>
        <w:gridCol w:w="6946"/>
        <w:gridCol w:w="1276"/>
      </w:tblGrid>
      <w:tr w:rsidR="00D20CE1" w:rsidRPr="00860BF6" w:rsidTr="000C1E79">
        <w:trPr>
          <w:cantSplit/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РПГУ/ИСУОД</w:t>
            </w: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0CE1" w:rsidRPr="00860BF6" w:rsidRDefault="0038691E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C16E367" wp14:editId="551EAB3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4160520" cy="2047875"/>
                      <wp:effectExtent l="11430" t="9525" r="9525" b="952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0520" cy="2047875"/>
                                <a:chOff x="2928" y="3153"/>
                                <a:chExt cx="6552" cy="3225"/>
                              </a:xfrm>
                            </wpg:grpSpPr>
                            <wps:wsp>
                              <wps:cNvPr id="2" name="Line 17"/>
                              <wps:cNvCnPr/>
                              <wps:spPr bwMode="auto">
                                <a:xfrm flipH="1" flipV="1">
                                  <a:off x="6422" y="4402"/>
                                  <a:ext cx="11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1C1C1C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53"/>
                                  <a:ext cx="6552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pStyle w:val="2f4"/>
                                      <w:spacing w:after="0" w:line="240" w:lineRule="auto"/>
                                      <w:ind w:left="0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>Авторизация в системе «Школьный портал» на РПГУ Заявителя, ранее получившего доступ к электронному дневнику и электронному журналу успеваемости посредством ЕСИА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7" y="5062"/>
                                  <a:ext cx="6437" cy="1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DE1" w:rsidRDefault="00485DE1">
                                    <w:pPr>
                                      <w:pStyle w:val="2f4"/>
                                      <w:spacing w:after="0" w:line="240" w:lineRule="auto"/>
                                      <w:ind w:left="0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 xml:space="preserve">Предоставление информации о текущей успеваемости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>обучающегося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lang w:eastAsia="ru-RU"/>
                                      </w:rPr>
                                      <w:t xml:space="preserve"> в электронном дневнике и электронном журнале успеваемости в момент активной сессии в системе «Школьный портал» на РПГУ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1" style="position:absolute;left:0;text-align:left;margin-left:6.7pt;margin-top:8.35pt;width:327.6pt;height:161.25pt;z-index:251658240" coordorigin="2928,3153" coordsize="6552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">
                      <v:line id="Line 17" o:spid="_x0000_s1042" style="position:absolute;flip:x y;visibility:visible;mso-wrap-style:square" from="6422,4402" to="6433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hHMUAAADaAAAADwAAAGRycy9kb3ducmV2LnhtbESPQWvCQBSE70L/w/IKXqRu6iFI6iZI&#10;oVA9FIz20Ntr9jUbmn2bZtck/feuIHgcZuYbZlNMthUD9b5xrOB5mYAgrpxuuFZwOr49rUH4gKyx&#10;dUwK/slDkT/MNphpN/KBhjLUIkLYZ6jAhNBlUvrKkEW/dB1x9H5cbzFE2ddS9zhGuG3lKklSabHh&#10;uGCwo1dD1W95tgrqtNyW9qsah/HbfB4/0v0i2f0pNX+cti8gAk3hHr6137WCFVyvxBs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zhHMUAAADaAAAADwAAAAAAAAAA&#10;AAAAAAChAgAAZHJzL2Rvd25yZXYueG1sUEsFBgAAAAAEAAQA+QAAAJMDAAAAAA==&#10;" strokecolor="#1c1c1c" strokeweight=".26mm">
                        <v:stroke startarrow="block" joinstyle="miter" endcap="square"/>
                      </v:line>
                      <v:shape id="Text Box 16" o:spid="_x0000_s1043" type="#_x0000_t202" style="position:absolute;left:2928;top:3153;width:6552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zLcIA&#10;AADaAAAADwAAAGRycy9kb3ducmV2LnhtbESPT4vCMBTE78J+h/AWvGm6K1q3a5RF8N9FsOr90Tzb&#10;ss1LaaJWP70RBI/DzPyGmcxaU4kLNa60rOCrH4EgzqwuOVdw2C96YxDOI2usLJOCGzmYTT86E0y0&#10;vfKOLqnPRYCwS1BB4X2dSOmyggy6vq2Jg3eyjUEfZJNL3eA1wE0lv6NoJA2WHBYKrGleUPafno2C&#10;n+Fqk0qKq1urj3Ta2nu8XN6V6n62f78gPLX+HX6111rBA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vMtwgAAANoAAAAPAAAAAAAAAAAAAAAAAJgCAABkcnMvZG93&#10;bnJldi54bWxQSwUGAAAAAAQABAD1AAAAhwMAAAAA&#10;" strokeweight=".05pt">
                        <v:textbox>
                          <w:txbxContent>
                            <w:p w:rsidR="00485DE1" w:rsidRDefault="00485DE1">
                              <w:pPr>
                                <w:pStyle w:val="2f4"/>
                                <w:spacing w:after="0" w:line="24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>Авторизация в системе «Школьный портал» на РПГУ Заявителя, ранее получившего доступ к электронному дневнику и электронному журналу успеваемости посредством ЕСИА</w:t>
                              </w:r>
                            </w:p>
                          </w:txbxContent>
                        </v:textbox>
                      </v:shape>
                      <v:shape id="Text Box 18" o:spid="_x0000_s1044" type="#_x0000_t202" style="position:absolute;left:2987;top:5062;width:6437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rWcIA&#10;AADaAAAADwAAAGRycy9kb3ducmV2LnhtbESPT4vCMBTE78J+h/AWvGm6i1q3a5RF8N9FsOr90Tzb&#10;ss1LaaJWP70RBI/DzPyGmcxaU4kLNa60rOCrH4EgzqwuOVdw2C96YxDOI2usLJOCGzmYTT86E0y0&#10;vfKOLqnPRYCwS1BB4X2dSOmyggy6vq2Jg3eyjUEfZJNL3eA1wE0lv6NoJA2WHBYKrGleUPafno2C&#10;n+Fqk0qKq1urj3Ta2nu8XN6V6n62f78gPLX+HX6111rBA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2tZwgAAANoAAAAPAAAAAAAAAAAAAAAAAJgCAABkcnMvZG93&#10;bnJldi54bWxQSwUGAAAAAAQABAD1AAAAhwMAAAAA&#10;" strokeweight=".05pt">
                        <v:textbox>
                          <w:txbxContent>
                            <w:p w:rsidR="00485DE1" w:rsidRDefault="00485DE1">
                              <w:pPr>
                                <w:pStyle w:val="2f4"/>
                                <w:spacing w:after="0" w:line="24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 xml:space="preserve">Предоставление информации о текущей успеваемости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>обучающегося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ru-RU"/>
                                </w:rPr>
                                <w:t xml:space="preserve"> в электронном дневнике и электронном журнале успеваемости в момент активной сессии в системе «Школьный портал» на РПГУ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Момент активной сессии</w:t>
            </w:r>
          </w:p>
        </w:tc>
      </w:tr>
      <w:tr w:rsidR="00D20CE1" w:rsidRPr="00860BF6" w:rsidTr="000C1E79">
        <w:trPr>
          <w:cantSplit/>
          <w:jc w:val="center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0BF6">
              <w:rPr>
                <w:rFonts w:ascii="Times New Roman" w:hAnsi="Times New Roman" w:cs="Times New Roman"/>
                <w:sz w:val="24"/>
                <w:szCs w:val="24"/>
              </w:rPr>
              <w:t>ИСУОД/РПГУ</w:t>
            </w: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E1" w:rsidRPr="00860BF6" w:rsidRDefault="00D20CE1" w:rsidP="00223A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20CE1" w:rsidRPr="00860BF6" w:rsidRDefault="00D20CE1" w:rsidP="00223A7E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20CE1" w:rsidRPr="00860BF6" w:rsidRDefault="00D20CE1" w:rsidP="00223A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E1" w:rsidRPr="00860BF6" w:rsidRDefault="00D20CE1" w:rsidP="008C20B3">
      <w:pPr>
        <w:pStyle w:val="1-"/>
        <w:spacing w:before="0" w:after="0" w:line="240" w:lineRule="auto"/>
        <w:jc w:val="left"/>
        <w:rPr>
          <w:rFonts w:ascii="Times New Roman" w:hAnsi="Times New Roman"/>
        </w:rPr>
      </w:pPr>
    </w:p>
    <w:sectPr w:rsidR="00D20CE1" w:rsidRPr="00860BF6" w:rsidSect="00EF184F">
      <w:headerReference w:type="default" r:id="rId30"/>
      <w:footerReference w:type="default" r:id="rId31"/>
      <w:pgSz w:w="11906" w:h="16838"/>
      <w:pgMar w:top="720" w:right="566" w:bottom="1134" w:left="993" w:header="0" w:footer="720" w:gutter="0"/>
      <w:cols w:space="720"/>
      <w:docGrid w:linePitch="299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90" w:rsidRDefault="00CF2390">
      <w:r>
        <w:separator/>
      </w:r>
    </w:p>
  </w:endnote>
  <w:endnote w:type="continuationSeparator" w:id="0">
    <w:p w:rsidR="00CF2390" w:rsidRDefault="00CF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2C2467" w:rsidRDefault="00485DE1">
    <w:pPr>
      <w:pStyle w:val="1f6"/>
      <w:jc w:val="right"/>
      <w:rPr>
        <w:rFonts w:ascii="Times New Roman" w:hAnsi="Times New Roman" w:cs="Times New Roman"/>
      </w:rPr>
    </w:pPr>
    <w:r w:rsidRPr="002C2467">
      <w:rPr>
        <w:rFonts w:ascii="Times New Roman" w:hAnsi="Times New Roman" w:cs="Times New Roman"/>
      </w:rPr>
      <w:fldChar w:fldCharType="begin"/>
    </w:r>
    <w:r w:rsidRPr="002C2467">
      <w:rPr>
        <w:rFonts w:ascii="Times New Roman" w:hAnsi="Times New Roman" w:cs="Times New Roman"/>
      </w:rPr>
      <w:instrText xml:space="preserve"> PAGE </w:instrText>
    </w:r>
    <w:r w:rsidRPr="002C2467">
      <w:rPr>
        <w:rFonts w:ascii="Times New Roman" w:hAnsi="Times New Roman" w:cs="Times New Roman"/>
      </w:rPr>
      <w:fldChar w:fldCharType="separate"/>
    </w:r>
    <w:r w:rsidR="003E7CC4">
      <w:rPr>
        <w:rFonts w:ascii="Times New Roman" w:hAnsi="Times New Roman" w:cs="Times New Roman"/>
        <w:noProof/>
      </w:rPr>
      <w:t>7</w:t>
    </w:r>
    <w:r w:rsidRPr="002C2467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2C2467" w:rsidRDefault="00485DE1">
    <w:pPr>
      <w:pStyle w:val="1f6"/>
      <w:jc w:val="right"/>
      <w:rPr>
        <w:rFonts w:ascii="Times New Roman" w:hAnsi="Times New Roman" w:cs="Times New Roman"/>
      </w:rPr>
    </w:pPr>
    <w:r w:rsidRPr="002C2467">
      <w:rPr>
        <w:rFonts w:ascii="Times New Roman" w:hAnsi="Times New Roman" w:cs="Times New Roman"/>
      </w:rPr>
      <w:fldChar w:fldCharType="begin"/>
    </w:r>
    <w:r w:rsidRPr="002C2467">
      <w:rPr>
        <w:rFonts w:ascii="Times New Roman" w:hAnsi="Times New Roman" w:cs="Times New Roman"/>
      </w:rPr>
      <w:instrText xml:space="preserve"> PAGE </w:instrText>
    </w:r>
    <w:r w:rsidRPr="002C24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19</w:t>
    </w:r>
    <w:r w:rsidRPr="002C2467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395567" w:rsidRDefault="00485DE1">
    <w:pPr>
      <w:pStyle w:val="1f6"/>
      <w:jc w:val="right"/>
      <w:rPr>
        <w:rFonts w:ascii="Times New Roman" w:hAnsi="Times New Roman" w:cs="Times New Roman"/>
      </w:rPr>
    </w:pPr>
    <w:r w:rsidRPr="00395567">
      <w:rPr>
        <w:rFonts w:ascii="Times New Roman" w:hAnsi="Times New Roman" w:cs="Times New Roman"/>
      </w:rPr>
      <w:fldChar w:fldCharType="begin"/>
    </w:r>
    <w:r w:rsidRPr="00395567">
      <w:rPr>
        <w:rFonts w:ascii="Times New Roman" w:hAnsi="Times New Roman" w:cs="Times New Roman"/>
      </w:rPr>
      <w:instrText xml:space="preserve"> PAGE </w:instrText>
    </w:r>
    <w:r w:rsidRPr="003955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23</w:t>
    </w:r>
    <w:r w:rsidRPr="00395567">
      <w:rPr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395567" w:rsidRDefault="00485DE1">
    <w:pPr>
      <w:pStyle w:val="1f6"/>
      <w:jc w:val="right"/>
      <w:rPr>
        <w:rFonts w:ascii="Times New Roman" w:hAnsi="Times New Roman" w:cs="Times New Roman"/>
      </w:rPr>
    </w:pPr>
    <w:r w:rsidRPr="00395567">
      <w:rPr>
        <w:rFonts w:ascii="Times New Roman" w:hAnsi="Times New Roman" w:cs="Times New Roman"/>
      </w:rPr>
      <w:fldChar w:fldCharType="begin"/>
    </w:r>
    <w:r w:rsidRPr="00395567">
      <w:rPr>
        <w:rFonts w:ascii="Times New Roman" w:hAnsi="Times New Roman" w:cs="Times New Roman"/>
      </w:rPr>
      <w:instrText xml:space="preserve"> PAGE </w:instrText>
    </w:r>
    <w:r w:rsidRPr="003955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25</w:t>
    </w:r>
    <w:r w:rsidRPr="00395567">
      <w:rPr>
        <w:rFonts w:ascii="Times New Roman" w:hAnsi="Times New Roman" w:cs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485DE1" w:rsidRDefault="00485DE1" w:rsidP="00485DE1">
    <w:pPr>
      <w:pStyle w:val="1f6"/>
      <w:jc w:val="right"/>
      <w:rPr>
        <w:rFonts w:ascii="Times New Roman" w:hAnsi="Times New Roman" w:cs="Times New Roman"/>
      </w:rPr>
    </w:pPr>
    <w:r w:rsidRPr="00395567">
      <w:rPr>
        <w:rFonts w:ascii="Times New Roman" w:hAnsi="Times New Roman" w:cs="Times New Roman"/>
      </w:rPr>
      <w:fldChar w:fldCharType="begin"/>
    </w:r>
    <w:r w:rsidRPr="00395567">
      <w:rPr>
        <w:rFonts w:ascii="Times New Roman" w:hAnsi="Times New Roman" w:cs="Times New Roman"/>
      </w:rPr>
      <w:instrText xml:space="preserve"> PAGE </w:instrText>
    </w:r>
    <w:r w:rsidRPr="003955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27</w:t>
    </w:r>
    <w:r w:rsidRPr="00395567">
      <w:rPr>
        <w:rFonts w:ascii="Times New Roman" w:hAnsi="Times New Roman" w:cs="Times New Roma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9" w:rsidRPr="002F2AE9" w:rsidRDefault="00485DE1" w:rsidP="002F2AE9">
    <w:pPr>
      <w:pStyle w:val="1f6"/>
      <w:jc w:val="right"/>
      <w:rPr>
        <w:rFonts w:ascii="Times New Roman" w:hAnsi="Times New Roman" w:cs="Times New Roman"/>
      </w:rPr>
    </w:pPr>
    <w:r w:rsidRPr="00395567">
      <w:rPr>
        <w:rFonts w:ascii="Times New Roman" w:hAnsi="Times New Roman" w:cs="Times New Roman"/>
      </w:rPr>
      <w:fldChar w:fldCharType="begin"/>
    </w:r>
    <w:r w:rsidRPr="00395567">
      <w:rPr>
        <w:rFonts w:ascii="Times New Roman" w:hAnsi="Times New Roman" w:cs="Times New Roman"/>
      </w:rPr>
      <w:instrText xml:space="preserve"> PAGE </w:instrText>
    </w:r>
    <w:r w:rsidRPr="003955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28</w:t>
    </w:r>
    <w:r w:rsidRPr="00395567">
      <w:rPr>
        <w:rFonts w:ascii="Times New Roman" w:hAnsi="Times New Roman" w:cs="Times New Roman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3" w:rsidRPr="009C660A" w:rsidRDefault="00485DE1" w:rsidP="008C20B3">
    <w:pPr>
      <w:pStyle w:val="1f6"/>
      <w:jc w:val="right"/>
      <w:rPr>
        <w:rFonts w:ascii="Times New Roman" w:hAnsi="Times New Roman" w:cs="Times New Roman"/>
      </w:rPr>
    </w:pPr>
    <w:r w:rsidRPr="009C660A">
      <w:rPr>
        <w:rFonts w:ascii="Times New Roman" w:hAnsi="Times New Roman" w:cs="Times New Roman"/>
      </w:rPr>
      <w:fldChar w:fldCharType="begin"/>
    </w:r>
    <w:r w:rsidRPr="009C660A">
      <w:rPr>
        <w:rFonts w:ascii="Times New Roman" w:hAnsi="Times New Roman" w:cs="Times New Roman"/>
      </w:rPr>
      <w:instrText xml:space="preserve"> PAGE </w:instrText>
    </w:r>
    <w:r w:rsidRPr="009C660A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30</w:t>
    </w:r>
    <w:r w:rsidRPr="009C660A">
      <w:rPr>
        <w:rFonts w:ascii="Times New Roman" w:hAnsi="Times New Roman" w:cs="Times New Roman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3" w:rsidRPr="008C20B3" w:rsidRDefault="00485DE1" w:rsidP="008C20B3">
    <w:pPr>
      <w:pStyle w:val="1f6"/>
      <w:jc w:val="right"/>
      <w:rPr>
        <w:rFonts w:ascii="Times New Roman" w:hAnsi="Times New Roman" w:cs="Times New Roman"/>
      </w:rPr>
    </w:pPr>
    <w:r w:rsidRPr="002C2467">
      <w:rPr>
        <w:rFonts w:ascii="Times New Roman" w:hAnsi="Times New Roman" w:cs="Times New Roman"/>
      </w:rPr>
      <w:fldChar w:fldCharType="begin"/>
    </w:r>
    <w:r w:rsidRPr="002C2467">
      <w:rPr>
        <w:rFonts w:ascii="Times New Roman" w:hAnsi="Times New Roman" w:cs="Times New Roman"/>
      </w:rPr>
      <w:instrText xml:space="preserve"> PAGE </w:instrText>
    </w:r>
    <w:r w:rsidRPr="002C24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31</w:t>
    </w:r>
    <w:r w:rsidRPr="002C2467">
      <w:rPr>
        <w:rFonts w:ascii="Times New Roman" w:hAnsi="Times New Roman" w:cs="Times New Roman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3" w:rsidRPr="008C20B3" w:rsidRDefault="00485DE1" w:rsidP="008C20B3">
    <w:pPr>
      <w:pStyle w:val="1f6"/>
      <w:jc w:val="right"/>
      <w:rPr>
        <w:rFonts w:ascii="Times New Roman" w:hAnsi="Times New Roman" w:cs="Times New Roman"/>
      </w:rPr>
    </w:pPr>
    <w:r w:rsidRPr="002C2467">
      <w:rPr>
        <w:rFonts w:ascii="Times New Roman" w:hAnsi="Times New Roman" w:cs="Times New Roman"/>
      </w:rPr>
      <w:fldChar w:fldCharType="begin"/>
    </w:r>
    <w:r w:rsidRPr="002C2467">
      <w:rPr>
        <w:rFonts w:ascii="Times New Roman" w:hAnsi="Times New Roman" w:cs="Times New Roman"/>
      </w:rPr>
      <w:instrText xml:space="preserve"> PAGE </w:instrText>
    </w:r>
    <w:r w:rsidRPr="002C2467">
      <w:rPr>
        <w:rFonts w:ascii="Times New Roman" w:hAnsi="Times New Roman" w:cs="Times New Roman"/>
      </w:rPr>
      <w:fldChar w:fldCharType="separate"/>
    </w:r>
    <w:r w:rsidR="00FC041B">
      <w:rPr>
        <w:rFonts w:ascii="Times New Roman" w:hAnsi="Times New Roman" w:cs="Times New Roman"/>
        <w:noProof/>
      </w:rPr>
      <w:t>32</w:t>
    </w:r>
    <w:r w:rsidRPr="002C246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90" w:rsidRDefault="00CF2390">
      <w:r>
        <w:separator/>
      </w:r>
    </w:p>
  </w:footnote>
  <w:footnote w:type="continuationSeparator" w:id="0">
    <w:p w:rsidR="00CF2390" w:rsidRDefault="00CF2390">
      <w:r>
        <w:continuationSeparator/>
      </w:r>
    </w:p>
  </w:footnote>
  <w:footnote w:id="1">
    <w:p w:rsidR="00485DE1" w:rsidRPr="00723D4F" w:rsidRDefault="00485DE1" w:rsidP="00723D4F">
      <w:pPr>
        <w:pStyle w:val="affff7"/>
        <w:spacing w:after="0" w:line="240" w:lineRule="auto"/>
        <w:rPr>
          <w:rFonts w:ascii="Times New Roman" w:hAnsi="Times New Roman" w:cs="Times New Roman"/>
        </w:rPr>
      </w:pPr>
      <w:r w:rsidRPr="00723D4F">
        <w:rPr>
          <w:rStyle w:val="affff9"/>
          <w:rFonts w:ascii="Times New Roman" w:hAnsi="Times New Roman" w:cs="Times New Roman"/>
        </w:rPr>
        <w:footnoteRef/>
      </w:r>
      <w:r w:rsidRPr="00723D4F">
        <w:rPr>
          <w:rFonts w:ascii="Times New Roman" w:hAnsi="Times New Roman" w:cs="Times New Roman"/>
        </w:rPr>
        <w:t xml:space="preserve"> </w:t>
      </w:r>
      <w:r w:rsidRPr="00723D4F">
        <w:rPr>
          <w:rFonts w:ascii="Times New Roman" w:hAnsi="Times New Roman" w:cs="Times New Roman"/>
          <w:vertAlign w:val="superscript"/>
        </w:rPr>
        <w:t>*</w:t>
      </w:r>
      <w:r w:rsidRPr="00723D4F">
        <w:rPr>
          <w:rFonts w:ascii="Times New Roman" w:hAnsi="Times New Roman" w:cs="Times New Roman"/>
        </w:rPr>
        <w:t xml:space="preserve"> </w:t>
      </w:r>
      <w:r w:rsidRPr="00723D4F">
        <w:rPr>
          <w:rFonts w:ascii="Times New Roman" w:hAnsi="Times New Roman" w:cs="Times New Roman"/>
          <w:i/>
        </w:rPr>
        <w:t>Все поля обязательны для заполнения</w:t>
      </w:r>
    </w:p>
  </w:footnote>
  <w:footnote w:id="2">
    <w:p w:rsidR="00485DE1" w:rsidRDefault="00485DE1" w:rsidP="00723D4F">
      <w:pPr>
        <w:pStyle w:val="affff7"/>
        <w:spacing w:after="0" w:line="240" w:lineRule="auto"/>
      </w:pPr>
      <w:r w:rsidRPr="00723D4F">
        <w:rPr>
          <w:rStyle w:val="affff9"/>
          <w:rFonts w:ascii="Times New Roman" w:hAnsi="Times New Roman" w:cs="Times New Roman"/>
        </w:rPr>
        <w:footnoteRef/>
      </w:r>
      <w:r w:rsidRPr="00723D4F">
        <w:rPr>
          <w:rFonts w:ascii="Times New Roman" w:hAnsi="Times New Roman" w:cs="Times New Roman"/>
        </w:rPr>
        <w:t xml:space="preserve"> </w:t>
      </w:r>
      <w:r w:rsidRPr="00723D4F">
        <w:rPr>
          <w:rFonts w:ascii="Times New Roman" w:hAnsi="Times New Roman" w:cs="Times New Roman"/>
          <w:i/>
        </w:rPr>
        <w:t>Заполняется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9" w:rsidRDefault="002F2AE9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Default="00485DE1">
    <w:pPr>
      <w:pStyle w:val="1f5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Pr="008C20B3" w:rsidRDefault="00485DE1" w:rsidP="008C20B3">
    <w:pPr>
      <w:pStyle w:val="aff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E1" w:rsidRDefault="00485DE1">
    <w:pPr>
      <w:pStyle w:val="1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FFC49C8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7BABA7E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2695"/>
        </w:tabs>
        <w:ind w:left="1364" w:hanging="108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i w:val="0"/>
        <w:iCs w:val="0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i w:val="0"/>
        <w:iCs w:val="0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3"/>
      <w:numFmt w:val="decimal"/>
      <w:lvlText w:val="%1"/>
      <w:lvlJc w:val="left"/>
      <w:pPr>
        <w:tabs>
          <w:tab w:val="num" w:pos="0"/>
        </w:tabs>
        <w:ind w:left="600" w:hanging="600"/>
      </w:pPr>
      <w:rPr>
        <w:i w:val="0"/>
        <w:i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00" w:hanging="60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14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  <w:iCs w:val="0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16">
    <w:nsid w:val="100E2547"/>
    <w:multiLevelType w:val="hybridMultilevel"/>
    <w:tmpl w:val="80EC6BB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70D08AE"/>
    <w:multiLevelType w:val="hybridMultilevel"/>
    <w:tmpl w:val="567E7ED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05C4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i w:val="0"/>
        <w:iCs w:val="0"/>
        <w:sz w:val="24"/>
        <w:szCs w:val="24"/>
      </w:rPr>
    </w:lvl>
  </w:abstractNum>
  <w:abstractNum w:abstractNumId="19">
    <w:nsid w:val="341011A0"/>
    <w:multiLevelType w:val="hybridMultilevel"/>
    <w:tmpl w:val="9F24B1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20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9651044"/>
    <w:multiLevelType w:val="multilevel"/>
    <w:tmpl w:val="1C682D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i w:val="0"/>
        <w:iCs w:val="0"/>
        <w:sz w:val="24"/>
        <w:szCs w:val="24"/>
      </w:rPr>
    </w:lvl>
  </w:abstractNum>
  <w:abstractNum w:abstractNumId="22">
    <w:nsid w:val="6C42004C"/>
    <w:multiLevelType w:val="multilevel"/>
    <w:tmpl w:val="7E7E224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F"/>
    <w:rsid w:val="000062E1"/>
    <w:rsid w:val="0005510E"/>
    <w:rsid w:val="00065378"/>
    <w:rsid w:val="000A46A1"/>
    <w:rsid w:val="000B2F27"/>
    <w:rsid w:val="000C1E79"/>
    <w:rsid w:val="000D0560"/>
    <w:rsid w:val="000D0812"/>
    <w:rsid w:val="001171B8"/>
    <w:rsid w:val="00121B01"/>
    <w:rsid w:val="0013155A"/>
    <w:rsid w:val="00156E83"/>
    <w:rsid w:val="00157ED5"/>
    <w:rsid w:val="001945EF"/>
    <w:rsid w:val="00197CAE"/>
    <w:rsid w:val="001A3F3B"/>
    <w:rsid w:val="001F023A"/>
    <w:rsid w:val="001F2186"/>
    <w:rsid w:val="001F6544"/>
    <w:rsid w:val="00223A7E"/>
    <w:rsid w:val="0022719D"/>
    <w:rsid w:val="00235BE8"/>
    <w:rsid w:val="00267BDB"/>
    <w:rsid w:val="00276BF7"/>
    <w:rsid w:val="00290309"/>
    <w:rsid w:val="002B51D0"/>
    <w:rsid w:val="002C2467"/>
    <w:rsid w:val="002E45C2"/>
    <w:rsid w:val="002F2AE9"/>
    <w:rsid w:val="003371A8"/>
    <w:rsid w:val="0038691E"/>
    <w:rsid w:val="00395567"/>
    <w:rsid w:val="003968F8"/>
    <w:rsid w:val="003A4CB5"/>
    <w:rsid w:val="003E7CC4"/>
    <w:rsid w:val="003F3F41"/>
    <w:rsid w:val="00414931"/>
    <w:rsid w:val="00437D74"/>
    <w:rsid w:val="00485DE1"/>
    <w:rsid w:val="00493277"/>
    <w:rsid w:val="004A187E"/>
    <w:rsid w:val="004E7C49"/>
    <w:rsid w:val="00532973"/>
    <w:rsid w:val="005376B2"/>
    <w:rsid w:val="00551CE8"/>
    <w:rsid w:val="0055473F"/>
    <w:rsid w:val="00594A10"/>
    <w:rsid w:val="005B2DF8"/>
    <w:rsid w:val="005D1589"/>
    <w:rsid w:val="005F35C8"/>
    <w:rsid w:val="00601F76"/>
    <w:rsid w:val="0062252A"/>
    <w:rsid w:val="00643EEF"/>
    <w:rsid w:val="00646976"/>
    <w:rsid w:val="00661A92"/>
    <w:rsid w:val="0067794E"/>
    <w:rsid w:val="006A6586"/>
    <w:rsid w:val="006E4922"/>
    <w:rsid w:val="006F431E"/>
    <w:rsid w:val="0070695F"/>
    <w:rsid w:val="00723D4F"/>
    <w:rsid w:val="00766F92"/>
    <w:rsid w:val="007B76A6"/>
    <w:rsid w:val="007E4C6A"/>
    <w:rsid w:val="007F51A4"/>
    <w:rsid w:val="00842E63"/>
    <w:rsid w:val="00860BF6"/>
    <w:rsid w:val="00893662"/>
    <w:rsid w:val="008C20B3"/>
    <w:rsid w:val="008C441F"/>
    <w:rsid w:val="0091384D"/>
    <w:rsid w:val="009278DD"/>
    <w:rsid w:val="0094621B"/>
    <w:rsid w:val="00955AF4"/>
    <w:rsid w:val="009C660A"/>
    <w:rsid w:val="009F5BBD"/>
    <w:rsid w:val="009F71DA"/>
    <w:rsid w:val="00A0381B"/>
    <w:rsid w:val="00A2514B"/>
    <w:rsid w:val="00A45512"/>
    <w:rsid w:val="00A812B2"/>
    <w:rsid w:val="00AB6B42"/>
    <w:rsid w:val="00AC3148"/>
    <w:rsid w:val="00AC3999"/>
    <w:rsid w:val="00AE03DA"/>
    <w:rsid w:val="00AF0154"/>
    <w:rsid w:val="00B2580E"/>
    <w:rsid w:val="00B412D7"/>
    <w:rsid w:val="00B4681E"/>
    <w:rsid w:val="00B55EF7"/>
    <w:rsid w:val="00B607EE"/>
    <w:rsid w:val="00B77126"/>
    <w:rsid w:val="00BA267D"/>
    <w:rsid w:val="00BB0504"/>
    <w:rsid w:val="00BD6956"/>
    <w:rsid w:val="00BF3C67"/>
    <w:rsid w:val="00C5428A"/>
    <w:rsid w:val="00C97E78"/>
    <w:rsid w:val="00CC01A9"/>
    <w:rsid w:val="00CF2390"/>
    <w:rsid w:val="00CF5C76"/>
    <w:rsid w:val="00D20CE1"/>
    <w:rsid w:val="00D40F73"/>
    <w:rsid w:val="00D46F48"/>
    <w:rsid w:val="00D507BC"/>
    <w:rsid w:val="00D63F80"/>
    <w:rsid w:val="00D86E23"/>
    <w:rsid w:val="00DB6916"/>
    <w:rsid w:val="00DC48CA"/>
    <w:rsid w:val="00DC5159"/>
    <w:rsid w:val="00DD5318"/>
    <w:rsid w:val="00E15D55"/>
    <w:rsid w:val="00E32F82"/>
    <w:rsid w:val="00E41EA5"/>
    <w:rsid w:val="00E47CE3"/>
    <w:rsid w:val="00E7267A"/>
    <w:rsid w:val="00E72D41"/>
    <w:rsid w:val="00E846CA"/>
    <w:rsid w:val="00EC42DA"/>
    <w:rsid w:val="00EE1B84"/>
    <w:rsid w:val="00EF184F"/>
    <w:rsid w:val="00F13823"/>
    <w:rsid w:val="00F63908"/>
    <w:rsid w:val="00F7111F"/>
    <w:rsid w:val="00FC041B"/>
    <w:rsid w:val="00FC65BD"/>
    <w:rsid w:val="00FD3C27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D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2">
    <w:name w:val="heading 2"/>
    <w:basedOn w:val="a"/>
    <w:next w:val="a"/>
    <w:link w:val="24"/>
    <w:uiPriority w:val="99"/>
    <w:qFormat/>
    <w:rsid w:val="00FC65B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2 Знак4"/>
    <w:link w:val="2"/>
    <w:uiPriority w:val="99"/>
    <w:locked/>
    <w:rPr>
      <w:rFonts w:ascii="Calibri Light" w:hAnsi="Calibri Light" w:cs="Calibri Light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FC65BD"/>
  </w:style>
  <w:style w:type="character" w:customStyle="1" w:styleId="WW8Num1z1">
    <w:name w:val="WW8Num1z1"/>
    <w:uiPriority w:val="99"/>
    <w:rsid w:val="00FC65BD"/>
  </w:style>
  <w:style w:type="character" w:customStyle="1" w:styleId="WW8Num1z2">
    <w:name w:val="WW8Num1z2"/>
    <w:uiPriority w:val="99"/>
    <w:rsid w:val="00FC65BD"/>
  </w:style>
  <w:style w:type="character" w:customStyle="1" w:styleId="WW8Num1z3">
    <w:name w:val="WW8Num1z3"/>
    <w:uiPriority w:val="99"/>
    <w:rsid w:val="00FC65BD"/>
  </w:style>
  <w:style w:type="character" w:customStyle="1" w:styleId="WW8Num1z4">
    <w:name w:val="WW8Num1z4"/>
    <w:uiPriority w:val="99"/>
    <w:rsid w:val="00FC65BD"/>
  </w:style>
  <w:style w:type="character" w:customStyle="1" w:styleId="WW8Num1z5">
    <w:name w:val="WW8Num1z5"/>
    <w:uiPriority w:val="99"/>
    <w:rsid w:val="00FC65BD"/>
  </w:style>
  <w:style w:type="character" w:customStyle="1" w:styleId="WW8Num1z6">
    <w:name w:val="WW8Num1z6"/>
    <w:uiPriority w:val="99"/>
    <w:rsid w:val="00FC65BD"/>
  </w:style>
  <w:style w:type="character" w:customStyle="1" w:styleId="WW8Num1z7">
    <w:name w:val="WW8Num1z7"/>
    <w:uiPriority w:val="99"/>
    <w:rsid w:val="00FC65BD"/>
  </w:style>
  <w:style w:type="character" w:customStyle="1" w:styleId="WW8Num1z8">
    <w:name w:val="WW8Num1z8"/>
    <w:uiPriority w:val="99"/>
    <w:rsid w:val="00FC65BD"/>
  </w:style>
  <w:style w:type="character" w:customStyle="1" w:styleId="WW8Num2z0">
    <w:name w:val="WW8Num2z0"/>
    <w:uiPriority w:val="99"/>
    <w:rsid w:val="00FC65BD"/>
    <w:rPr>
      <w:sz w:val="24"/>
      <w:szCs w:val="24"/>
    </w:rPr>
  </w:style>
  <w:style w:type="character" w:customStyle="1" w:styleId="WW8Num2z1">
    <w:name w:val="WW8Num2z1"/>
    <w:uiPriority w:val="99"/>
    <w:rsid w:val="00FC65BD"/>
    <w:rPr>
      <w:sz w:val="24"/>
      <w:szCs w:val="24"/>
      <w:lang w:val="ru-RU" w:eastAsia="x-none"/>
    </w:rPr>
  </w:style>
  <w:style w:type="character" w:customStyle="1" w:styleId="WW8Num2z3">
    <w:name w:val="WW8Num2z3"/>
    <w:uiPriority w:val="99"/>
    <w:rsid w:val="00FC65BD"/>
  </w:style>
  <w:style w:type="character" w:customStyle="1" w:styleId="WW8Num2z4">
    <w:name w:val="WW8Num2z4"/>
    <w:uiPriority w:val="99"/>
    <w:rsid w:val="00FC65BD"/>
  </w:style>
  <w:style w:type="character" w:customStyle="1" w:styleId="WW8Num2z5">
    <w:name w:val="WW8Num2z5"/>
    <w:uiPriority w:val="99"/>
    <w:rsid w:val="00FC65BD"/>
  </w:style>
  <w:style w:type="character" w:customStyle="1" w:styleId="WW8Num2z6">
    <w:name w:val="WW8Num2z6"/>
    <w:uiPriority w:val="99"/>
    <w:rsid w:val="00FC65BD"/>
  </w:style>
  <w:style w:type="character" w:customStyle="1" w:styleId="WW8Num2z7">
    <w:name w:val="WW8Num2z7"/>
    <w:uiPriority w:val="99"/>
    <w:rsid w:val="00FC65BD"/>
  </w:style>
  <w:style w:type="character" w:customStyle="1" w:styleId="WW8Num2z8">
    <w:name w:val="WW8Num2z8"/>
    <w:uiPriority w:val="99"/>
    <w:rsid w:val="00FC65BD"/>
  </w:style>
  <w:style w:type="character" w:customStyle="1" w:styleId="WW8Num3z0">
    <w:name w:val="WW8Num3z0"/>
    <w:uiPriority w:val="99"/>
    <w:rsid w:val="00FC65BD"/>
    <w:rPr>
      <w:sz w:val="24"/>
      <w:szCs w:val="24"/>
    </w:rPr>
  </w:style>
  <w:style w:type="character" w:customStyle="1" w:styleId="WW8Num3z1">
    <w:name w:val="WW8Num3z1"/>
    <w:uiPriority w:val="99"/>
    <w:rsid w:val="00FC65BD"/>
  </w:style>
  <w:style w:type="character" w:customStyle="1" w:styleId="WW8Num3z2">
    <w:name w:val="WW8Num3z2"/>
    <w:uiPriority w:val="99"/>
    <w:rsid w:val="00FC65BD"/>
  </w:style>
  <w:style w:type="character" w:customStyle="1" w:styleId="WW8Num3z3">
    <w:name w:val="WW8Num3z3"/>
    <w:uiPriority w:val="99"/>
    <w:rsid w:val="00FC65BD"/>
  </w:style>
  <w:style w:type="character" w:customStyle="1" w:styleId="WW8Num3z4">
    <w:name w:val="WW8Num3z4"/>
    <w:uiPriority w:val="99"/>
    <w:rsid w:val="00FC65BD"/>
  </w:style>
  <w:style w:type="character" w:customStyle="1" w:styleId="WW8Num3z5">
    <w:name w:val="WW8Num3z5"/>
    <w:uiPriority w:val="99"/>
    <w:rsid w:val="00FC65BD"/>
  </w:style>
  <w:style w:type="character" w:customStyle="1" w:styleId="WW8Num3z6">
    <w:name w:val="WW8Num3z6"/>
    <w:uiPriority w:val="99"/>
    <w:rsid w:val="00FC65BD"/>
  </w:style>
  <w:style w:type="character" w:customStyle="1" w:styleId="WW8Num3z7">
    <w:name w:val="WW8Num3z7"/>
    <w:uiPriority w:val="99"/>
    <w:rsid w:val="00FC65BD"/>
  </w:style>
  <w:style w:type="character" w:customStyle="1" w:styleId="WW8Num3z8">
    <w:name w:val="WW8Num3z8"/>
    <w:uiPriority w:val="99"/>
    <w:rsid w:val="00FC65BD"/>
  </w:style>
  <w:style w:type="character" w:customStyle="1" w:styleId="WW8Num4z0">
    <w:name w:val="WW8Num4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uiPriority w:val="99"/>
    <w:rsid w:val="00FC65BD"/>
  </w:style>
  <w:style w:type="character" w:customStyle="1" w:styleId="WW8Num4z2">
    <w:name w:val="WW8Num4z2"/>
    <w:uiPriority w:val="99"/>
    <w:rsid w:val="00FC65BD"/>
  </w:style>
  <w:style w:type="character" w:customStyle="1" w:styleId="WW8Num4z3">
    <w:name w:val="WW8Num4z3"/>
    <w:uiPriority w:val="99"/>
    <w:rsid w:val="00FC65BD"/>
  </w:style>
  <w:style w:type="character" w:customStyle="1" w:styleId="WW8Num4z4">
    <w:name w:val="WW8Num4z4"/>
    <w:uiPriority w:val="99"/>
    <w:rsid w:val="00FC65BD"/>
  </w:style>
  <w:style w:type="character" w:customStyle="1" w:styleId="WW8Num4z5">
    <w:name w:val="WW8Num4z5"/>
    <w:uiPriority w:val="99"/>
    <w:rsid w:val="00FC65BD"/>
  </w:style>
  <w:style w:type="character" w:customStyle="1" w:styleId="WW8Num4z6">
    <w:name w:val="WW8Num4z6"/>
    <w:uiPriority w:val="99"/>
    <w:rsid w:val="00FC65BD"/>
  </w:style>
  <w:style w:type="character" w:customStyle="1" w:styleId="WW8Num4z7">
    <w:name w:val="WW8Num4z7"/>
    <w:uiPriority w:val="99"/>
    <w:rsid w:val="00FC65BD"/>
  </w:style>
  <w:style w:type="character" w:customStyle="1" w:styleId="WW8Num4z8">
    <w:name w:val="WW8Num4z8"/>
    <w:uiPriority w:val="99"/>
    <w:rsid w:val="00FC65BD"/>
  </w:style>
  <w:style w:type="character" w:customStyle="1" w:styleId="WW8Num5z0">
    <w:name w:val="WW8Num5z0"/>
    <w:uiPriority w:val="99"/>
    <w:rsid w:val="00FC65BD"/>
    <w:rPr>
      <w:sz w:val="24"/>
      <w:szCs w:val="24"/>
    </w:rPr>
  </w:style>
  <w:style w:type="character" w:customStyle="1" w:styleId="WW8Num5z1">
    <w:name w:val="WW8Num5z1"/>
    <w:uiPriority w:val="99"/>
    <w:rsid w:val="00FC65BD"/>
  </w:style>
  <w:style w:type="character" w:customStyle="1" w:styleId="WW8Num5z2">
    <w:name w:val="WW8Num5z2"/>
    <w:uiPriority w:val="99"/>
    <w:rsid w:val="00FC65BD"/>
  </w:style>
  <w:style w:type="character" w:customStyle="1" w:styleId="WW8Num5z3">
    <w:name w:val="WW8Num5z3"/>
    <w:uiPriority w:val="99"/>
    <w:rsid w:val="00FC65BD"/>
  </w:style>
  <w:style w:type="character" w:customStyle="1" w:styleId="WW8Num5z4">
    <w:name w:val="WW8Num5z4"/>
    <w:uiPriority w:val="99"/>
    <w:rsid w:val="00FC65BD"/>
  </w:style>
  <w:style w:type="character" w:customStyle="1" w:styleId="WW8Num5z5">
    <w:name w:val="WW8Num5z5"/>
    <w:uiPriority w:val="99"/>
    <w:rsid w:val="00FC65BD"/>
  </w:style>
  <w:style w:type="character" w:customStyle="1" w:styleId="WW8Num5z6">
    <w:name w:val="WW8Num5z6"/>
    <w:uiPriority w:val="99"/>
    <w:rsid w:val="00FC65BD"/>
  </w:style>
  <w:style w:type="character" w:customStyle="1" w:styleId="WW8Num5z7">
    <w:name w:val="WW8Num5z7"/>
    <w:uiPriority w:val="99"/>
    <w:rsid w:val="00FC65BD"/>
  </w:style>
  <w:style w:type="character" w:customStyle="1" w:styleId="WW8Num5z8">
    <w:name w:val="WW8Num5z8"/>
    <w:uiPriority w:val="99"/>
    <w:rsid w:val="00FC65BD"/>
  </w:style>
  <w:style w:type="character" w:customStyle="1" w:styleId="WW8Num6z0">
    <w:name w:val="WW8Num6z0"/>
    <w:uiPriority w:val="99"/>
    <w:rsid w:val="00FC65BD"/>
    <w:rPr>
      <w:sz w:val="24"/>
      <w:szCs w:val="24"/>
    </w:rPr>
  </w:style>
  <w:style w:type="character" w:customStyle="1" w:styleId="WW8Num6z1">
    <w:name w:val="WW8Num6z1"/>
    <w:uiPriority w:val="99"/>
    <w:rsid w:val="00FC65BD"/>
  </w:style>
  <w:style w:type="character" w:customStyle="1" w:styleId="WW8Num6z2">
    <w:name w:val="WW8Num6z2"/>
    <w:uiPriority w:val="99"/>
    <w:rsid w:val="00FC65BD"/>
  </w:style>
  <w:style w:type="character" w:customStyle="1" w:styleId="WW8Num6z3">
    <w:name w:val="WW8Num6z3"/>
    <w:uiPriority w:val="99"/>
    <w:rsid w:val="00FC65BD"/>
  </w:style>
  <w:style w:type="character" w:customStyle="1" w:styleId="WW8Num6z4">
    <w:name w:val="WW8Num6z4"/>
    <w:uiPriority w:val="99"/>
    <w:rsid w:val="00FC65BD"/>
  </w:style>
  <w:style w:type="character" w:customStyle="1" w:styleId="WW8Num6z5">
    <w:name w:val="WW8Num6z5"/>
    <w:uiPriority w:val="99"/>
    <w:rsid w:val="00FC65BD"/>
  </w:style>
  <w:style w:type="character" w:customStyle="1" w:styleId="WW8Num6z6">
    <w:name w:val="WW8Num6z6"/>
    <w:uiPriority w:val="99"/>
    <w:rsid w:val="00FC65BD"/>
  </w:style>
  <w:style w:type="character" w:customStyle="1" w:styleId="WW8Num6z7">
    <w:name w:val="WW8Num6z7"/>
    <w:uiPriority w:val="99"/>
    <w:rsid w:val="00FC65BD"/>
  </w:style>
  <w:style w:type="character" w:customStyle="1" w:styleId="WW8Num6z8">
    <w:name w:val="WW8Num6z8"/>
    <w:uiPriority w:val="99"/>
    <w:rsid w:val="00FC65BD"/>
  </w:style>
  <w:style w:type="character" w:customStyle="1" w:styleId="WW8Num7z0">
    <w:name w:val="WW8Num7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uiPriority w:val="99"/>
    <w:rsid w:val="00FC65BD"/>
  </w:style>
  <w:style w:type="character" w:customStyle="1" w:styleId="WW8Num7z2">
    <w:name w:val="WW8Num7z2"/>
    <w:uiPriority w:val="99"/>
    <w:rsid w:val="00FC65BD"/>
  </w:style>
  <w:style w:type="character" w:customStyle="1" w:styleId="WW8Num7z3">
    <w:name w:val="WW8Num7z3"/>
    <w:uiPriority w:val="99"/>
    <w:rsid w:val="00FC65BD"/>
  </w:style>
  <w:style w:type="character" w:customStyle="1" w:styleId="WW8Num7z4">
    <w:name w:val="WW8Num7z4"/>
    <w:uiPriority w:val="99"/>
    <w:rsid w:val="00FC65BD"/>
  </w:style>
  <w:style w:type="character" w:customStyle="1" w:styleId="WW8Num7z5">
    <w:name w:val="WW8Num7z5"/>
    <w:uiPriority w:val="99"/>
    <w:rsid w:val="00FC65BD"/>
  </w:style>
  <w:style w:type="character" w:customStyle="1" w:styleId="WW8Num7z6">
    <w:name w:val="WW8Num7z6"/>
    <w:uiPriority w:val="99"/>
    <w:rsid w:val="00FC65BD"/>
  </w:style>
  <w:style w:type="character" w:customStyle="1" w:styleId="WW8Num7z7">
    <w:name w:val="WW8Num7z7"/>
    <w:uiPriority w:val="99"/>
    <w:rsid w:val="00FC65BD"/>
  </w:style>
  <w:style w:type="character" w:customStyle="1" w:styleId="WW8Num7z8">
    <w:name w:val="WW8Num7z8"/>
    <w:uiPriority w:val="99"/>
    <w:rsid w:val="00FC65BD"/>
  </w:style>
  <w:style w:type="character" w:customStyle="1" w:styleId="WW8Num8z0">
    <w:name w:val="WW8Num8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FC65BD"/>
  </w:style>
  <w:style w:type="character" w:customStyle="1" w:styleId="WW8Num8z2">
    <w:name w:val="WW8Num8z2"/>
    <w:uiPriority w:val="99"/>
    <w:rsid w:val="00FC65BD"/>
  </w:style>
  <w:style w:type="character" w:customStyle="1" w:styleId="WW8Num8z3">
    <w:name w:val="WW8Num8z3"/>
    <w:uiPriority w:val="99"/>
    <w:rsid w:val="00FC65BD"/>
  </w:style>
  <w:style w:type="character" w:customStyle="1" w:styleId="WW8Num8z4">
    <w:name w:val="WW8Num8z4"/>
    <w:uiPriority w:val="99"/>
    <w:rsid w:val="00FC65BD"/>
  </w:style>
  <w:style w:type="character" w:customStyle="1" w:styleId="WW8Num8z5">
    <w:name w:val="WW8Num8z5"/>
    <w:uiPriority w:val="99"/>
    <w:rsid w:val="00FC65BD"/>
  </w:style>
  <w:style w:type="character" w:customStyle="1" w:styleId="WW8Num8z6">
    <w:name w:val="WW8Num8z6"/>
    <w:uiPriority w:val="99"/>
    <w:rsid w:val="00FC65BD"/>
  </w:style>
  <w:style w:type="character" w:customStyle="1" w:styleId="WW8Num8z7">
    <w:name w:val="WW8Num8z7"/>
    <w:uiPriority w:val="99"/>
    <w:rsid w:val="00FC65BD"/>
  </w:style>
  <w:style w:type="character" w:customStyle="1" w:styleId="WW8Num8z8">
    <w:name w:val="WW8Num8z8"/>
    <w:uiPriority w:val="99"/>
    <w:rsid w:val="00FC65BD"/>
  </w:style>
  <w:style w:type="character" w:customStyle="1" w:styleId="WW8Num9z0">
    <w:name w:val="WW8Num9z0"/>
    <w:uiPriority w:val="99"/>
    <w:rsid w:val="00FC65BD"/>
    <w:rPr>
      <w:sz w:val="24"/>
      <w:szCs w:val="24"/>
      <w:lang w:val="ru-RU" w:eastAsia="x-none"/>
    </w:rPr>
  </w:style>
  <w:style w:type="character" w:customStyle="1" w:styleId="WW8Num9z1">
    <w:name w:val="WW8Num9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9z2">
    <w:name w:val="WW8Num9z2"/>
    <w:uiPriority w:val="99"/>
    <w:rsid w:val="00FC65BD"/>
    <w:rPr>
      <w:sz w:val="24"/>
      <w:szCs w:val="24"/>
      <w:lang w:val="ru-RU" w:eastAsia="x-none"/>
    </w:rPr>
  </w:style>
  <w:style w:type="character" w:customStyle="1" w:styleId="WW8Num9z3">
    <w:name w:val="WW8Num9z3"/>
    <w:uiPriority w:val="99"/>
    <w:rsid w:val="00FC65BD"/>
    <w:rPr>
      <w:sz w:val="24"/>
      <w:szCs w:val="24"/>
    </w:rPr>
  </w:style>
  <w:style w:type="character" w:customStyle="1" w:styleId="WW8Num9z4">
    <w:name w:val="WW8Num9z4"/>
    <w:uiPriority w:val="99"/>
    <w:rsid w:val="00FC65BD"/>
    <w:rPr>
      <w:rFonts w:eastAsia="Times New Roman"/>
      <w:sz w:val="24"/>
      <w:szCs w:val="24"/>
    </w:rPr>
  </w:style>
  <w:style w:type="character" w:customStyle="1" w:styleId="WW8Num9z5">
    <w:name w:val="WW8Num9z5"/>
    <w:uiPriority w:val="99"/>
    <w:rsid w:val="00FC65BD"/>
  </w:style>
  <w:style w:type="character" w:customStyle="1" w:styleId="WW8Num9z6">
    <w:name w:val="WW8Num9z6"/>
    <w:uiPriority w:val="99"/>
    <w:rsid w:val="00FC65BD"/>
  </w:style>
  <w:style w:type="character" w:customStyle="1" w:styleId="WW8Num9z7">
    <w:name w:val="WW8Num9z7"/>
    <w:uiPriority w:val="99"/>
    <w:rsid w:val="00FC65BD"/>
  </w:style>
  <w:style w:type="character" w:customStyle="1" w:styleId="WW8Num9z8">
    <w:name w:val="WW8Num9z8"/>
    <w:uiPriority w:val="99"/>
    <w:rsid w:val="00FC65BD"/>
  </w:style>
  <w:style w:type="character" w:customStyle="1" w:styleId="WW8Num10z0">
    <w:name w:val="WW8Num10z0"/>
    <w:uiPriority w:val="99"/>
    <w:rsid w:val="00FC65BD"/>
    <w:rPr>
      <w:sz w:val="24"/>
      <w:szCs w:val="24"/>
    </w:rPr>
  </w:style>
  <w:style w:type="character" w:customStyle="1" w:styleId="WW8Num10z1">
    <w:name w:val="WW8Num10z1"/>
    <w:uiPriority w:val="99"/>
    <w:rsid w:val="00FC65BD"/>
  </w:style>
  <w:style w:type="character" w:customStyle="1" w:styleId="WW8Num10z2">
    <w:name w:val="WW8Num10z2"/>
    <w:uiPriority w:val="99"/>
    <w:rsid w:val="00FC65BD"/>
  </w:style>
  <w:style w:type="character" w:customStyle="1" w:styleId="WW8Num10z3">
    <w:name w:val="WW8Num10z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0z4">
    <w:name w:val="WW8Num10z4"/>
    <w:uiPriority w:val="99"/>
    <w:rsid w:val="00FC65BD"/>
  </w:style>
  <w:style w:type="character" w:customStyle="1" w:styleId="WW8Num10z5">
    <w:name w:val="WW8Num10z5"/>
    <w:uiPriority w:val="99"/>
    <w:rsid w:val="00FC65BD"/>
  </w:style>
  <w:style w:type="character" w:customStyle="1" w:styleId="WW8Num10z6">
    <w:name w:val="WW8Num10z6"/>
    <w:uiPriority w:val="99"/>
    <w:rsid w:val="00FC65BD"/>
  </w:style>
  <w:style w:type="character" w:customStyle="1" w:styleId="WW8Num10z7">
    <w:name w:val="WW8Num10z7"/>
    <w:uiPriority w:val="99"/>
    <w:rsid w:val="00FC65BD"/>
  </w:style>
  <w:style w:type="character" w:customStyle="1" w:styleId="WW8Num10z8">
    <w:name w:val="WW8Num10z8"/>
    <w:uiPriority w:val="99"/>
    <w:rsid w:val="00FC65BD"/>
  </w:style>
  <w:style w:type="character" w:customStyle="1" w:styleId="WW8Num11z0">
    <w:name w:val="WW8Num11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uiPriority w:val="99"/>
    <w:rsid w:val="00FC65B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11z2">
    <w:name w:val="WW8Num11z2"/>
    <w:uiPriority w:val="99"/>
    <w:rsid w:val="00FC65BD"/>
    <w:rPr>
      <w:sz w:val="24"/>
      <w:szCs w:val="24"/>
    </w:rPr>
  </w:style>
  <w:style w:type="character" w:customStyle="1" w:styleId="WW8Num12z0">
    <w:name w:val="WW8Num12z0"/>
    <w:uiPriority w:val="99"/>
    <w:rsid w:val="00FC65BD"/>
    <w:rPr>
      <w:sz w:val="24"/>
      <w:szCs w:val="24"/>
    </w:rPr>
  </w:style>
  <w:style w:type="character" w:customStyle="1" w:styleId="WW8Num13z0">
    <w:name w:val="WW8Num13z0"/>
    <w:uiPriority w:val="99"/>
    <w:rsid w:val="00FC65BD"/>
  </w:style>
  <w:style w:type="character" w:customStyle="1" w:styleId="WW8Num13z1">
    <w:name w:val="WW8Num13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uiPriority w:val="99"/>
    <w:rsid w:val="00FC65BD"/>
  </w:style>
  <w:style w:type="character" w:customStyle="1" w:styleId="WW8Num13z3">
    <w:name w:val="WW8Num13z3"/>
    <w:uiPriority w:val="99"/>
    <w:rsid w:val="00FC65BD"/>
  </w:style>
  <w:style w:type="character" w:customStyle="1" w:styleId="WW8Num13z4">
    <w:name w:val="WW8Num13z4"/>
    <w:uiPriority w:val="99"/>
    <w:rsid w:val="00FC65BD"/>
  </w:style>
  <w:style w:type="character" w:customStyle="1" w:styleId="WW8Num13z5">
    <w:name w:val="WW8Num13z5"/>
    <w:uiPriority w:val="99"/>
    <w:rsid w:val="00FC65BD"/>
  </w:style>
  <w:style w:type="character" w:customStyle="1" w:styleId="WW8Num13z6">
    <w:name w:val="WW8Num13z6"/>
    <w:uiPriority w:val="99"/>
    <w:rsid w:val="00FC65BD"/>
  </w:style>
  <w:style w:type="character" w:customStyle="1" w:styleId="WW8Num13z7">
    <w:name w:val="WW8Num13z7"/>
    <w:uiPriority w:val="99"/>
    <w:rsid w:val="00FC65BD"/>
  </w:style>
  <w:style w:type="character" w:customStyle="1" w:styleId="WW8Num13z8">
    <w:name w:val="WW8Num13z8"/>
    <w:uiPriority w:val="99"/>
    <w:rsid w:val="00FC65BD"/>
  </w:style>
  <w:style w:type="character" w:customStyle="1" w:styleId="WW8Num14z0">
    <w:name w:val="WW8Num14z0"/>
    <w:uiPriority w:val="99"/>
    <w:rsid w:val="00FC65BD"/>
    <w:rPr>
      <w:sz w:val="24"/>
      <w:szCs w:val="24"/>
    </w:rPr>
  </w:style>
  <w:style w:type="character" w:customStyle="1" w:styleId="WW8Num15z0">
    <w:name w:val="WW8Num15z0"/>
    <w:uiPriority w:val="99"/>
    <w:rsid w:val="00FC65BD"/>
    <w:rPr>
      <w:sz w:val="24"/>
      <w:szCs w:val="24"/>
    </w:rPr>
  </w:style>
  <w:style w:type="character" w:customStyle="1" w:styleId="WW8Num16z0">
    <w:name w:val="WW8Num16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шрифт абзаца4"/>
    <w:uiPriority w:val="99"/>
    <w:rsid w:val="00FC65BD"/>
  </w:style>
  <w:style w:type="character" w:customStyle="1" w:styleId="WW8Num11z3">
    <w:name w:val="WW8Num11z3"/>
    <w:uiPriority w:val="99"/>
    <w:rsid w:val="00FC65BD"/>
    <w:rPr>
      <w:sz w:val="24"/>
      <w:szCs w:val="24"/>
    </w:rPr>
  </w:style>
  <w:style w:type="character" w:customStyle="1" w:styleId="WW8Num11z4">
    <w:name w:val="WW8Num11z4"/>
    <w:uiPriority w:val="99"/>
    <w:rsid w:val="00FC65BD"/>
    <w:rPr>
      <w:rFonts w:eastAsia="Times New Roman"/>
      <w:sz w:val="24"/>
      <w:szCs w:val="24"/>
    </w:rPr>
  </w:style>
  <w:style w:type="character" w:customStyle="1" w:styleId="WW8Num11z5">
    <w:name w:val="WW8Num11z5"/>
    <w:uiPriority w:val="99"/>
    <w:rsid w:val="00FC65BD"/>
  </w:style>
  <w:style w:type="character" w:customStyle="1" w:styleId="WW8Num11z6">
    <w:name w:val="WW8Num11z6"/>
    <w:uiPriority w:val="99"/>
    <w:rsid w:val="00FC65BD"/>
  </w:style>
  <w:style w:type="character" w:customStyle="1" w:styleId="WW8Num11z7">
    <w:name w:val="WW8Num11z7"/>
    <w:uiPriority w:val="99"/>
    <w:rsid w:val="00FC65BD"/>
  </w:style>
  <w:style w:type="character" w:customStyle="1" w:styleId="WW8Num11z8">
    <w:name w:val="WW8Num11z8"/>
    <w:uiPriority w:val="99"/>
    <w:rsid w:val="00FC65BD"/>
  </w:style>
  <w:style w:type="character" w:customStyle="1" w:styleId="WW8Num12z1">
    <w:name w:val="WW8Num12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12z2">
    <w:name w:val="WW8Num12z2"/>
    <w:uiPriority w:val="99"/>
    <w:rsid w:val="00FC65BD"/>
    <w:rPr>
      <w:sz w:val="24"/>
      <w:szCs w:val="24"/>
    </w:rPr>
  </w:style>
  <w:style w:type="character" w:customStyle="1" w:styleId="WW8Num14z1">
    <w:name w:val="WW8Num14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4z2">
    <w:name w:val="WW8Num14z2"/>
    <w:uiPriority w:val="99"/>
    <w:rsid w:val="00FC65BD"/>
  </w:style>
  <w:style w:type="character" w:customStyle="1" w:styleId="WW8Num14z3">
    <w:name w:val="WW8Num14z3"/>
    <w:uiPriority w:val="99"/>
    <w:rsid w:val="00FC65BD"/>
  </w:style>
  <w:style w:type="character" w:customStyle="1" w:styleId="WW8Num14z4">
    <w:name w:val="WW8Num14z4"/>
    <w:uiPriority w:val="99"/>
    <w:rsid w:val="00FC65BD"/>
  </w:style>
  <w:style w:type="character" w:customStyle="1" w:styleId="WW8Num14z5">
    <w:name w:val="WW8Num14z5"/>
    <w:uiPriority w:val="99"/>
    <w:rsid w:val="00FC65BD"/>
  </w:style>
  <w:style w:type="character" w:customStyle="1" w:styleId="WW8Num14z6">
    <w:name w:val="WW8Num14z6"/>
    <w:uiPriority w:val="99"/>
    <w:rsid w:val="00FC65BD"/>
  </w:style>
  <w:style w:type="character" w:customStyle="1" w:styleId="WW8Num14z7">
    <w:name w:val="WW8Num14z7"/>
    <w:uiPriority w:val="99"/>
    <w:rsid w:val="00FC65BD"/>
  </w:style>
  <w:style w:type="character" w:customStyle="1" w:styleId="WW8Num14z8">
    <w:name w:val="WW8Num14z8"/>
    <w:uiPriority w:val="99"/>
    <w:rsid w:val="00FC65BD"/>
  </w:style>
  <w:style w:type="character" w:customStyle="1" w:styleId="WW8Num17z0">
    <w:name w:val="WW8Num17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8z0">
    <w:name w:val="WW8Num18z0"/>
    <w:uiPriority w:val="99"/>
    <w:rsid w:val="00FC65BD"/>
    <w:rPr>
      <w:sz w:val="24"/>
      <w:szCs w:val="24"/>
      <w:lang w:val="ru-RU" w:eastAsia="x-none"/>
    </w:rPr>
  </w:style>
  <w:style w:type="character" w:customStyle="1" w:styleId="WW8Num18z1">
    <w:name w:val="WW8Num18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18z3">
    <w:name w:val="WW8Num18z3"/>
    <w:uiPriority w:val="99"/>
    <w:rsid w:val="00FC65BD"/>
    <w:rPr>
      <w:sz w:val="24"/>
      <w:szCs w:val="24"/>
    </w:rPr>
  </w:style>
  <w:style w:type="character" w:customStyle="1" w:styleId="WW8Num18z4">
    <w:name w:val="WW8Num18z4"/>
    <w:uiPriority w:val="99"/>
    <w:rsid w:val="00FC65BD"/>
    <w:rPr>
      <w:rFonts w:eastAsia="Times New Roman"/>
      <w:sz w:val="24"/>
      <w:szCs w:val="24"/>
    </w:rPr>
  </w:style>
  <w:style w:type="character" w:customStyle="1" w:styleId="WW8Num18z5">
    <w:name w:val="WW8Num18z5"/>
    <w:uiPriority w:val="99"/>
    <w:rsid w:val="00FC65BD"/>
  </w:style>
  <w:style w:type="character" w:customStyle="1" w:styleId="WW8Num18z6">
    <w:name w:val="WW8Num18z6"/>
    <w:uiPriority w:val="99"/>
    <w:rsid w:val="00FC65BD"/>
  </w:style>
  <w:style w:type="character" w:customStyle="1" w:styleId="WW8Num18z7">
    <w:name w:val="WW8Num18z7"/>
    <w:uiPriority w:val="99"/>
    <w:rsid w:val="00FC65BD"/>
  </w:style>
  <w:style w:type="character" w:customStyle="1" w:styleId="WW8Num18z8">
    <w:name w:val="WW8Num18z8"/>
    <w:uiPriority w:val="99"/>
    <w:rsid w:val="00FC65BD"/>
  </w:style>
  <w:style w:type="character" w:customStyle="1" w:styleId="WW8Num19z0">
    <w:name w:val="WW8Num19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9z1">
    <w:name w:val="WW8Num19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19z2">
    <w:name w:val="WW8Num19z2"/>
    <w:uiPriority w:val="99"/>
    <w:rsid w:val="00FC65BD"/>
    <w:rPr>
      <w:sz w:val="24"/>
      <w:szCs w:val="24"/>
    </w:rPr>
  </w:style>
  <w:style w:type="character" w:customStyle="1" w:styleId="3">
    <w:name w:val="Основной шрифт абзаца3"/>
    <w:uiPriority w:val="99"/>
    <w:rsid w:val="00FC65BD"/>
  </w:style>
  <w:style w:type="character" w:customStyle="1" w:styleId="WW8Num2z2">
    <w:name w:val="WW8Num2z2"/>
    <w:uiPriority w:val="99"/>
    <w:rsid w:val="00FC65BD"/>
  </w:style>
  <w:style w:type="character" w:customStyle="1" w:styleId="WW8Num12z3">
    <w:name w:val="WW8Num12z3"/>
    <w:uiPriority w:val="99"/>
    <w:rsid w:val="00FC65BD"/>
    <w:rPr>
      <w:sz w:val="24"/>
      <w:szCs w:val="24"/>
    </w:rPr>
  </w:style>
  <w:style w:type="character" w:customStyle="1" w:styleId="WW8Num12z4">
    <w:name w:val="WW8Num12z4"/>
    <w:uiPriority w:val="99"/>
    <w:rsid w:val="00FC65BD"/>
    <w:rPr>
      <w:rFonts w:eastAsia="Times New Roman"/>
      <w:sz w:val="24"/>
      <w:szCs w:val="24"/>
    </w:rPr>
  </w:style>
  <w:style w:type="character" w:customStyle="1" w:styleId="WW8Num12z5">
    <w:name w:val="WW8Num12z5"/>
    <w:uiPriority w:val="99"/>
    <w:rsid w:val="00FC65BD"/>
  </w:style>
  <w:style w:type="character" w:customStyle="1" w:styleId="WW8Num12z6">
    <w:name w:val="WW8Num12z6"/>
    <w:uiPriority w:val="99"/>
    <w:rsid w:val="00FC65BD"/>
  </w:style>
  <w:style w:type="character" w:customStyle="1" w:styleId="WW8Num12z7">
    <w:name w:val="WW8Num12z7"/>
    <w:uiPriority w:val="99"/>
    <w:rsid w:val="00FC65BD"/>
  </w:style>
  <w:style w:type="character" w:customStyle="1" w:styleId="WW8Num12z8">
    <w:name w:val="WW8Num12z8"/>
    <w:uiPriority w:val="99"/>
    <w:rsid w:val="00FC65BD"/>
  </w:style>
  <w:style w:type="character" w:customStyle="1" w:styleId="WW8Num15z1">
    <w:name w:val="WW8Num15z1"/>
    <w:uiPriority w:val="99"/>
    <w:rsid w:val="00FC65BD"/>
  </w:style>
  <w:style w:type="character" w:customStyle="1" w:styleId="WW8Num15z2">
    <w:name w:val="WW8Num15z2"/>
    <w:uiPriority w:val="99"/>
    <w:rsid w:val="00FC65BD"/>
  </w:style>
  <w:style w:type="character" w:customStyle="1" w:styleId="WW8Num15z3">
    <w:name w:val="WW8Num15z3"/>
    <w:uiPriority w:val="99"/>
    <w:rsid w:val="00FC65BD"/>
  </w:style>
  <w:style w:type="character" w:customStyle="1" w:styleId="WW8Num15z4">
    <w:name w:val="WW8Num15z4"/>
    <w:uiPriority w:val="99"/>
    <w:rsid w:val="00FC65BD"/>
  </w:style>
  <w:style w:type="character" w:customStyle="1" w:styleId="WW8Num15z5">
    <w:name w:val="WW8Num15z5"/>
    <w:uiPriority w:val="99"/>
    <w:rsid w:val="00FC65BD"/>
  </w:style>
  <w:style w:type="character" w:customStyle="1" w:styleId="WW8Num15z6">
    <w:name w:val="WW8Num15z6"/>
    <w:uiPriority w:val="99"/>
    <w:rsid w:val="00FC65BD"/>
  </w:style>
  <w:style w:type="character" w:customStyle="1" w:styleId="WW8Num15z7">
    <w:name w:val="WW8Num15z7"/>
    <w:uiPriority w:val="99"/>
    <w:rsid w:val="00FC65BD"/>
  </w:style>
  <w:style w:type="character" w:customStyle="1" w:styleId="WW8Num15z8">
    <w:name w:val="WW8Num15z8"/>
    <w:uiPriority w:val="99"/>
    <w:rsid w:val="00FC65BD"/>
  </w:style>
  <w:style w:type="character" w:customStyle="1" w:styleId="WW8Num16z1">
    <w:name w:val="WW8Num16z1"/>
    <w:uiPriority w:val="99"/>
    <w:rsid w:val="00FC65BD"/>
  </w:style>
  <w:style w:type="character" w:customStyle="1" w:styleId="WW8Num16z2">
    <w:name w:val="WW8Num16z2"/>
    <w:uiPriority w:val="99"/>
    <w:rsid w:val="00FC65BD"/>
  </w:style>
  <w:style w:type="character" w:customStyle="1" w:styleId="WW8Num16z3">
    <w:name w:val="WW8Num16z3"/>
    <w:uiPriority w:val="99"/>
    <w:rsid w:val="00FC65BD"/>
  </w:style>
  <w:style w:type="character" w:customStyle="1" w:styleId="WW8Num16z4">
    <w:name w:val="WW8Num16z4"/>
    <w:uiPriority w:val="99"/>
    <w:rsid w:val="00FC65BD"/>
  </w:style>
  <w:style w:type="character" w:customStyle="1" w:styleId="WW8Num16z5">
    <w:name w:val="WW8Num16z5"/>
    <w:uiPriority w:val="99"/>
    <w:rsid w:val="00FC65BD"/>
  </w:style>
  <w:style w:type="character" w:customStyle="1" w:styleId="WW8Num16z6">
    <w:name w:val="WW8Num16z6"/>
    <w:uiPriority w:val="99"/>
    <w:rsid w:val="00FC65BD"/>
  </w:style>
  <w:style w:type="character" w:customStyle="1" w:styleId="WW8Num16z7">
    <w:name w:val="WW8Num16z7"/>
    <w:uiPriority w:val="99"/>
    <w:rsid w:val="00FC65BD"/>
  </w:style>
  <w:style w:type="character" w:customStyle="1" w:styleId="WW8Num16z8">
    <w:name w:val="WW8Num16z8"/>
    <w:uiPriority w:val="99"/>
    <w:rsid w:val="00FC65BD"/>
  </w:style>
  <w:style w:type="character" w:customStyle="1" w:styleId="WW8Num17z1">
    <w:name w:val="WW8Num17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17z2">
    <w:name w:val="WW8Num17z2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WW8Num17z3">
    <w:name w:val="WW8Num17z3"/>
    <w:uiPriority w:val="99"/>
    <w:rsid w:val="00FC65BD"/>
    <w:rPr>
      <w:sz w:val="24"/>
      <w:szCs w:val="24"/>
    </w:rPr>
  </w:style>
  <w:style w:type="character" w:customStyle="1" w:styleId="WW8Num17z4">
    <w:name w:val="WW8Num17z4"/>
    <w:uiPriority w:val="99"/>
    <w:rsid w:val="00FC65BD"/>
    <w:rPr>
      <w:rFonts w:eastAsia="Times New Roman"/>
      <w:sz w:val="24"/>
      <w:szCs w:val="24"/>
    </w:rPr>
  </w:style>
  <w:style w:type="character" w:customStyle="1" w:styleId="WW8Num17z5">
    <w:name w:val="WW8Num17z5"/>
    <w:uiPriority w:val="99"/>
    <w:rsid w:val="00FC65BD"/>
  </w:style>
  <w:style w:type="character" w:customStyle="1" w:styleId="WW8Num17z6">
    <w:name w:val="WW8Num17z6"/>
    <w:uiPriority w:val="99"/>
    <w:rsid w:val="00FC65BD"/>
  </w:style>
  <w:style w:type="character" w:customStyle="1" w:styleId="WW8Num17z7">
    <w:name w:val="WW8Num17z7"/>
    <w:uiPriority w:val="99"/>
    <w:rsid w:val="00FC65BD"/>
  </w:style>
  <w:style w:type="character" w:customStyle="1" w:styleId="WW8Num17z8">
    <w:name w:val="WW8Num17z8"/>
    <w:uiPriority w:val="99"/>
    <w:rsid w:val="00FC65BD"/>
  </w:style>
  <w:style w:type="character" w:customStyle="1" w:styleId="WW8Num18z2">
    <w:name w:val="WW8Num18z2"/>
    <w:uiPriority w:val="99"/>
    <w:rsid w:val="00FC65BD"/>
  </w:style>
  <w:style w:type="character" w:customStyle="1" w:styleId="WW8Num19z3">
    <w:name w:val="WW8Num19z3"/>
    <w:uiPriority w:val="99"/>
    <w:rsid w:val="00FC65BD"/>
  </w:style>
  <w:style w:type="character" w:customStyle="1" w:styleId="WW8Num19z4">
    <w:name w:val="WW8Num19z4"/>
    <w:uiPriority w:val="99"/>
    <w:rsid w:val="00FC65BD"/>
  </w:style>
  <w:style w:type="character" w:customStyle="1" w:styleId="WW8Num19z5">
    <w:name w:val="WW8Num19z5"/>
    <w:uiPriority w:val="99"/>
    <w:rsid w:val="00FC65BD"/>
  </w:style>
  <w:style w:type="character" w:customStyle="1" w:styleId="WW8Num19z6">
    <w:name w:val="WW8Num19z6"/>
    <w:uiPriority w:val="99"/>
    <w:rsid w:val="00FC65BD"/>
  </w:style>
  <w:style w:type="character" w:customStyle="1" w:styleId="WW8Num19z7">
    <w:name w:val="WW8Num19z7"/>
    <w:uiPriority w:val="99"/>
    <w:rsid w:val="00FC65BD"/>
  </w:style>
  <w:style w:type="character" w:customStyle="1" w:styleId="WW8Num19z8">
    <w:name w:val="WW8Num19z8"/>
    <w:uiPriority w:val="99"/>
    <w:rsid w:val="00FC65BD"/>
  </w:style>
  <w:style w:type="character" w:customStyle="1" w:styleId="WW8Num20z0">
    <w:name w:val="WW8Num20z0"/>
    <w:uiPriority w:val="99"/>
    <w:rsid w:val="00FC65BD"/>
    <w:rPr>
      <w:rFonts w:ascii="Wingdings 2" w:hAnsi="Wingdings 2" w:cs="Wingdings 2"/>
      <w:sz w:val="24"/>
      <w:szCs w:val="24"/>
    </w:rPr>
  </w:style>
  <w:style w:type="character" w:customStyle="1" w:styleId="WW8Num20z1">
    <w:name w:val="WW8Num20z1"/>
    <w:uiPriority w:val="99"/>
    <w:rsid w:val="00FC65BD"/>
  </w:style>
  <w:style w:type="character" w:customStyle="1" w:styleId="WW8Num20z2">
    <w:name w:val="WW8Num20z2"/>
    <w:uiPriority w:val="99"/>
    <w:rsid w:val="00FC65BD"/>
  </w:style>
  <w:style w:type="character" w:customStyle="1" w:styleId="WW8Num20z3">
    <w:name w:val="WW8Num20z3"/>
    <w:uiPriority w:val="99"/>
    <w:rsid w:val="00FC65BD"/>
  </w:style>
  <w:style w:type="character" w:customStyle="1" w:styleId="WW8Num20z4">
    <w:name w:val="WW8Num20z4"/>
    <w:uiPriority w:val="99"/>
    <w:rsid w:val="00FC65BD"/>
  </w:style>
  <w:style w:type="character" w:customStyle="1" w:styleId="WW8Num20z5">
    <w:name w:val="WW8Num20z5"/>
    <w:uiPriority w:val="99"/>
    <w:rsid w:val="00FC65BD"/>
  </w:style>
  <w:style w:type="character" w:customStyle="1" w:styleId="WW8Num20z6">
    <w:name w:val="WW8Num20z6"/>
    <w:uiPriority w:val="99"/>
    <w:rsid w:val="00FC65BD"/>
  </w:style>
  <w:style w:type="character" w:customStyle="1" w:styleId="WW8Num20z7">
    <w:name w:val="WW8Num20z7"/>
    <w:uiPriority w:val="99"/>
    <w:rsid w:val="00FC65BD"/>
  </w:style>
  <w:style w:type="character" w:customStyle="1" w:styleId="WW8Num20z8">
    <w:name w:val="WW8Num20z8"/>
    <w:uiPriority w:val="99"/>
    <w:rsid w:val="00FC65BD"/>
  </w:style>
  <w:style w:type="character" w:customStyle="1" w:styleId="WW8Num21z0">
    <w:name w:val="WW8Num21z0"/>
    <w:uiPriority w:val="99"/>
    <w:rsid w:val="00FC65BD"/>
    <w:rPr>
      <w:rFonts w:eastAsia="Times New Roman"/>
      <w:b/>
      <w:bCs/>
      <w:i/>
      <w:iCs/>
      <w:kern w:val="1"/>
      <w:sz w:val="24"/>
      <w:szCs w:val="24"/>
      <w:lang w:val="ru-RU" w:eastAsia="x-none"/>
    </w:rPr>
  </w:style>
  <w:style w:type="character" w:customStyle="1" w:styleId="WW8Num21z1">
    <w:name w:val="WW8Num21z1"/>
    <w:uiPriority w:val="99"/>
    <w:rsid w:val="00FC65BD"/>
    <w:rPr>
      <w:rFonts w:ascii="Calibri" w:hAnsi="Calibri" w:cs="Calibri"/>
      <w:sz w:val="24"/>
      <w:szCs w:val="24"/>
      <w:lang w:val="ru-RU" w:eastAsia="x-none"/>
    </w:rPr>
  </w:style>
  <w:style w:type="character" w:customStyle="1" w:styleId="WW8Num21z2">
    <w:name w:val="WW8Num21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21z3">
    <w:name w:val="WW8Num21z3"/>
    <w:uiPriority w:val="99"/>
    <w:rsid w:val="00FC65BD"/>
    <w:rPr>
      <w:sz w:val="24"/>
      <w:szCs w:val="24"/>
    </w:rPr>
  </w:style>
  <w:style w:type="character" w:customStyle="1" w:styleId="WW8Num21z4">
    <w:name w:val="WW8Num21z4"/>
    <w:uiPriority w:val="99"/>
    <w:rsid w:val="00FC65BD"/>
    <w:rPr>
      <w:rFonts w:eastAsia="Times New Roman"/>
      <w:sz w:val="24"/>
      <w:szCs w:val="24"/>
    </w:rPr>
  </w:style>
  <w:style w:type="character" w:customStyle="1" w:styleId="WW8Num21z5">
    <w:name w:val="WW8Num21z5"/>
    <w:uiPriority w:val="99"/>
    <w:rsid w:val="00FC65BD"/>
  </w:style>
  <w:style w:type="character" w:customStyle="1" w:styleId="WW8Num21z6">
    <w:name w:val="WW8Num21z6"/>
    <w:uiPriority w:val="99"/>
    <w:rsid w:val="00FC65BD"/>
  </w:style>
  <w:style w:type="character" w:customStyle="1" w:styleId="WW8Num21z7">
    <w:name w:val="WW8Num21z7"/>
    <w:uiPriority w:val="99"/>
    <w:rsid w:val="00FC65BD"/>
  </w:style>
  <w:style w:type="character" w:customStyle="1" w:styleId="WW8Num21z8">
    <w:name w:val="WW8Num21z8"/>
    <w:uiPriority w:val="99"/>
    <w:rsid w:val="00FC65BD"/>
  </w:style>
  <w:style w:type="character" w:customStyle="1" w:styleId="WW8Num22z0">
    <w:name w:val="WW8Num22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1">
    <w:name w:val="WW8Num22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23z0">
    <w:name w:val="WW8Num23z0"/>
    <w:uiPriority w:val="99"/>
    <w:rsid w:val="00FC65BD"/>
  </w:style>
  <w:style w:type="character" w:customStyle="1" w:styleId="WW8Num23z1">
    <w:name w:val="WW8Num23z1"/>
    <w:uiPriority w:val="99"/>
    <w:rsid w:val="00FC65BD"/>
  </w:style>
  <w:style w:type="character" w:customStyle="1" w:styleId="WW8Num23z2">
    <w:name w:val="WW8Num23z2"/>
    <w:uiPriority w:val="99"/>
    <w:rsid w:val="00FC65BD"/>
  </w:style>
  <w:style w:type="character" w:customStyle="1" w:styleId="WW8Num23z3">
    <w:name w:val="WW8Num23z3"/>
    <w:uiPriority w:val="99"/>
    <w:rsid w:val="00FC65BD"/>
  </w:style>
  <w:style w:type="character" w:customStyle="1" w:styleId="WW8Num23z4">
    <w:name w:val="WW8Num23z4"/>
    <w:uiPriority w:val="99"/>
    <w:rsid w:val="00FC65BD"/>
  </w:style>
  <w:style w:type="character" w:customStyle="1" w:styleId="WW8Num23z5">
    <w:name w:val="WW8Num23z5"/>
    <w:uiPriority w:val="99"/>
    <w:rsid w:val="00FC65BD"/>
  </w:style>
  <w:style w:type="character" w:customStyle="1" w:styleId="WW8Num23z6">
    <w:name w:val="WW8Num23z6"/>
    <w:uiPriority w:val="99"/>
    <w:rsid w:val="00FC65BD"/>
  </w:style>
  <w:style w:type="character" w:customStyle="1" w:styleId="WW8Num23z7">
    <w:name w:val="WW8Num23z7"/>
    <w:uiPriority w:val="99"/>
    <w:rsid w:val="00FC65BD"/>
  </w:style>
  <w:style w:type="character" w:customStyle="1" w:styleId="WW8Num23z8">
    <w:name w:val="WW8Num23z8"/>
    <w:uiPriority w:val="99"/>
    <w:rsid w:val="00FC65BD"/>
  </w:style>
  <w:style w:type="character" w:customStyle="1" w:styleId="WW8Num24z0">
    <w:name w:val="WW8Num24z0"/>
    <w:uiPriority w:val="99"/>
    <w:rsid w:val="00FC65BD"/>
    <w:rPr>
      <w:sz w:val="24"/>
      <w:szCs w:val="24"/>
    </w:rPr>
  </w:style>
  <w:style w:type="character" w:customStyle="1" w:styleId="WW8Num25z0">
    <w:name w:val="WW8Num25z0"/>
    <w:uiPriority w:val="99"/>
    <w:rsid w:val="00FC65BD"/>
  </w:style>
  <w:style w:type="character" w:customStyle="1" w:styleId="WW8Num25z1">
    <w:name w:val="WW8Num25z1"/>
    <w:uiPriority w:val="99"/>
    <w:rsid w:val="00FC65BD"/>
  </w:style>
  <w:style w:type="character" w:customStyle="1" w:styleId="WW8Num25z2">
    <w:name w:val="WW8Num25z2"/>
    <w:uiPriority w:val="99"/>
    <w:rsid w:val="00FC65BD"/>
  </w:style>
  <w:style w:type="character" w:customStyle="1" w:styleId="WW8Num25z3">
    <w:name w:val="WW8Num25z3"/>
    <w:uiPriority w:val="99"/>
    <w:rsid w:val="00FC65BD"/>
  </w:style>
  <w:style w:type="character" w:customStyle="1" w:styleId="WW8Num25z4">
    <w:name w:val="WW8Num25z4"/>
    <w:uiPriority w:val="99"/>
    <w:rsid w:val="00FC65BD"/>
  </w:style>
  <w:style w:type="character" w:customStyle="1" w:styleId="WW8Num25z5">
    <w:name w:val="WW8Num25z5"/>
    <w:uiPriority w:val="99"/>
    <w:rsid w:val="00FC65BD"/>
  </w:style>
  <w:style w:type="character" w:customStyle="1" w:styleId="WW8Num25z6">
    <w:name w:val="WW8Num25z6"/>
    <w:uiPriority w:val="99"/>
    <w:rsid w:val="00FC65BD"/>
  </w:style>
  <w:style w:type="character" w:customStyle="1" w:styleId="WW8Num25z7">
    <w:name w:val="WW8Num25z7"/>
    <w:uiPriority w:val="99"/>
    <w:rsid w:val="00FC65BD"/>
  </w:style>
  <w:style w:type="character" w:customStyle="1" w:styleId="WW8Num25z8">
    <w:name w:val="WW8Num25z8"/>
    <w:uiPriority w:val="99"/>
    <w:rsid w:val="00FC65BD"/>
  </w:style>
  <w:style w:type="character" w:customStyle="1" w:styleId="WW8Num26z0">
    <w:name w:val="WW8Num26z0"/>
    <w:uiPriority w:val="99"/>
    <w:rsid w:val="00FC65BD"/>
  </w:style>
  <w:style w:type="character" w:customStyle="1" w:styleId="WW8Num26z1">
    <w:name w:val="WW8Num26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FC65BD"/>
  </w:style>
  <w:style w:type="character" w:customStyle="1" w:styleId="WW8Num26z3">
    <w:name w:val="WW8Num26z3"/>
    <w:uiPriority w:val="99"/>
    <w:rsid w:val="00FC65BD"/>
  </w:style>
  <w:style w:type="character" w:customStyle="1" w:styleId="WW8Num26z4">
    <w:name w:val="WW8Num26z4"/>
    <w:uiPriority w:val="99"/>
    <w:rsid w:val="00FC65BD"/>
  </w:style>
  <w:style w:type="character" w:customStyle="1" w:styleId="WW8Num26z5">
    <w:name w:val="WW8Num26z5"/>
    <w:uiPriority w:val="99"/>
    <w:rsid w:val="00FC65BD"/>
  </w:style>
  <w:style w:type="character" w:customStyle="1" w:styleId="WW8Num26z6">
    <w:name w:val="WW8Num26z6"/>
    <w:uiPriority w:val="99"/>
    <w:rsid w:val="00FC65BD"/>
  </w:style>
  <w:style w:type="character" w:customStyle="1" w:styleId="WW8Num26z7">
    <w:name w:val="WW8Num26z7"/>
    <w:uiPriority w:val="99"/>
    <w:rsid w:val="00FC65BD"/>
  </w:style>
  <w:style w:type="character" w:customStyle="1" w:styleId="WW8Num26z8">
    <w:name w:val="WW8Num26z8"/>
    <w:uiPriority w:val="99"/>
    <w:rsid w:val="00FC65BD"/>
  </w:style>
  <w:style w:type="character" w:customStyle="1" w:styleId="WW8Num27z0">
    <w:name w:val="WW8Num27z0"/>
    <w:uiPriority w:val="99"/>
    <w:rsid w:val="00FC65BD"/>
  </w:style>
  <w:style w:type="character" w:customStyle="1" w:styleId="WW8Num27z1">
    <w:name w:val="WW8Num27z1"/>
    <w:uiPriority w:val="99"/>
    <w:rsid w:val="00FC65BD"/>
  </w:style>
  <w:style w:type="character" w:customStyle="1" w:styleId="WW8Num27z2">
    <w:name w:val="WW8Num27z2"/>
    <w:uiPriority w:val="99"/>
    <w:rsid w:val="00FC65BD"/>
  </w:style>
  <w:style w:type="character" w:customStyle="1" w:styleId="WW8Num27z3">
    <w:name w:val="WW8Num27z3"/>
    <w:uiPriority w:val="99"/>
    <w:rsid w:val="00FC65BD"/>
  </w:style>
  <w:style w:type="character" w:customStyle="1" w:styleId="WW8Num27z4">
    <w:name w:val="WW8Num27z4"/>
    <w:uiPriority w:val="99"/>
    <w:rsid w:val="00FC65BD"/>
  </w:style>
  <w:style w:type="character" w:customStyle="1" w:styleId="WW8Num27z5">
    <w:name w:val="WW8Num27z5"/>
    <w:uiPriority w:val="99"/>
    <w:rsid w:val="00FC65BD"/>
  </w:style>
  <w:style w:type="character" w:customStyle="1" w:styleId="WW8Num27z6">
    <w:name w:val="WW8Num27z6"/>
    <w:uiPriority w:val="99"/>
    <w:rsid w:val="00FC65BD"/>
  </w:style>
  <w:style w:type="character" w:customStyle="1" w:styleId="WW8Num27z7">
    <w:name w:val="WW8Num27z7"/>
    <w:uiPriority w:val="99"/>
    <w:rsid w:val="00FC65BD"/>
  </w:style>
  <w:style w:type="character" w:customStyle="1" w:styleId="WW8Num27z8">
    <w:name w:val="WW8Num27z8"/>
    <w:uiPriority w:val="99"/>
    <w:rsid w:val="00FC65BD"/>
  </w:style>
  <w:style w:type="character" w:customStyle="1" w:styleId="WW8Num28z0">
    <w:name w:val="WW8Num28z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WW8Num28z1">
    <w:name w:val="WW8Num28z1"/>
    <w:uiPriority w:val="99"/>
    <w:rsid w:val="00FC65BD"/>
    <w:rPr>
      <w:sz w:val="24"/>
      <w:szCs w:val="24"/>
      <w:lang w:val="ru-RU" w:eastAsia="x-none"/>
    </w:rPr>
  </w:style>
  <w:style w:type="character" w:customStyle="1" w:styleId="WW8Num28z2">
    <w:name w:val="WW8Num28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28z3">
    <w:name w:val="WW8Num28z3"/>
    <w:uiPriority w:val="99"/>
    <w:rsid w:val="00FC65BD"/>
    <w:rPr>
      <w:sz w:val="24"/>
      <w:szCs w:val="24"/>
    </w:rPr>
  </w:style>
  <w:style w:type="character" w:customStyle="1" w:styleId="WW8Num28z4">
    <w:name w:val="WW8Num28z4"/>
    <w:uiPriority w:val="99"/>
    <w:rsid w:val="00FC65BD"/>
    <w:rPr>
      <w:rFonts w:eastAsia="Times New Roman"/>
      <w:sz w:val="24"/>
      <w:szCs w:val="24"/>
    </w:rPr>
  </w:style>
  <w:style w:type="character" w:customStyle="1" w:styleId="WW8Num28z5">
    <w:name w:val="WW8Num28z5"/>
    <w:uiPriority w:val="99"/>
    <w:rsid w:val="00FC65BD"/>
  </w:style>
  <w:style w:type="character" w:customStyle="1" w:styleId="WW8Num28z6">
    <w:name w:val="WW8Num28z6"/>
    <w:uiPriority w:val="99"/>
    <w:rsid w:val="00FC65BD"/>
  </w:style>
  <w:style w:type="character" w:customStyle="1" w:styleId="WW8Num28z7">
    <w:name w:val="WW8Num28z7"/>
    <w:uiPriority w:val="99"/>
    <w:rsid w:val="00FC65BD"/>
  </w:style>
  <w:style w:type="character" w:customStyle="1" w:styleId="WW8Num28z8">
    <w:name w:val="WW8Num28z8"/>
    <w:uiPriority w:val="99"/>
    <w:rsid w:val="00FC65BD"/>
  </w:style>
  <w:style w:type="character" w:customStyle="1" w:styleId="WW8Num29z0">
    <w:name w:val="WW8Num29z0"/>
    <w:uiPriority w:val="99"/>
    <w:rsid w:val="00FC65BD"/>
  </w:style>
  <w:style w:type="character" w:customStyle="1" w:styleId="WW8Num29z1">
    <w:name w:val="WW8Num29z1"/>
    <w:uiPriority w:val="99"/>
    <w:rsid w:val="00FC65BD"/>
  </w:style>
  <w:style w:type="character" w:customStyle="1" w:styleId="WW8Num29z2">
    <w:name w:val="WW8Num29z2"/>
    <w:uiPriority w:val="99"/>
    <w:rsid w:val="00FC65BD"/>
  </w:style>
  <w:style w:type="character" w:customStyle="1" w:styleId="WW8Num30z0">
    <w:name w:val="WW8Num30z0"/>
    <w:uiPriority w:val="99"/>
    <w:rsid w:val="00FC65BD"/>
  </w:style>
  <w:style w:type="character" w:customStyle="1" w:styleId="WW8Num31z0">
    <w:name w:val="WW8Num31z0"/>
    <w:uiPriority w:val="99"/>
    <w:rsid w:val="00FC65BD"/>
    <w:rPr>
      <w:sz w:val="24"/>
      <w:szCs w:val="24"/>
    </w:rPr>
  </w:style>
  <w:style w:type="character" w:customStyle="1" w:styleId="WW8Num32z0">
    <w:name w:val="WW8Num32z0"/>
    <w:uiPriority w:val="99"/>
    <w:rsid w:val="00FC65BD"/>
    <w:rPr>
      <w:sz w:val="24"/>
      <w:szCs w:val="24"/>
    </w:rPr>
  </w:style>
  <w:style w:type="character" w:customStyle="1" w:styleId="WW8Num33z0">
    <w:name w:val="WW8Num33z0"/>
    <w:uiPriority w:val="99"/>
    <w:rsid w:val="00FC65BD"/>
    <w:rPr>
      <w:sz w:val="24"/>
      <w:szCs w:val="24"/>
      <w:lang w:val="ru-RU" w:eastAsia="x-none"/>
    </w:rPr>
  </w:style>
  <w:style w:type="character" w:customStyle="1" w:styleId="WW8Num33z1">
    <w:name w:val="WW8Num33z1"/>
    <w:uiPriority w:val="99"/>
    <w:rsid w:val="00FC65BD"/>
    <w:rPr>
      <w:rFonts w:ascii="Times New Roman" w:hAnsi="Times New Roman" w:cs="Times New Roman"/>
      <w:color w:val="FF0000"/>
      <w:sz w:val="24"/>
      <w:szCs w:val="24"/>
      <w:lang w:val="ru-RU" w:eastAsia="x-none"/>
    </w:rPr>
  </w:style>
  <w:style w:type="character" w:customStyle="1" w:styleId="WW8Num33z2">
    <w:name w:val="WW8Num33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33z3">
    <w:name w:val="WW8Num33z3"/>
    <w:uiPriority w:val="99"/>
    <w:rsid w:val="00FC65BD"/>
    <w:rPr>
      <w:sz w:val="24"/>
      <w:szCs w:val="24"/>
    </w:rPr>
  </w:style>
  <w:style w:type="character" w:customStyle="1" w:styleId="WW8Num33z4">
    <w:name w:val="WW8Num33z4"/>
    <w:uiPriority w:val="99"/>
    <w:rsid w:val="00FC65BD"/>
    <w:rPr>
      <w:rFonts w:eastAsia="Times New Roman"/>
      <w:sz w:val="24"/>
      <w:szCs w:val="24"/>
    </w:rPr>
  </w:style>
  <w:style w:type="character" w:customStyle="1" w:styleId="WW8Num33z5">
    <w:name w:val="WW8Num33z5"/>
    <w:uiPriority w:val="99"/>
    <w:rsid w:val="00FC65BD"/>
  </w:style>
  <w:style w:type="character" w:customStyle="1" w:styleId="WW8Num33z6">
    <w:name w:val="WW8Num33z6"/>
    <w:uiPriority w:val="99"/>
    <w:rsid w:val="00FC65BD"/>
  </w:style>
  <w:style w:type="character" w:customStyle="1" w:styleId="WW8Num33z7">
    <w:name w:val="WW8Num33z7"/>
    <w:uiPriority w:val="99"/>
    <w:rsid w:val="00FC65BD"/>
  </w:style>
  <w:style w:type="character" w:customStyle="1" w:styleId="WW8Num33z8">
    <w:name w:val="WW8Num33z8"/>
    <w:uiPriority w:val="99"/>
    <w:rsid w:val="00FC65BD"/>
  </w:style>
  <w:style w:type="character" w:customStyle="1" w:styleId="WW8Num34z0">
    <w:name w:val="WW8Num34z0"/>
    <w:uiPriority w:val="99"/>
    <w:rsid w:val="00FC65BD"/>
  </w:style>
  <w:style w:type="character" w:customStyle="1" w:styleId="WW8Num35z0">
    <w:name w:val="WW8Num35z0"/>
    <w:uiPriority w:val="99"/>
    <w:rsid w:val="00FC65BD"/>
    <w:rPr>
      <w:sz w:val="24"/>
      <w:szCs w:val="24"/>
    </w:rPr>
  </w:style>
  <w:style w:type="character" w:customStyle="1" w:styleId="WW8Num35z1">
    <w:name w:val="WW8Num35z1"/>
    <w:uiPriority w:val="99"/>
    <w:rsid w:val="00FC65BD"/>
    <w:rPr>
      <w:color w:val="000000"/>
      <w:sz w:val="24"/>
      <w:szCs w:val="24"/>
    </w:rPr>
  </w:style>
  <w:style w:type="character" w:customStyle="1" w:styleId="WW8Num35z3">
    <w:name w:val="WW8Num35z3"/>
    <w:uiPriority w:val="99"/>
    <w:rsid w:val="00FC65BD"/>
  </w:style>
  <w:style w:type="character" w:customStyle="1" w:styleId="WW8Num36z0">
    <w:name w:val="WW8Num36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7z0">
    <w:name w:val="WW8Num37z0"/>
    <w:uiPriority w:val="99"/>
    <w:rsid w:val="00FC65BD"/>
  </w:style>
  <w:style w:type="character" w:customStyle="1" w:styleId="WW8Num38z0">
    <w:name w:val="WW8Num38z0"/>
    <w:uiPriority w:val="99"/>
    <w:rsid w:val="00FC65BD"/>
  </w:style>
  <w:style w:type="character" w:customStyle="1" w:styleId="WW8Num38z1">
    <w:name w:val="WW8Num38z1"/>
    <w:uiPriority w:val="99"/>
    <w:rsid w:val="00FC65B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FC65BD"/>
    <w:rPr>
      <w:rFonts w:ascii="Wingdings" w:hAnsi="Wingdings" w:cs="Wingdings"/>
    </w:rPr>
  </w:style>
  <w:style w:type="character" w:customStyle="1" w:styleId="WW8Num38z3">
    <w:name w:val="WW8Num38z3"/>
    <w:uiPriority w:val="99"/>
    <w:rsid w:val="00FC65BD"/>
    <w:rPr>
      <w:rFonts w:ascii="Symbol" w:hAnsi="Symbol" w:cs="Symbol"/>
    </w:rPr>
  </w:style>
  <w:style w:type="character" w:customStyle="1" w:styleId="WW8Num39z0">
    <w:name w:val="WW8Num39z0"/>
    <w:uiPriority w:val="99"/>
    <w:rsid w:val="00FC65BD"/>
  </w:style>
  <w:style w:type="character" w:customStyle="1" w:styleId="20">
    <w:name w:val="Основной шрифт абзаца2"/>
    <w:uiPriority w:val="99"/>
    <w:rsid w:val="00FC65BD"/>
  </w:style>
  <w:style w:type="character" w:customStyle="1" w:styleId="1">
    <w:name w:val="Основной шрифт абзаца1"/>
    <w:uiPriority w:val="99"/>
    <w:rsid w:val="00FC65BD"/>
  </w:style>
  <w:style w:type="character" w:customStyle="1" w:styleId="WW8Num22z2">
    <w:name w:val="WW8Num22z2"/>
    <w:uiPriority w:val="99"/>
    <w:rsid w:val="00FC65BD"/>
    <w:rPr>
      <w:sz w:val="24"/>
      <w:szCs w:val="24"/>
    </w:rPr>
  </w:style>
  <w:style w:type="character" w:customStyle="1" w:styleId="WW8Num22z3">
    <w:name w:val="WW8Num22z3"/>
    <w:uiPriority w:val="99"/>
    <w:rsid w:val="00FC65BD"/>
  </w:style>
  <w:style w:type="character" w:customStyle="1" w:styleId="WW8Num22z4">
    <w:name w:val="WW8Num22z4"/>
    <w:uiPriority w:val="99"/>
    <w:rsid w:val="00FC65BD"/>
  </w:style>
  <w:style w:type="character" w:customStyle="1" w:styleId="WW8Num22z5">
    <w:name w:val="WW8Num22z5"/>
    <w:uiPriority w:val="99"/>
    <w:rsid w:val="00FC65BD"/>
  </w:style>
  <w:style w:type="character" w:customStyle="1" w:styleId="WW8Num22z6">
    <w:name w:val="WW8Num22z6"/>
    <w:uiPriority w:val="99"/>
    <w:rsid w:val="00FC65BD"/>
  </w:style>
  <w:style w:type="character" w:customStyle="1" w:styleId="WW8Num22z7">
    <w:name w:val="WW8Num22z7"/>
    <w:uiPriority w:val="99"/>
    <w:rsid w:val="00FC65BD"/>
  </w:style>
  <w:style w:type="character" w:customStyle="1" w:styleId="WW8Num22z8">
    <w:name w:val="WW8Num22z8"/>
    <w:uiPriority w:val="99"/>
    <w:rsid w:val="00FC65BD"/>
  </w:style>
  <w:style w:type="character" w:customStyle="1" w:styleId="WW8Num24z1">
    <w:name w:val="WW8Num24z1"/>
    <w:uiPriority w:val="99"/>
    <w:rsid w:val="00FC65BD"/>
  </w:style>
  <w:style w:type="character" w:customStyle="1" w:styleId="WW8Num24z2">
    <w:name w:val="WW8Num24z2"/>
    <w:uiPriority w:val="99"/>
    <w:rsid w:val="00FC65BD"/>
  </w:style>
  <w:style w:type="character" w:customStyle="1" w:styleId="WW8Num24z3">
    <w:name w:val="WW8Num24z3"/>
    <w:uiPriority w:val="99"/>
    <w:rsid w:val="00FC65BD"/>
  </w:style>
  <w:style w:type="character" w:customStyle="1" w:styleId="WW8Num24z4">
    <w:name w:val="WW8Num24z4"/>
    <w:uiPriority w:val="99"/>
    <w:rsid w:val="00FC65BD"/>
  </w:style>
  <w:style w:type="character" w:customStyle="1" w:styleId="WW8Num24z5">
    <w:name w:val="WW8Num24z5"/>
    <w:uiPriority w:val="99"/>
    <w:rsid w:val="00FC65BD"/>
  </w:style>
  <w:style w:type="character" w:customStyle="1" w:styleId="WW8Num24z6">
    <w:name w:val="WW8Num24z6"/>
    <w:uiPriority w:val="99"/>
    <w:rsid w:val="00FC65BD"/>
  </w:style>
  <w:style w:type="character" w:customStyle="1" w:styleId="WW8Num24z7">
    <w:name w:val="WW8Num24z7"/>
    <w:uiPriority w:val="99"/>
    <w:rsid w:val="00FC65BD"/>
  </w:style>
  <w:style w:type="character" w:customStyle="1" w:styleId="WW8Num24z8">
    <w:name w:val="WW8Num24z8"/>
    <w:uiPriority w:val="99"/>
    <w:rsid w:val="00FC65BD"/>
  </w:style>
  <w:style w:type="character" w:customStyle="1" w:styleId="WW8Num29z3">
    <w:name w:val="WW8Num29z3"/>
    <w:uiPriority w:val="99"/>
    <w:rsid w:val="00FC65BD"/>
  </w:style>
  <w:style w:type="character" w:customStyle="1" w:styleId="WW8Num29z4">
    <w:name w:val="WW8Num29z4"/>
    <w:uiPriority w:val="99"/>
    <w:rsid w:val="00FC65BD"/>
  </w:style>
  <w:style w:type="character" w:customStyle="1" w:styleId="WW8Num29z5">
    <w:name w:val="WW8Num29z5"/>
    <w:uiPriority w:val="99"/>
    <w:rsid w:val="00FC65BD"/>
  </w:style>
  <w:style w:type="character" w:customStyle="1" w:styleId="WW8Num29z6">
    <w:name w:val="WW8Num29z6"/>
    <w:uiPriority w:val="99"/>
    <w:rsid w:val="00FC65BD"/>
  </w:style>
  <w:style w:type="character" w:customStyle="1" w:styleId="WW8Num29z7">
    <w:name w:val="WW8Num29z7"/>
    <w:uiPriority w:val="99"/>
    <w:rsid w:val="00FC65BD"/>
  </w:style>
  <w:style w:type="character" w:customStyle="1" w:styleId="WW8Num29z8">
    <w:name w:val="WW8Num29z8"/>
    <w:uiPriority w:val="99"/>
    <w:rsid w:val="00FC65BD"/>
  </w:style>
  <w:style w:type="character" w:customStyle="1" w:styleId="WW8Num30z1">
    <w:name w:val="WW8Num30z1"/>
    <w:uiPriority w:val="99"/>
    <w:rsid w:val="00FC65B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C65BD"/>
    <w:rPr>
      <w:rFonts w:ascii="Wingdings" w:hAnsi="Wingdings" w:cs="Wingdings"/>
    </w:rPr>
  </w:style>
  <w:style w:type="character" w:customStyle="1" w:styleId="WW8Num30z3">
    <w:name w:val="WW8Num30z3"/>
    <w:uiPriority w:val="99"/>
    <w:rsid w:val="00FC65BD"/>
    <w:rPr>
      <w:rFonts w:ascii="Symbol" w:hAnsi="Symbol" w:cs="Symbol"/>
    </w:rPr>
  </w:style>
  <w:style w:type="character" w:customStyle="1" w:styleId="WW8Num31z1">
    <w:name w:val="WW8Num31z1"/>
    <w:uiPriority w:val="99"/>
    <w:rsid w:val="00FC65BD"/>
  </w:style>
  <w:style w:type="character" w:customStyle="1" w:styleId="WW8Num31z2">
    <w:name w:val="WW8Num31z2"/>
    <w:uiPriority w:val="99"/>
    <w:rsid w:val="00FC65BD"/>
  </w:style>
  <w:style w:type="character" w:customStyle="1" w:styleId="WW8Num31z3">
    <w:name w:val="WW8Num31z3"/>
    <w:uiPriority w:val="99"/>
    <w:rsid w:val="00FC65BD"/>
  </w:style>
  <w:style w:type="character" w:customStyle="1" w:styleId="WW8Num31z4">
    <w:name w:val="WW8Num31z4"/>
    <w:uiPriority w:val="99"/>
    <w:rsid w:val="00FC65BD"/>
  </w:style>
  <w:style w:type="character" w:customStyle="1" w:styleId="WW8Num31z5">
    <w:name w:val="WW8Num31z5"/>
    <w:uiPriority w:val="99"/>
    <w:rsid w:val="00FC65BD"/>
  </w:style>
  <w:style w:type="character" w:customStyle="1" w:styleId="WW8Num31z6">
    <w:name w:val="WW8Num31z6"/>
    <w:uiPriority w:val="99"/>
    <w:rsid w:val="00FC65BD"/>
  </w:style>
  <w:style w:type="character" w:customStyle="1" w:styleId="WW8Num31z7">
    <w:name w:val="WW8Num31z7"/>
    <w:uiPriority w:val="99"/>
    <w:rsid w:val="00FC65BD"/>
  </w:style>
  <w:style w:type="character" w:customStyle="1" w:styleId="WW8Num31z8">
    <w:name w:val="WW8Num31z8"/>
    <w:uiPriority w:val="99"/>
    <w:rsid w:val="00FC65BD"/>
  </w:style>
  <w:style w:type="character" w:customStyle="1" w:styleId="WW8Num32z1">
    <w:name w:val="WW8Num32z1"/>
    <w:uiPriority w:val="99"/>
    <w:rsid w:val="00FC65BD"/>
  </w:style>
  <w:style w:type="character" w:customStyle="1" w:styleId="WW8Num32z2">
    <w:name w:val="WW8Num32z2"/>
    <w:uiPriority w:val="99"/>
    <w:rsid w:val="00FC65BD"/>
  </w:style>
  <w:style w:type="character" w:customStyle="1" w:styleId="WW8Num32z3">
    <w:name w:val="WW8Num32z3"/>
    <w:uiPriority w:val="99"/>
    <w:rsid w:val="00FC65BD"/>
  </w:style>
  <w:style w:type="character" w:customStyle="1" w:styleId="WW8Num32z4">
    <w:name w:val="WW8Num32z4"/>
    <w:uiPriority w:val="99"/>
    <w:rsid w:val="00FC65BD"/>
  </w:style>
  <w:style w:type="character" w:customStyle="1" w:styleId="WW8Num32z5">
    <w:name w:val="WW8Num32z5"/>
    <w:uiPriority w:val="99"/>
    <w:rsid w:val="00FC65BD"/>
  </w:style>
  <w:style w:type="character" w:customStyle="1" w:styleId="WW8Num32z6">
    <w:name w:val="WW8Num32z6"/>
    <w:uiPriority w:val="99"/>
    <w:rsid w:val="00FC65BD"/>
  </w:style>
  <w:style w:type="character" w:customStyle="1" w:styleId="WW8Num32z7">
    <w:name w:val="WW8Num32z7"/>
    <w:uiPriority w:val="99"/>
    <w:rsid w:val="00FC65BD"/>
  </w:style>
  <w:style w:type="character" w:customStyle="1" w:styleId="WW8Num32z8">
    <w:name w:val="WW8Num32z8"/>
    <w:uiPriority w:val="99"/>
    <w:rsid w:val="00FC65BD"/>
  </w:style>
  <w:style w:type="character" w:customStyle="1" w:styleId="WW8Num30z4">
    <w:name w:val="WW8Num30z4"/>
    <w:uiPriority w:val="99"/>
    <w:rsid w:val="00FC65BD"/>
  </w:style>
  <w:style w:type="character" w:customStyle="1" w:styleId="WW8Num30z5">
    <w:name w:val="WW8Num30z5"/>
    <w:uiPriority w:val="99"/>
    <w:rsid w:val="00FC65BD"/>
  </w:style>
  <w:style w:type="character" w:customStyle="1" w:styleId="WW8Num30z6">
    <w:name w:val="WW8Num30z6"/>
    <w:uiPriority w:val="99"/>
    <w:rsid w:val="00FC65BD"/>
  </w:style>
  <w:style w:type="character" w:customStyle="1" w:styleId="WW8Num30z7">
    <w:name w:val="WW8Num30z7"/>
    <w:uiPriority w:val="99"/>
    <w:rsid w:val="00FC65BD"/>
  </w:style>
  <w:style w:type="character" w:customStyle="1" w:styleId="WW8Num30z8">
    <w:name w:val="WW8Num30z8"/>
    <w:uiPriority w:val="99"/>
    <w:rsid w:val="00FC65BD"/>
  </w:style>
  <w:style w:type="character" w:customStyle="1" w:styleId="WW8Num34z1">
    <w:name w:val="WW8Num34z1"/>
    <w:uiPriority w:val="99"/>
    <w:rsid w:val="00FC65BD"/>
  </w:style>
  <w:style w:type="character" w:customStyle="1" w:styleId="WW8Num34z2">
    <w:name w:val="WW8Num34z2"/>
    <w:uiPriority w:val="99"/>
    <w:rsid w:val="00FC65BD"/>
  </w:style>
  <w:style w:type="character" w:customStyle="1" w:styleId="WW8Num34z3">
    <w:name w:val="WW8Num34z3"/>
    <w:uiPriority w:val="99"/>
    <w:rsid w:val="00FC65BD"/>
  </w:style>
  <w:style w:type="character" w:customStyle="1" w:styleId="WW8Num34z4">
    <w:name w:val="WW8Num34z4"/>
    <w:uiPriority w:val="99"/>
    <w:rsid w:val="00FC65BD"/>
  </w:style>
  <w:style w:type="character" w:customStyle="1" w:styleId="WW8Num34z5">
    <w:name w:val="WW8Num34z5"/>
    <w:uiPriority w:val="99"/>
    <w:rsid w:val="00FC65BD"/>
  </w:style>
  <w:style w:type="character" w:customStyle="1" w:styleId="WW8Num34z6">
    <w:name w:val="WW8Num34z6"/>
    <w:uiPriority w:val="99"/>
    <w:rsid w:val="00FC65BD"/>
  </w:style>
  <w:style w:type="character" w:customStyle="1" w:styleId="WW8Num34z7">
    <w:name w:val="WW8Num34z7"/>
    <w:uiPriority w:val="99"/>
    <w:rsid w:val="00FC65BD"/>
  </w:style>
  <w:style w:type="character" w:customStyle="1" w:styleId="WW8Num34z8">
    <w:name w:val="WW8Num34z8"/>
    <w:uiPriority w:val="99"/>
    <w:rsid w:val="00FC65BD"/>
  </w:style>
  <w:style w:type="character" w:customStyle="1" w:styleId="WW8Num35z4">
    <w:name w:val="WW8Num35z4"/>
    <w:uiPriority w:val="99"/>
    <w:rsid w:val="00FC65BD"/>
  </w:style>
  <w:style w:type="character" w:customStyle="1" w:styleId="WW8Num35z5">
    <w:name w:val="WW8Num35z5"/>
    <w:uiPriority w:val="99"/>
    <w:rsid w:val="00FC65BD"/>
  </w:style>
  <w:style w:type="character" w:customStyle="1" w:styleId="WW8Num35z6">
    <w:name w:val="WW8Num35z6"/>
    <w:uiPriority w:val="99"/>
    <w:rsid w:val="00FC65BD"/>
  </w:style>
  <w:style w:type="character" w:customStyle="1" w:styleId="WW8Num35z7">
    <w:name w:val="WW8Num35z7"/>
    <w:uiPriority w:val="99"/>
    <w:rsid w:val="00FC65BD"/>
  </w:style>
  <w:style w:type="character" w:customStyle="1" w:styleId="WW8Num35z8">
    <w:name w:val="WW8Num35z8"/>
    <w:uiPriority w:val="99"/>
    <w:rsid w:val="00FC65BD"/>
  </w:style>
  <w:style w:type="character" w:customStyle="1" w:styleId="WW8Num36z1">
    <w:name w:val="WW8Num36z1"/>
    <w:uiPriority w:val="99"/>
    <w:rsid w:val="00FC65BD"/>
  </w:style>
  <w:style w:type="character" w:customStyle="1" w:styleId="WW8Num36z2">
    <w:name w:val="WW8Num36z2"/>
    <w:uiPriority w:val="99"/>
    <w:rsid w:val="00FC65BD"/>
    <w:rPr>
      <w:sz w:val="24"/>
      <w:szCs w:val="24"/>
    </w:rPr>
  </w:style>
  <w:style w:type="character" w:customStyle="1" w:styleId="WW8Num36z3">
    <w:name w:val="WW8Num36z3"/>
    <w:uiPriority w:val="99"/>
    <w:rsid w:val="00FC65BD"/>
  </w:style>
  <w:style w:type="character" w:customStyle="1" w:styleId="WW8Num36z4">
    <w:name w:val="WW8Num36z4"/>
    <w:uiPriority w:val="99"/>
    <w:rsid w:val="00FC65BD"/>
  </w:style>
  <w:style w:type="character" w:customStyle="1" w:styleId="WW8Num36z5">
    <w:name w:val="WW8Num36z5"/>
    <w:uiPriority w:val="99"/>
    <w:rsid w:val="00FC65BD"/>
  </w:style>
  <w:style w:type="character" w:customStyle="1" w:styleId="WW8Num36z6">
    <w:name w:val="WW8Num36z6"/>
    <w:uiPriority w:val="99"/>
    <w:rsid w:val="00FC65BD"/>
  </w:style>
  <w:style w:type="character" w:customStyle="1" w:styleId="WW8Num36z7">
    <w:name w:val="WW8Num36z7"/>
    <w:uiPriority w:val="99"/>
    <w:rsid w:val="00FC65BD"/>
  </w:style>
  <w:style w:type="character" w:customStyle="1" w:styleId="WW8Num36z8">
    <w:name w:val="WW8Num36z8"/>
    <w:uiPriority w:val="99"/>
    <w:rsid w:val="00FC65BD"/>
  </w:style>
  <w:style w:type="character" w:customStyle="1" w:styleId="WW8Num37z1">
    <w:name w:val="WW8Num37z1"/>
    <w:uiPriority w:val="99"/>
    <w:rsid w:val="00FC65B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C65BD"/>
    <w:rPr>
      <w:rFonts w:ascii="Wingdings" w:hAnsi="Wingdings" w:cs="Wingdings"/>
    </w:rPr>
  </w:style>
  <w:style w:type="character" w:customStyle="1" w:styleId="WW8Num37z3">
    <w:name w:val="WW8Num37z3"/>
    <w:uiPriority w:val="99"/>
    <w:rsid w:val="00FC65BD"/>
    <w:rPr>
      <w:rFonts w:ascii="Symbol" w:hAnsi="Symbol" w:cs="Symbol"/>
    </w:rPr>
  </w:style>
  <w:style w:type="character" w:customStyle="1" w:styleId="WW8Num37z4">
    <w:name w:val="WW8Num37z4"/>
    <w:uiPriority w:val="99"/>
    <w:rsid w:val="00FC65BD"/>
  </w:style>
  <w:style w:type="character" w:customStyle="1" w:styleId="WW8Num37z5">
    <w:name w:val="WW8Num37z5"/>
    <w:uiPriority w:val="99"/>
    <w:rsid w:val="00FC65BD"/>
  </w:style>
  <w:style w:type="character" w:customStyle="1" w:styleId="WW8Num37z6">
    <w:name w:val="WW8Num37z6"/>
    <w:uiPriority w:val="99"/>
    <w:rsid w:val="00FC65BD"/>
  </w:style>
  <w:style w:type="character" w:customStyle="1" w:styleId="WW8Num37z7">
    <w:name w:val="WW8Num37z7"/>
    <w:uiPriority w:val="99"/>
    <w:rsid w:val="00FC65BD"/>
  </w:style>
  <w:style w:type="character" w:customStyle="1" w:styleId="WW8Num37z8">
    <w:name w:val="WW8Num37z8"/>
    <w:uiPriority w:val="99"/>
    <w:rsid w:val="00FC65BD"/>
  </w:style>
  <w:style w:type="character" w:customStyle="1" w:styleId="WW8Num38z4">
    <w:name w:val="WW8Num38z4"/>
    <w:uiPriority w:val="99"/>
    <w:rsid w:val="00FC65BD"/>
  </w:style>
  <w:style w:type="character" w:customStyle="1" w:styleId="WW8Num38z5">
    <w:name w:val="WW8Num38z5"/>
    <w:uiPriority w:val="99"/>
    <w:rsid w:val="00FC65BD"/>
  </w:style>
  <w:style w:type="character" w:customStyle="1" w:styleId="WW8Num38z6">
    <w:name w:val="WW8Num38z6"/>
    <w:uiPriority w:val="99"/>
    <w:rsid w:val="00FC65BD"/>
  </w:style>
  <w:style w:type="character" w:customStyle="1" w:styleId="WW8Num38z7">
    <w:name w:val="WW8Num38z7"/>
    <w:uiPriority w:val="99"/>
    <w:rsid w:val="00FC65BD"/>
  </w:style>
  <w:style w:type="character" w:customStyle="1" w:styleId="WW8Num38z8">
    <w:name w:val="WW8Num38z8"/>
    <w:uiPriority w:val="99"/>
    <w:rsid w:val="00FC65BD"/>
  </w:style>
  <w:style w:type="character" w:customStyle="1" w:styleId="WW8Num39z1">
    <w:name w:val="WW8Num39z1"/>
    <w:uiPriority w:val="99"/>
    <w:rsid w:val="00FC65BD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FC65BD"/>
    <w:rPr>
      <w:rFonts w:ascii="Wingdings" w:hAnsi="Wingdings" w:cs="Wingdings"/>
    </w:rPr>
  </w:style>
  <w:style w:type="character" w:customStyle="1" w:styleId="WW8Num39z3">
    <w:name w:val="WW8Num39z3"/>
    <w:uiPriority w:val="99"/>
    <w:rsid w:val="00FC65BD"/>
    <w:rPr>
      <w:rFonts w:ascii="Symbol" w:hAnsi="Symbol" w:cs="Symbol"/>
    </w:rPr>
  </w:style>
  <w:style w:type="character" w:customStyle="1" w:styleId="WW8Num40z0">
    <w:name w:val="WW8Num40z0"/>
    <w:uiPriority w:val="99"/>
    <w:rsid w:val="00FC65BD"/>
  </w:style>
  <w:style w:type="character" w:customStyle="1" w:styleId="WW8Num40z1">
    <w:name w:val="WW8Num40z1"/>
    <w:uiPriority w:val="99"/>
    <w:rsid w:val="00FC65BD"/>
  </w:style>
  <w:style w:type="character" w:customStyle="1" w:styleId="WW8Num40z2">
    <w:name w:val="WW8Num40z2"/>
    <w:uiPriority w:val="99"/>
    <w:rsid w:val="00FC65BD"/>
  </w:style>
  <w:style w:type="character" w:customStyle="1" w:styleId="WW8Num40z3">
    <w:name w:val="WW8Num40z3"/>
    <w:uiPriority w:val="99"/>
    <w:rsid w:val="00FC65BD"/>
  </w:style>
  <w:style w:type="character" w:customStyle="1" w:styleId="WW8Num40z4">
    <w:name w:val="WW8Num40z4"/>
    <w:uiPriority w:val="99"/>
    <w:rsid w:val="00FC65BD"/>
  </w:style>
  <w:style w:type="character" w:customStyle="1" w:styleId="WW8Num40z5">
    <w:name w:val="WW8Num40z5"/>
    <w:uiPriority w:val="99"/>
    <w:rsid w:val="00FC65BD"/>
  </w:style>
  <w:style w:type="character" w:customStyle="1" w:styleId="WW8Num40z6">
    <w:name w:val="WW8Num40z6"/>
    <w:uiPriority w:val="99"/>
    <w:rsid w:val="00FC65BD"/>
  </w:style>
  <w:style w:type="character" w:customStyle="1" w:styleId="WW8Num40z7">
    <w:name w:val="WW8Num40z7"/>
    <w:uiPriority w:val="99"/>
    <w:rsid w:val="00FC65BD"/>
  </w:style>
  <w:style w:type="character" w:customStyle="1" w:styleId="WW8Num40z8">
    <w:name w:val="WW8Num40z8"/>
    <w:uiPriority w:val="99"/>
    <w:rsid w:val="00FC65BD"/>
  </w:style>
  <w:style w:type="character" w:styleId="a3">
    <w:name w:val="Hyperlink"/>
    <w:uiPriority w:val="99"/>
    <w:rsid w:val="00FC65BD"/>
    <w:rPr>
      <w:color w:val="0000FF"/>
      <w:u w:val="single"/>
    </w:rPr>
  </w:style>
  <w:style w:type="character" w:customStyle="1" w:styleId="a4">
    <w:name w:val="Верхний колонтитул Знак"/>
    <w:basedOn w:val="1"/>
    <w:uiPriority w:val="99"/>
    <w:rsid w:val="00FC65BD"/>
  </w:style>
  <w:style w:type="character" w:customStyle="1" w:styleId="a5">
    <w:name w:val="Нижний колонтитул Знак"/>
    <w:basedOn w:val="1"/>
    <w:uiPriority w:val="99"/>
    <w:rsid w:val="00FC65BD"/>
  </w:style>
  <w:style w:type="character" w:customStyle="1" w:styleId="a6">
    <w:name w:val="Текст выноски Знак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9"/>
    <w:rsid w:val="00FC65BD"/>
    <w:rPr>
      <w:rFonts w:ascii="Cambria" w:hAnsi="Cambria" w:cs="Cambria"/>
      <w:color w:val="365F91"/>
      <w:sz w:val="32"/>
      <w:szCs w:val="32"/>
    </w:rPr>
  </w:style>
  <w:style w:type="character" w:customStyle="1" w:styleId="21">
    <w:name w:val="Заголовок 2 Знак"/>
    <w:uiPriority w:val="99"/>
    <w:rsid w:val="00FC65BD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uiPriority w:val="99"/>
    <w:rsid w:val="00FC65BD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Заголовок 5 Знак"/>
    <w:uiPriority w:val="99"/>
    <w:rsid w:val="00FC65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uiPriority w:val="99"/>
    <w:rsid w:val="00FC65BD"/>
    <w:rPr>
      <w:rFonts w:ascii="Times New Roman" w:hAnsi="Times New Roman" w:cs="Times New Roman"/>
      <w:i/>
      <w:iCs/>
    </w:rPr>
  </w:style>
  <w:style w:type="character" w:customStyle="1" w:styleId="7">
    <w:name w:val="Заголовок 7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uiPriority w:val="99"/>
    <w:rsid w:val="00FC65BD"/>
    <w:rPr>
      <w:rFonts w:ascii="Arial" w:hAnsi="Arial" w:cs="Arial"/>
      <w:i/>
      <w:iCs/>
      <w:sz w:val="20"/>
      <w:szCs w:val="20"/>
    </w:rPr>
  </w:style>
  <w:style w:type="character" w:customStyle="1" w:styleId="9">
    <w:name w:val="Заголовок 9 Знак"/>
    <w:uiPriority w:val="99"/>
    <w:rsid w:val="00FC65BD"/>
    <w:rPr>
      <w:rFonts w:ascii="Arial" w:hAnsi="Arial" w:cs="Arial"/>
      <w:b/>
      <w:bCs/>
      <w:i/>
      <w:iCs/>
      <w:sz w:val="18"/>
      <w:szCs w:val="18"/>
    </w:rPr>
  </w:style>
  <w:style w:type="character" w:customStyle="1" w:styleId="11">
    <w:name w:val="Заголовок 1 Знак1"/>
    <w:uiPriority w:val="99"/>
    <w:rsid w:val="00FC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uiPriority w:val="99"/>
    <w:rsid w:val="00FC65BD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Текст сноски Знак"/>
    <w:uiPriority w:val="99"/>
    <w:rsid w:val="00FC65BD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FC65BD"/>
    <w:rPr>
      <w:rFonts w:ascii="Arial" w:hAnsi="Arial" w:cs="Arial"/>
      <w:sz w:val="22"/>
      <w:szCs w:val="22"/>
      <w:lang w:val="ru-RU" w:eastAsia="x-none"/>
    </w:rPr>
  </w:style>
  <w:style w:type="character" w:customStyle="1" w:styleId="a8">
    <w:name w:val="Основной текст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FC65BD"/>
    <w:rPr>
      <w:rFonts w:ascii="Courier New" w:hAnsi="Courier New" w:cs="Courier New"/>
      <w:color w:val="000090"/>
      <w:sz w:val="20"/>
      <w:szCs w:val="20"/>
    </w:rPr>
  </w:style>
  <w:style w:type="character" w:customStyle="1" w:styleId="12">
    <w:name w:val="Номер страницы1"/>
    <w:basedOn w:val="1"/>
    <w:uiPriority w:val="99"/>
    <w:rsid w:val="00FC65BD"/>
  </w:style>
  <w:style w:type="character" w:customStyle="1" w:styleId="41">
    <w:name w:val="Знак Знак4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22">
    <w:name w:val="Основной текст 2 Знак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Подпись Знак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Красная строка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uiPriority w:val="99"/>
    <w:rsid w:val="00FC65BD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FC65BD"/>
    <w:rPr>
      <w:sz w:val="24"/>
      <w:szCs w:val="24"/>
      <w:lang w:val="ru-RU" w:eastAsia="x-none"/>
    </w:rPr>
  </w:style>
  <w:style w:type="character" w:customStyle="1" w:styleId="BodyTextChar">
    <w:name w:val="Body Text Char"/>
    <w:uiPriority w:val="99"/>
    <w:rsid w:val="00FC65BD"/>
    <w:rPr>
      <w:sz w:val="24"/>
      <w:szCs w:val="24"/>
      <w:lang w:val="ru-RU" w:eastAsia="x-none"/>
    </w:rPr>
  </w:style>
  <w:style w:type="character" w:customStyle="1" w:styleId="FontStyle13">
    <w:name w:val="Font Style13"/>
    <w:uiPriority w:val="99"/>
    <w:rsid w:val="00FC65BD"/>
    <w:rPr>
      <w:rFonts w:ascii="Times New Roman" w:hAnsi="Times New Roman" w:cs="Times New Roman"/>
      <w:sz w:val="22"/>
      <w:szCs w:val="22"/>
    </w:rPr>
  </w:style>
  <w:style w:type="character" w:customStyle="1" w:styleId="13">
    <w:name w:val="Просмотренная гиперссылка1"/>
    <w:uiPriority w:val="99"/>
    <w:rsid w:val="00FC65BD"/>
    <w:rPr>
      <w:color w:val="800000"/>
      <w:u w:val="single"/>
    </w:rPr>
  </w:style>
  <w:style w:type="character" w:customStyle="1" w:styleId="14">
    <w:name w:val="Знак сноски1"/>
    <w:uiPriority w:val="99"/>
    <w:rsid w:val="00FC65BD"/>
    <w:rPr>
      <w:vertAlign w:val="superscript"/>
    </w:rPr>
  </w:style>
  <w:style w:type="character" w:customStyle="1" w:styleId="ac">
    <w:name w:val="Знак Знак"/>
    <w:uiPriority w:val="99"/>
    <w:rsid w:val="00FC65BD"/>
    <w:rPr>
      <w:rFonts w:ascii="Tahoma" w:hAnsi="Tahoma" w:cs="Tahoma"/>
      <w:sz w:val="20"/>
      <w:szCs w:val="20"/>
      <w:lang w:val="en-US" w:eastAsia="x-none"/>
    </w:rPr>
  </w:style>
  <w:style w:type="character" w:customStyle="1" w:styleId="35">
    <w:name w:val="Знак Знак35"/>
    <w:uiPriority w:val="99"/>
    <w:rsid w:val="00FC65B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uiPriority w:val="99"/>
    <w:rsid w:val="00FC65BD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Знак Знак32"/>
    <w:uiPriority w:val="99"/>
    <w:rsid w:val="00FC65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d">
    <w:name w:val="Текст примечания Знак"/>
    <w:uiPriority w:val="99"/>
    <w:rsid w:val="00FC65BD"/>
    <w:rPr>
      <w:rFonts w:ascii="Calibri" w:hAnsi="Calibri" w:cs="Calibri"/>
      <w:sz w:val="20"/>
      <w:szCs w:val="20"/>
    </w:rPr>
  </w:style>
  <w:style w:type="character" w:customStyle="1" w:styleId="ae">
    <w:name w:val="Тема примечания Знак"/>
    <w:uiPriority w:val="99"/>
    <w:rsid w:val="00FC65BD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FC65BD"/>
  </w:style>
  <w:style w:type="character" w:customStyle="1" w:styleId="u">
    <w:name w:val="u"/>
    <w:uiPriority w:val="99"/>
    <w:rsid w:val="00FC65BD"/>
  </w:style>
  <w:style w:type="character" w:customStyle="1" w:styleId="17">
    <w:name w:val="Знак Знак17"/>
    <w:uiPriority w:val="99"/>
    <w:rsid w:val="00FC65BD"/>
    <w:rPr>
      <w:rFonts w:eastAsia="Times New Roman"/>
    </w:rPr>
  </w:style>
  <w:style w:type="character" w:customStyle="1" w:styleId="16">
    <w:name w:val="Знак Знак16"/>
    <w:uiPriority w:val="99"/>
    <w:rsid w:val="00FC65BD"/>
    <w:rPr>
      <w:rFonts w:eastAsia="Times New Roman"/>
    </w:rPr>
  </w:style>
  <w:style w:type="character" w:customStyle="1" w:styleId="15">
    <w:name w:val="бпОсновной текст Знак Знак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af">
    <w:name w:val="Название Знак"/>
    <w:uiPriority w:val="99"/>
    <w:rsid w:val="00FC65BD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FC65BD"/>
    <w:rPr>
      <w:rFonts w:ascii="Times New Roman" w:hAnsi="Times New Roman" w:cs="Times New Roman"/>
      <w:sz w:val="16"/>
      <w:szCs w:val="16"/>
    </w:rPr>
  </w:style>
  <w:style w:type="character" w:customStyle="1" w:styleId="af0">
    <w:name w:val="Текст Знак"/>
    <w:uiPriority w:val="99"/>
    <w:rsid w:val="00FC65BD"/>
    <w:rPr>
      <w:rFonts w:ascii="Courier New" w:hAnsi="Courier New" w:cs="Courier New"/>
      <w:sz w:val="20"/>
      <w:szCs w:val="20"/>
    </w:rPr>
  </w:style>
  <w:style w:type="character" w:customStyle="1" w:styleId="18">
    <w:name w:val="Обычный1 Знак"/>
    <w:uiPriority w:val="99"/>
    <w:rsid w:val="00FC65BD"/>
    <w:rPr>
      <w:rFonts w:ascii="Times New Roman" w:hAnsi="Times New Roman" w:cs="Times New Roman"/>
      <w:sz w:val="22"/>
      <w:szCs w:val="22"/>
    </w:rPr>
  </w:style>
  <w:style w:type="character" w:customStyle="1" w:styleId="Heading1Char5d9823ee-8a8c-4a3f-aceb-63e43343e560">
    <w:name w:val="Heading 1 Char_5d9823ee-8a8c-4a3f-aceb-63e43343e560"/>
    <w:uiPriority w:val="99"/>
    <w:rsid w:val="00FC65BD"/>
    <w:rPr>
      <w:rFonts w:ascii="Arial" w:hAnsi="Arial" w:cs="Arial"/>
      <w:b/>
      <w:bCs/>
      <w:color w:val="000080"/>
      <w:lang w:val="ru-RU" w:eastAsia="x-none"/>
    </w:rPr>
  </w:style>
  <w:style w:type="character" w:customStyle="1" w:styleId="Heading2Char870ebdd7-c7fd-4350-8e9a-b51b3de109b6">
    <w:name w:val="Heading 2 Char_870ebdd7-c7fd-4350-8e9a-b51b3de109b6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Heading3Charfc7ae67a-32cc-45c2-b4ff-eaf8cc0dc5d1">
    <w:name w:val="Heading 3 Char_fc7ae67a-32cc-45c2-b4ff-eaf8cc0dc5d1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Heading4Char3381bef4-7390-463a-84f3-21ff9baef4a6">
    <w:name w:val="Heading 4 Char_3381bef4-7390-463a-84f3-21ff9baef4a6"/>
    <w:uiPriority w:val="99"/>
    <w:rsid w:val="00FC65BD"/>
    <w:rPr>
      <w:sz w:val="24"/>
      <w:szCs w:val="24"/>
      <w:lang w:val="ru-RU" w:eastAsia="x-none"/>
    </w:rPr>
  </w:style>
  <w:style w:type="character" w:customStyle="1" w:styleId="BodyTextChar1">
    <w:name w:val="Body Text Char1"/>
    <w:uiPriority w:val="99"/>
    <w:rsid w:val="00FC65BD"/>
    <w:rPr>
      <w:sz w:val="24"/>
      <w:szCs w:val="24"/>
      <w:lang w:val="ru-RU" w:eastAsia="x-none"/>
    </w:rPr>
  </w:style>
  <w:style w:type="character" w:customStyle="1" w:styleId="BodyTextIndentChar1">
    <w:name w:val="Body Text Indent Char1"/>
    <w:uiPriority w:val="99"/>
    <w:rsid w:val="00FC65BD"/>
    <w:rPr>
      <w:sz w:val="24"/>
      <w:szCs w:val="24"/>
      <w:lang w:val="ru-RU" w:eastAsia="x-none"/>
    </w:rPr>
  </w:style>
  <w:style w:type="character" w:customStyle="1" w:styleId="150">
    <w:name w:val="Знак Знак1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19">
    <w:name w:val="Строгий1"/>
    <w:uiPriority w:val="99"/>
    <w:rsid w:val="00FC65BD"/>
    <w:rPr>
      <w:b/>
      <w:bCs/>
    </w:rPr>
  </w:style>
  <w:style w:type="character" w:customStyle="1" w:styleId="HeaderChar2480b7cf-e0f4-4f90-8d69-83caa720bf9b">
    <w:name w:val="Header Char_2480b7cf-e0f4-4f90-8d69-83caa720bf9b"/>
    <w:uiPriority w:val="99"/>
    <w:rsid w:val="00FC65BD"/>
    <w:rPr>
      <w:sz w:val="24"/>
      <w:szCs w:val="24"/>
      <w:lang w:val="ru-RU" w:eastAsia="x-none"/>
    </w:rPr>
  </w:style>
  <w:style w:type="character" w:customStyle="1" w:styleId="FooterCharcd6f33b0-1af9-4495-b38f-39c9e8db4f1c">
    <w:name w:val="Footer Char_cd6f33b0-1af9-4495-b38f-39c9e8db4f1c"/>
    <w:uiPriority w:val="99"/>
    <w:rsid w:val="00FC65BD"/>
    <w:rPr>
      <w:sz w:val="24"/>
      <w:szCs w:val="24"/>
      <w:lang w:val="ru-RU" w:eastAsia="x-none"/>
    </w:rPr>
  </w:style>
  <w:style w:type="character" w:customStyle="1" w:styleId="120">
    <w:name w:val="Знак Знак12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af1">
    <w:name w:val="Цветовое выделение"/>
    <w:uiPriority w:val="99"/>
    <w:rsid w:val="00FC65BD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FC65BD"/>
    <w:rPr>
      <w:b/>
      <w:bCs/>
      <w:color w:val="008000"/>
      <w:sz w:val="20"/>
      <w:szCs w:val="20"/>
      <w:u w:val="single"/>
    </w:rPr>
  </w:style>
  <w:style w:type="character" w:customStyle="1" w:styleId="af3">
    <w:name w:val="Продолжение ссылки"/>
    <w:uiPriority w:val="99"/>
    <w:rsid w:val="00FC65BD"/>
    <w:rPr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FC65BD"/>
    <w:rPr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FC65BD"/>
    <w:rPr>
      <w:sz w:val="24"/>
      <w:szCs w:val="24"/>
      <w:lang w:val="ru-RU" w:eastAsia="x-none"/>
    </w:rPr>
  </w:style>
  <w:style w:type="character" w:customStyle="1" w:styleId="BodyText3Char">
    <w:name w:val="Body Text 3 Char"/>
    <w:uiPriority w:val="99"/>
    <w:rsid w:val="00FC65BD"/>
    <w:rPr>
      <w:sz w:val="16"/>
      <w:szCs w:val="16"/>
      <w:lang w:val="ru-RU" w:eastAsia="x-none"/>
    </w:rPr>
  </w:style>
  <w:style w:type="character" w:customStyle="1" w:styleId="27">
    <w:name w:val="Знак Знак27"/>
    <w:uiPriority w:val="99"/>
    <w:rsid w:val="00FC65BD"/>
    <w:rPr>
      <w:sz w:val="28"/>
      <w:szCs w:val="28"/>
      <w:lang w:val="ru-RU" w:eastAsia="x-none"/>
    </w:rPr>
  </w:style>
  <w:style w:type="character" w:customStyle="1" w:styleId="26">
    <w:name w:val="Знак Знак26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25">
    <w:name w:val="Знак Знак25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styleId="af4">
    <w:name w:val="Emphasis"/>
    <w:uiPriority w:val="99"/>
    <w:qFormat/>
    <w:rsid w:val="00FC65BD"/>
    <w:rPr>
      <w:i/>
      <w:iCs/>
    </w:rPr>
  </w:style>
  <w:style w:type="character" w:customStyle="1" w:styleId="HTML1">
    <w:name w:val="Стандартный HTML Знак1"/>
    <w:uiPriority w:val="99"/>
    <w:rsid w:val="00FC65BD"/>
    <w:rPr>
      <w:rFonts w:ascii="Courier New" w:hAnsi="Courier New" w:cs="Courier New"/>
    </w:rPr>
  </w:style>
  <w:style w:type="character" w:customStyle="1" w:styleId="28">
    <w:name w:val="Знак Знак28"/>
    <w:uiPriority w:val="99"/>
    <w:rsid w:val="00FC65BD"/>
    <w:rPr>
      <w:sz w:val="24"/>
      <w:szCs w:val="24"/>
      <w:lang w:val="ru-RU" w:eastAsia="x-none"/>
    </w:rPr>
  </w:style>
  <w:style w:type="character" w:customStyle="1" w:styleId="220">
    <w:name w:val="Заголовок 2 Знак2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230">
    <w:name w:val="Знак Знак2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2210">
    <w:name w:val="Знак Знак221"/>
    <w:uiPriority w:val="99"/>
    <w:rsid w:val="00FC65BD"/>
    <w:rPr>
      <w:sz w:val="24"/>
      <w:szCs w:val="24"/>
      <w:lang w:val="ru-RU" w:eastAsia="x-none"/>
    </w:rPr>
  </w:style>
  <w:style w:type="character" w:customStyle="1" w:styleId="2110">
    <w:name w:val="Знак Знак211"/>
    <w:uiPriority w:val="99"/>
    <w:rsid w:val="00FC65BD"/>
    <w:rPr>
      <w:sz w:val="28"/>
      <w:szCs w:val="28"/>
      <w:lang w:val="ru-RU" w:eastAsia="x-none"/>
    </w:rPr>
  </w:style>
  <w:style w:type="character" w:customStyle="1" w:styleId="201">
    <w:name w:val="Знак Знак201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190">
    <w:name w:val="Знак Знак19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180">
    <w:name w:val="Знак Знак18"/>
    <w:uiPriority w:val="99"/>
    <w:rsid w:val="00FC65BD"/>
    <w:rPr>
      <w:b/>
      <w:bCs/>
      <w:i/>
      <w:iCs/>
      <w:sz w:val="26"/>
      <w:szCs w:val="26"/>
      <w:lang w:val="ru-RU" w:eastAsia="x-none"/>
    </w:rPr>
  </w:style>
  <w:style w:type="character" w:customStyle="1" w:styleId="172">
    <w:name w:val="Знак Знак172"/>
    <w:uiPriority w:val="99"/>
    <w:rsid w:val="00FC65BD"/>
    <w:rPr>
      <w:i/>
      <w:iCs/>
      <w:sz w:val="22"/>
      <w:szCs w:val="22"/>
      <w:lang w:val="ru-RU" w:eastAsia="x-none"/>
    </w:rPr>
  </w:style>
  <w:style w:type="character" w:customStyle="1" w:styleId="162">
    <w:name w:val="Знак Знак162"/>
    <w:uiPriority w:val="99"/>
    <w:rsid w:val="00FC65BD"/>
    <w:rPr>
      <w:rFonts w:ascii="Arial" w:hAnsi="Arial" w:cs="Arial"/>
      <w:lang w:val="ru-RU" w:eastAsia="x-none"/>
    </w:rPr>
  </w:style>
  <w:style w:type="character" w:customStyle="1" w:styleId="151">
    <w:name w:val="Знак Знак151"/>
    <w:uiPriority w:val="99"/>
    <w:rsid w:val="00FC65BD"/>
    <w:rPr>
      <w:rFonts w:ascii="Arial" w:hAnsi="Arial" w:cs="Arial"/>
      <w:i/>
      <w:iCs/>
      <w:lang w:val="ru-RU" w:eastAsia="x-none"/>
    </w:rPr>
  </w:style>
  <w:style w:type="character" w:customStyle="1" w:styleId="110">
    <w:name w:val="Знак Знак11"/>
    <w:uiPriority w:val="99"/>
    <w:rsid w:val="00FC65BD"/>
    <w:rPr>
      <w:sz w:val="24"/>
      <w:szCs w:val="24"/>
      <w:lang w:val="ru-RU" w:eastAsia="x-none"/>
    </w:rPr>
  </w:style>
  <w:style w:type="character" w:customStyle="1" w:styleId="90">
    <w:name w:val="Знак Знак9"/>
    <w:uiPriority w:val="99"/>
    <w:rsid w:val="00FC65BD"/>
    <w:rPr>
      <w:lang w:val="ru-RU" w:eastAsia="x-none"/>
    </w:rPr>
  </w:style>
  <w:style w:type="character" w:customStyle="1" w:styleId="310">
    <w:name w:val="Основной текст с отступом 3 Знак1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140">
    <w:name w:val="Знак Знак14"/>
    <w:uiPriority w:val="99"/>
    <w:rsid w:val="00FC65BD"/>
    <w:rPr>
      <w:sz w:val="24"/>
      <w:szCs w:val="24"/>
      <w:lang w:val="ru-RU" w:eastAsia="x-none"/>
    </w:rPr>
  </w:style>
  <w:style w:type="character" w:customStyle="1" w:styleId="212">
    <w:name w:val="Основной текст 2 Знак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100">
    <w:name w:val="Знак Знак10"/>
    <w:uiPriority w:val="99"/>
    <w:rsid w:val="00FC65BD"/>
    <w:rPr>
      <w:sz w:val="24"/>
      <w:szCs w:val="24"/>
      <w:lang w:val="ru-RU" w:eastAsia="x-none"/>
    </w:rPr>
  </w:style>
  <w:style w:type="character" w:customStyle="1" w:styleId="121">
    <w:name w:val="Заголовок 1 Знак2"/>
    <w:uiPriority w:val="99"/>
    <w:rsid w:val="00FC65BD"/>
    <w:rPr>
      <w:sz w:val="16"/>
      <w:szCs w:val="16"/>
      <w:lang w:val="ru-RU" w:eastAsia="x-none"/>
    </w:rPr>
  </w:style>
  <w:style w:type="character" w:customStyle="1" w:styleId="50">
    <w:name w:val="Знак Знак5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210">
    <w:name w:val="Знак Знак121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1a">
    <w:name w:val="Текст выноски Знак1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23">
    <w:name w:val="Знак Знак123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192">
    <w:name w:val="Знак Знак192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182">
    <w:name w:val="Знак Знак182"/>
    <w:uiPriority w:val="99"/>
    <w:rsid w:val="00FC65BD"/>
    <w:rPr>
      <w:sz w:val="24"/>
      <w:szCs w:val="24"/>
      <w:lang w:val="ru-RU" w:eastAsia="x-none"/>
    </w:rPr>
  </w:style>
  <w:style w:type="character" w:customStyle="1" w:styleId="232">
    <w:name w:val="Знак Знак232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3">
    <w:name w:val="Знак Знак223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3">
    <w:name w:val="Знак Знак213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3">
    <w:name w:val="Знак Знак203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uiPriority w:val="99"/>
    <w:rsid w:val="00FC65BD"/>
    <w:rPr>
      <w:rFonts w:ascii="Tahoma" w:hAnsi="Tahoma" w:cs="Tahoma"/>
      <w:lang w:val="en-US" w:eastAsia="x-none"/>
    </w:rPr>
  </w:style>
  <w:style w:type="character" w:customStyle="1" w:styleId="Heading2Char1">
    <w:name w:val="Heading 2 Char1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Heading3Char1">
    <w:name w:val="Heading 3 Char1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Heading4Char1">
    <w:name w:val="Heading 4 Char1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Heading5Char12fb8773-391d-419e-9caa-d3e3f8cc8a29">
    <w:name w:val="Heading 5 Char_12fb8773-391d-419e-9caa-d3e3f8cc8a29"/>
    <w:uiPriority w:val="99"/>
    <w:rsid w:val="00FC65BD"/>
    <w:rPr>
      <w:rFonts w:eastAsia="Times New Roman"/>
      <w:b/>
      <w:bCs/>
      <w:i/>
      <w:iCs/>
      <w:sz w:val="26"/>
      <w:szCs w:val="26"/>
      <w:lang w:val="ru-RU" w:eastAsia="x-none"/>
    </w:rPr>
  </w:style>
  <w:style w:type="character" w:customStyle="1" w:styleId="Heading6Chare492b486-5ecc-45cd-9393-5dcb8513d7c9">
    <w:name w:val="Heading 6 Char_e492b486-5ecc-45cd-9393-5dcb8513d7c9"/>
    <w:uiPriority w:val="99"/>
    <w:rsid w:val="00FC65BD"/>
    <w:rPr>
      <w:rFonts w:eastAsia="Times New Roman"/>
      <w:i/>
      <w:iCs/>
      <w:sz w:val="22"/>
      <w:szCs w:val="22"/>
      <w:lang w:val="ru-RU" w:eastAsia="x-none"/>
    </w:rPr>
  </w:style>
  <w:style w:type="character" w:customStyle="1" w:styleId="Heading7Char4a43d1bb-8e94-46c4-a256-54eef66b8229">
    <w:name w:val="Heading 7 Char_4a43d1bb-8e94-46c4-a256-54eef66b8229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Heading8Char9de3165c-4d2e-4112-8840-9a879abda027">
    <w:name w:val="Heading 8 Char_9de3165c-4d2e-4112-8840-9a879abda027"/>
    <w:uiPriority w:val="99"/>
    <w:rsid w:val="00FC65BD"/>
    <w:rPr>
      <w:rFonts w:ascii="Arial" w:hAnsi="Arial" w:cs="Arial"/>
      <w:i/>
      <w:iCs/>
      <w:lang w:val="ru-RU" w:eastAsia="x-none"/>
    </w:rPr>
  </w:style>
  <w:style w:type="character" w:customStyle="1" w:styleId="Heading9Charff4165f2-5772-47e6-b7e8-ff034ae662b2">
    <w:name w:val="Heading 9 Char_ff4165f2-5772-47e6-b7e8-ff034ae662b2"/>
    <w:uiPriority w:val="99"/>
    <w:rsid w:val="00FC65BD"/>
    <w:rPr>
      <w:rFonts w:ascii="Arial" w:hAnsi="Arial" w:cs="Arial"/>
      <w:b/>
      <w:bCs/>
      <w:i/>
      <w:iCs/>
      <w:sz w:val="18"/>
      <w:szCs w:val="18"/>
      <w:lang w:val="ru-RU" w:eastAsia="x-none"/>
    </w:rPr>
  </w:style>
  <w:style w:type="character" w:customStyle="1" w:styleId="HeaderChar1">
    <w:name w:val="Header Char1"/>
    <w:uiPriority w:val="99"/>
    <w:rsid w:val="00FC65BD"/>
    <w:rPr>
      <w:rFonts w:ascii="Calibri" w:hAnsi="Calibri" w:cs="Calibri"/>
      <w:sz w:val="22"/>
      <w:szCs w:val="22"/>
      <w:lang w:val="ru-RU" w:eastAsia="x-none"/>
    </w:rPr>
  </w:style>
  <w:style w:type="character" w:customStyle="1" w:styleId="FooterChar1">
    <w:name w:val="Footer Char1"/>
    <w:uiPriority w:val="99"/>
    <w:rsid w:val="00FC65BD"/>
    <w:rPr>
      <w:rFonts w:ascii="Calibri" w:hAnsi="Calibri" w:cs="Calibri"/>
      <w:sz w:val="22"/>
      <w:szCs w:val="22"/>
      <w:lang w:val="ru-RU" w:eastAsia="x-none"/>
    </w:rPr>
  </w:style>
  <w:style w:type="character" w:customStyle="1" w:styleId="BodyTextChar2">
    <w:name w:val="Body Text Char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BodyTextIndentChar2">
    <w:name w:val="Body Text Indent Char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HTMLPreformattedChar">
    <w:name w:val="HTML Preformatted Char"/>
    <w:uiPriority w:val="99"/>
    <w:rsid w:val="00FC65BD"/>
    <w:rPr>
      <w:rFonts w:ascii="Courier New" w:hAnsi="Courier New" w:cs="Courier New"/>
      <w:color w:val="000090"/>
      <w:lang w:val="ru-RU" w:eastAsia="x-none"/>
    </w:rPr>
  </w:style>
  <w:style w:type="character" w:customStyle="1" w:styleId="BodyText2Char1">
    <w:name w:val="Body Text 2 Char1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SignatureChar1">
    <w:name w:val="Signature Char1"/>
    <w:uiPriority w:val="99"/>
    <w:rsid w:val="00FC65BD"/>
    <w:rPr>
      <w:rFonts w:eastAsia="Times New Roman"/>
      <w:b/>
      <w:bCs/>
      <w:sz w:val="28"/>
      <w:szCs w:val="28"/>
      <w:lang w:val="ru-RU" w:eastAsia="x-none"/>
    </w:rPr>
  </w:style>
  <w:style w:type="character" w:customStyle="1" w:styleId="BodyTextFirstIndentChar1">
    <w:name w:val="Body Text First Indent Char1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BodyText3Char1">
    <w:name w:val="Body Text 3 Char1"/>
    <w:uiPriority w:val="99"/>
    <w:rsid w:val="00FC65BD"/>
    <w:rPr>
      <w:rFonts w:eastAsia="Times New Roman"/>
      <w:sz w:val="16"/>
      <w:szCs w:val="16"/>
      <w:lang w:val="ru-RU" w:eastAsia="x-none"/>
    </w:rPr>
  </w:style>
  <w:style w:type="character" w:customStyle="1" w:styleId="TitleChar2576a01b-dea9-45f4-8797-dfee00951488">
    <w:name w:val="Title Char_2576a01b-dea9-45f4-8797-dfee00951488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BodyTextIndent3Char">
    <w:name w:val="Body Text Indent 3 Char"/>
    <w:uiPriority w:val="99"/>
    <w:rsid w:val="00FC65BD"/>
    <w:rPr>
      <w:rFonts w:eastAsia="Times New Roman"/>
      <w:sz w:val="16"/>
      <w:szCs w:val="16"/>
      <w:lang w:val="ru-RU" w:eastAsia="x-none"/>
    </w:rPr>
  </w:style>
  <w:style w:type="character" w:customStyle="1" w:styleId="PlainTextChar">
    <w:name w:val="Plain Text Char"/>
    <w:uiPriority w:val="99"/>
    <w:rsid w:val="00FC65BD"/>
    <w:rPr>
      <w:rFonts w:ascii="Courier New" w:hAnsi="Courier New" w:cs="Courier New"/>
      <w:lang w:val="ru-RU" w:eastAsia="x-none"/>
    </w:rPr>
  </w:style>
  <w:style w:type="character" w:customStyle="1" w:styleId="2a">
    <w:name w:val="Красная строка 2 Знак"/>
    <w:uiPriority w:val="99"/>
    <w:rsid w:val="00FC65BD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"/>
    <w:uiPriority w:val="99"/>
    <w:rsid w:val="00FC65BD"/>
  </w:style>
  <w:style w:type="character" w:customStyle="1" w:styleId="1c">
    <w:name w:val="Знак примечания1"/>
    <w:uiPriority w:val="99"/>
    <w:rsid w:val="00FC65BD"/>
    <w:rPr>
      <w:sz w:val="16"/>
      <w:szCs w:val="16"/>
    </w:rPr>
  </w:style>
  <w:style w:type="character" w:customStyle="1" w:styleId="af5">
    <w:name w:val="Текст концевой сноски Знак"/>
    <w:uiPriority w:val="99"/>
    <w:rsid w:val="00FC65BD"/>
    <w:rPr>
      <w:sz w:val="24"/>
      <w:szCs w:val="24"/>
    </w:rPr>
  </w:style>
  <w:style w:type="character" w:customStyle="1" w:styleId="1d">
    <w:name w:val="Знак концевой сноски1"/>
    <w:uiPriority w:val="99"/>
    <w:rsid w:val="00FC65BD"/>
    <w:rPr>
      <w:vertAlign w:val="superscript"/>
    </w:rPr>
  </w:style>
  <w:style w:type="character" w:customStyle="1" w:styleId="af6">
    <w:name w:val="Схема документа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410">
    <w:name w:val="Знак Знак41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171">
    <w:name w:val="Знак Знак171"/>
    <w:uiPriority w:val="99"/>
    <w:rsid w:val="00FC65BD"/>
    <w:rPr>
      <w:i/>
      <w:iCs/>
      <w:sz w:val="22"/>
      <w:szCs w:val="22"/>
      <w:lang w:val="ru-RU" w:eastAsia="x-none"/>
    </w:rPr>
  </w:style>
  <w:style w:type="character" w:customStyle="1" w:styleId="161">
    <w:name w:val="Знак Знак161"/>
    <w:uiPriority w:val="99"/>
    <w:rsid w:val="00FC65BD"/>
    <w:rPr>
      <w:rFonts w:ascii="Arial" w:hAnsi="Arial" w:cs="Arial"/>
      <w:lang w:val="ru-RU" w:eastAsia="x-none"/>
    </w:rPr>
  </w:style>
  <w:style w:type="character" w:customStyle="1" w:styleId="122">
    <w:name w:val="Знак Знак122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191">
    <w:name w:val="Знак Знак191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181">
    <w:name w:val="Знак Знак181"/>
    <w:uiPriority w:val="99"/>
    <w:rsid w:val="00FC65BD"/>
    <w:rPr>
      <w:sz w:val="24"/>
      <w:szCs w:val="24"/>
      <w:lang w:val="ru-RU" w:eastAsia="x-none"/>
    </w:rPr>
  </w:style>
  <w:style w:type="character" w:customStyle="1" w:styleId="231">
    <w:name w:val="Знак Знак23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uiPriority w:val="99"/>
    <w:rsid w:val="00FC65BD"/>
    <w:rPr>
      <w:sz w:val="24"/>
      <w:szCs w:val="24"/>
    </w:rPr>
  </w:style>
  <w:style w:type="character" w:customStyle="1" w:styleId="ListLabel2">
    <w:name w:val="ListLabel 2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">
    <w:name w:val="ListLabel 3"/>
    <w:uiPriority w:val="99"/>
    <w:rsid w:val="00FC65BD"/>
    <w:rPr>
      <w:sz w:val="24"/>
      <w:szCs w:val="24"/>
    </w:rPr>
  </w:style>
  <w:style w:type="character" w:customStyle="1" w:styleId="ListLabel4">
    <w:name w:val="ListLabel 4"/>
    <w:uiPriority w:val="99"/>
    <w:rsid w:val="00FC65BD"/>
    <w:rPr>
      <w:color w:val="00000A"/>
      <w:sz w:val="28"/>
      <w:szCs w:val="28"/>
    </w:rPr>
  </w:style>
  <w:style w:type="character" w:customStyle="1" w:styleId="ListLabel5">
    <w:name w:val="ListLabel 5"/>
    <w:uiPriority w:val="99"/>
    <w:rsid w:val="00FC65BD"/>
  </w:style>
  <w:style w:type="character" w:customStyle="1" w:styleId="ListLabel6">
    <w:name w:val="ListLabel 6"/>
    <w:uiPriority w:val="99"/>
    <w:rsid w:val="00FC65BD"/>
  </w:style>
  <w:style w:type="character" w:customStyle="1" w:styleId="ListLabel7">
    <w:name w:val="ListLabel 7"/>
    <w:uiPriority w:val="99"/>
    <w:rsid w:val="00FC65BD"/>
  </w:style>
  <w:style w:type="character" w:customStyle="1" w:styleId="ListLabel8">
    <w:name w:val="ListLabel 8"/>
    <w:uiPriority w:val="99"/>
    <w:rsid w:val="00FC65BD"/>
  </w:style>
  <w:style w:type="character" w:customStyle="1" w:styleId="ListLabel9">
    <w:name w:val="ListLabel 9"/>
    <w:uiPriority w:val="99"/>
    <w:rsid w:val="00FC65BD"/>
  </w:style>
  <w:style w:type="character" w:customStyle="1" w:styleId="ListLabel10">
    <w:name w:val="ListLabel 10"/>
    <w:uiPriority w:val="99"/>
    <w:rsid w:val="00FC65BD"/>
  </w:style>
  <w:style w:type="character" w:customStyle="1" w:styleId="ListLabel11">
    <w:name w:val="ListLabel 11"/>
    <w:uiPriority w:val="99"/>
    <w:rsid w:val="00FC65BD"/>
  </w:style>
  <w:style w:type="character" w:customStyle="1" w:styleId="ListLabel12">
    <w:name w:val="ListLabel 12"/>
    <w:uiPriority w:val="99"/>
    <w:rsid w:val="00FC65BD"/>
  </w:style>
  <w:style w:type="character" w:customStyle="1" w:styleId="ListLabel13">
    <w:name w:val="ListLabel 13"/>
    <w:uiPriority w:val="99"/>
    <w:rsid w:val="00FC65BD"/>
  </w:style>
  <w:style w:type="character" w:customStyle="1" w:styleId="ListLabel14">
    <w:name w:val="ListLabel 1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FC65BD"/>
  </w:style>
  <w:style w:type="character" w:customStyle="1" w:styleId="ListLabel16">
    <w:name w:val="ListLabel 16"/>
    <w:uiPriority w:val="99"/>
    <w:rsid w:val="00FC65BD"/>
  </w:style>
  <w:style w:type="character" w:customStyle="1" w:styleId="ListLabel17">
    <w:name w:val="ListLabel 17"/>
    <w:uiPriority w:val="99"/>
    <w:rsid w:val="00FC65BD"/>
  </w:style>
  <w:style w:type="character" w:customStyle="1" w:styleId="ListLabel18">
    <w:name w:val="ListLabel 18"/>
    <w:uiPriority w:val="99"/>
    <w:rsid w:val="00FC65BD"/>
    <w:rPr>
      <w:rFonts w:eastAsia="Times New Roman"/>
    </w:rPr>
  </w:style>
  <w:style w:type="character" w:customStyle="1" w:styleId="ListLabel19">
    <w:name w:val="ListLabel 19"/>
    <w:uiPriority w:val="99"/>
    <w:rsid w:val="00FC65BD"/>
    <w:rPr>
      <w:rFonts w:eastAsia="Times New Roman"/>
    </w:rPr>
  </w:style>
  <w:style w:type="character" w:customStyle="1" w:styleId="ListLabel20">
    <w:name w:val="ListLabel 20"/>
    <w:uiPriority w:val="99"/>
    <w:rsid w:val="00FC65BD"/>
    <w:rPr>
      <w:rFonts w:eastAsia="Times New Roman"/>
    </w:rPr>
  </w:style>
  <w:style w:type="character" w:customStyle="1" w:styleId="ListLabel21">
    <w:name w:val="ListLabel 21"/>
    <w:uiPriority w:val="99"/>
    <w:rsid w:val="00FC65BD"/>
    <w:rPr>
      <w:sz w:val="24"/>
      <w:szCs w:val="24"/>
    </w:rPr>
  </w:style>
  <w:style w:type="character" w:customStyle="1" w:styleId="ListLabel22">
    <w:name w:val="ListLabel 22"/>
    <w:uiPriority w:val="99"/>
    <w:rsid w:val="00FC65BD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FC65BD"/>
    <w:rPr>
      <w:sz w:val="24"/>
      <w:szCs w:val="24"/>
    </w:rPr>
  </w:style>
  <w:style w:type="character" w:customStyle="1" w:styleId="ListLabel24">
    <w:name w:val="ListLabel 24"/>
    <w:uiPriority w:val="99"/>
    <w:rsid w:val="00FC65BD"/>
  </w:style>
  <w:style w:type="character" w:customStyle="1" w:styleId="ListLabel25">
    <w:name w:val="ListLabel 25"/>
    <w:uiPriority w:val="99"/>
    <w:rsid w:val="00FC65BD"/>
  </w:style>
  <w:style w:type="character" w:customStyle="1" w:styleId="ListLabel26">
    <w:name w:val="ListLabel 26"/>
    <w:uiPriority w:val="99"/>
    <w:rsid w:val="00FC65BD"/>
  </w:style>
  <w:style w:type="character" w:customStyle="1" w:styleId="ListLabel27">
    <w:name w:val="ListLabel 27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uiPriority w:val="99"/>
    <w:rsid w:val="00FC65BD"/>
    <w:rPr>
      <w:sz w:val="24"/>
      <w:szCs w:val="24"/>
    </w:rPr>
  </w:style>
  <w:style w:type="character" w:customStyle="1" w:styleId="ListLabel29">
    <w:name w:val="ListLabel 29"/>
    <w:uiPriority w:val="99"/>
    <w:rsid w:val="00FC65BD"/>
    <w:rPr>
      <w:color w:val="00000A"/>
      <w:sz w:val="24"/>
      <w:szCs w:val="24"/>
    </w:rPr>
  </w:style>
  <w:style w:type="character" w:customStyle="1" w:styleId="ListLabel30">
    <w:name w:val="ListLabel 30"/>
    <w:uiPriority w:val="99"/>
    <w:rsid w:val="00FC65BD"/>
    <w:rPr>
      <w:sz w:val="24"/>
      <w:szCs w:val="24"/>
    </w:rPr>
  </w:style>
  <w:style w:type="character" w:customStyle="1" w:styleId="ListLabel31">
    <w:name w:val="ListLabel 31"/>
    <w:uiPriority w:val="99"/>
    <w:rsid w:val="00FC65BD"/>
    <w:rPr>
      <w:sz w:val="24"/>
      <w:szCs w:val="24"/>
    </w:rPr>
  </w:style>
  <w:style w:type="character" w:customStyle="1" w:styleId="ListLabel32">
    <w:name w:val="ListLabel 32"/>
    <w:uiPriority w:val="99"/>
    <w:rsid w:val="00FC65BD"/>
    <w:rPr>
      <w:color w:val="00000A"/>
      <w:sz w:val="24"/>
      <w:szCs w:val="24"/>
    </w:rPr>
  </w:style>
  <w:style w:type="character" w:customStyle="1" w:styleId="ListLabel33">
    <w:name w:val="ListLabel 33"/>
    <w:uiPriority w:val="99"/>
    <w:rsid w:val="00FC65BD"/>
    <w:rPr>
      <w:sz w:val="24"/>
      <w:szCs w:val="24"/>
    </w:rPr>
  </w:style>
  <w:style w:type="character" w:customStyle="1" w:styleId="ListLabel34">
    <w:name w:val="ListLabel 34"/>
    <w:uiPriority w:val="99"/>
    <w:rsid w:val="00FC65BD"/>
    <w:rPr>
      <w:sz w:val="24"/>
      <w:szCs w:val="24"/>
    </w:rPr>
  </w:style>
  <w:style w:type="character" w:customStyle="1" w:styleId="ListLabel35">
    <w:name w:val="ListLabel 35"/>
    <w:uiPriority w:val="99"/>
    <w:rsid w:val="00FC65BD"/>
    <w:rPr>
      <w:color w:val="00000A"/>
      <w:sz w:val="24"/>
      <w:szCs w:val="24"/>
    </w:rPr>
  </w:style>
  <w:style w:type="character" w:customStyle="1" w:styleId="ListLabel36">
    <w:name w:val="ListLabel 36"/>
    <w:uiPriority w:val="99"/>
    <w:rsid w:val="00FC65BD"/>
    <w:rPr>
      <w:sz w:val="24"/>
      <w:szCs w:val="24"/>
    </w:rPr>
  </w:style>
  <w:style w:type="character" w:customStyle="1" w:styleId="ListLabel37">
    <w:name w:val="ListLabel 37"/>
    <w:uiPriority w:val="99"/>
    <w:rsid w:val="00FC65BD"/>
    <w:rPr>
      <w:sz w:val="24"/>
      <w:szCs w:val="24"/>
    </w:rPr>
  </w:style>
  <w:style w:type="character" w:customStyle="1" w:styleId="ListLabel38">
    <w:name w:val="ListLabel 38"/>
    <w:uiPriority w:val="99"/>
    <w:rsid w:val="00FC65BD"/>
    <w:rPr>
      <w:color w:val="00000A"/>
      <w:sz w:val="24"/>
      <w:szCs w:val="24"/>
    </w:rPr>
  </w:style>
  <w:style w:type="character" w:customStyle="1" w:styleId="ListLabel39">
    <w:name w:val="ListLabel 39"/>
    <w:uiPriority w:val="99"/>
    <w:rsid w:val="00FC65BD"/>
    <w:rPr>
      <w:sz w:val="24"/>
      <w:szCs w:val="24"/>
    </w:rPr>
  </w:style>
  <w:style w:type="character" w:customStyle="1" w:styleId="ListLabel40">
    <w:name w:val="ListLabel 40"/>
    <w:uiPriority w:val="99"/>
    <w:rsid w:val="00FC65BD"/>
    <w:rPr>
      <w:sz w:val="24"/>
      <w:szCs w:val="24"/>
    </w:rPr>
  </w:style>
  <w:style w:type="character" w:customStyle="1" w:styleId="ListLabel41">
    <w:name w:val="ListLabel 41"/>
    <w:uiPriority w:val="99"/>
    <w:rsid w:val="00FC65BD"/>
    <w:rPr>
      <w:color w:val="00000A"/>
      <w:sz w:val="24"/>
      <w:szCs w:val="24"/>
    </w:rPr>
  </w:style>
  <w:style w:type="character" w:customStyle="1" w:styleId="ListLabel42">
    <w:name w:val="ListLabel 42"/>
    <w:uiPriority w:val="99"/>
    <w:rsid w:val="00FC65BD"/>
    <w:rPr>
      <w:sz w:val="24"/>
      <w:szCs w:val="24"/>
    </w:rPr>
  </w:style>
  <w:style w:type="character" w:customStyle="1" w:styleId="ListLabel43">
    <w:name w:val="ListLabel 43"/>
    <w:uiPriority w:val="99"/>
    <w:rsid w:val="00FC65BD"/>
  </w:style>
  <w:style w:type="character" w:customStyle="1" w:styleId="ListLabel44">
    <w:name w:val="ListLabel 44"/>
    <w:uiPriority w:val="99"/>
    <w:rsid w:val="00FC65BD"/>
  </w:style>
  <w:style w:type="character" w:customStyle="1" w:styleId="ListLabel45">
    <w:name w:val="ListLabel 45"/>
    <w:uiPriority w:val="99"/>
    <w:rsid w:val="00FC65BD"/>
  </w:style>
  <w:style w:type="character" w:customStyle="1" w:styleId="ListLabel46">
    <w:name w:val="ListLabel 46"/>
    <w:uiPriority w:val="99"/>
    <w:rsid w:val="00FC65BD"/>
  </w:style>
  <w:style w:type="character" w:customStyle="1" w:styleId="ListLabel47">
    <w:name w:val="ListLabel 47"/>
    <w:uiPriority w:val="99"/>
    <w:rsid w:val="00FC65BD"/>
  </w:style>
  <w:style w:type="character" w:customStyle="1" w:styleId="ListLabel48">
    <w:name w:val="ListLabel 48"/>
    <w:uiPriority w:val="99"/>
    <w:rsid w:val="00FC65BD"/>
  </w:style>
  <w:style w:type="character" w:customStyle="1" w:styleId="af7">
    <w:name w:val="Ссылка указателя"/>
    <w:uiPriority w:val="99"/>
    <w:rsid w:val="00FC65BD"/>
  </w:style>
  <w:style w:type="character" w:customStyle="1" w:styleId="af8">
    <w:name w:val="Символ сноски"/>
    <w:uiPriority w:val="99"/>
    <w:rsid w:val="00FC65BD"/>
  </w:style>
  <w:style w:type="character" w:customStyle="1" w:styleId="af9">
    <w:name w:val="Символы концевой сноски"/>
    <w:uiPriority w:val="99"/>
    <w:rsid w:val="00FC65BD"/>
    <w:rPr>
      <w:vertAlign w:val="superscript"/>
    </w:rPr>
  </w:style>
  <w:style w:type="character" w:customStyle="1" w:styleId="WW-">
    <w:name w:val="WW-Символы концевой сноски"/>
    <w:uiPriority w:val="99"/>
    <w:rsid w:val="00FC65BD"/>
  </w:style>
  <w:style w:type="character" w:customStyle="1" w:styleId="ListLabel49">
    <w:name w:val="ListLabel 49"/>
    <w:uiPriority w:val="99"/>
    <w:rsid w:val="00FC65BD"/>
    <w:rPr>
      <w:sz w:val="24"/>
      <w:szCs w:val="24"/>
    </w:rPr>
  </w:style>
  <w:style w:type="character" w:customStyle="1" w:styleId="ListLabel50">
    <w:name w:val="ListLabel 5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1">
    <w:name w:val="ListLabel 51"/>
    <w:uiPriority w:val="99"/>
    <w:rsid w:val="00FC65BD"/>
    <w:rPr>
      <w:sz w:val="24"/>
      <w:szCs w:val="24"/>
    </w:rPr>
  </w:style>
  <w:style w:type="character" w:customStyle="1" w:styleId="ListLabel52">
    <w:name w:val="ListLabel 52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uiPriority w:val="99"/>
    <w:rsid w:val="00FC65BD"/>
  </w:style>
  <w:style w:type="character" w:customStyle="1" w:styleId="ListLabel54">
    <w:name w:val="ListLabel 54"/>
    <w:uiPriority w:val="99"/>
    <w:rsid w:val="00FC65BD"/>
  </w:style>
  <w:style w:type="character" w:customStyle="1" w:styleId="ListLabel55">
    <w:name w:val="ListLabel 55"/>
    <w:uiPriority w:val="99"/>
    <w:rsid w:val="00FC65BD"/>
  </w:style>
  <w:style w:type="character" w:customStyle="1" w:styleId="ListLabel56">
    <w:name w:val="ListLabel 56"/>
    <w:uiPriority w:val="99"/>
    <w:rsid w:val="00FC65BD"/>
  </w:style>
  <w:style w:type="character" w:customStyle="1" w:styleId="ListLabel57">
    <w:name w:val="ListLabel 57"/>
    <w:uiPriority w:val="99"/>
    <w:rsid w:val="00FC65BD"/>
  </w:style>
  <w:style w:type="character" w:customStyle="1" w:styleId="ListLabel58">
    <w:name w:val="ListLabel 58"/>
    <w:uiPriority w:val="99"/>
    <w:rsid w:val="00FC65BD"/>
  </w:style>
  <w:style w:type="character" w:customStyle="1" w:styleId="ListLabel59">
    <w:name w:val="ListLabel 59"/>
    <w:uiPriority w:val="99"/>
    <w:rsid w:val="00FC65BD"/>
  </w:style>
  <w:style w:type="character" w:customStyle="1" w:styleId="ListLabel60">
    <w:name w:val="ListLabel 60"/>
    <w:uiPriority w:val="99"/>
    <w:rsid w:val="00FC65BD"/>
  </w:style>
  <w:style w:type="character" w:customStyle="1" w:styleId="ListLabel61">
    <w:name w:val="ListLabel 6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uiPriority w:val="99"/>
    <w:rsid w:val="00FC65BD"/>
  </w:style>
  <w:style w:type="character" w:customStyle="1" w:styleId="ListLabel63">
    <w:name w:val="ListLabel 63"/>
    <w:uiPriority w:val="99"/>
    <w:rsid w:val="00FC65BD"/>
  </w:style>
  <w:style w:type="character" w:customStyle="1" w:styleId="ListLabel64">
    <w:name w:val="ListLabel 64"/>
    <w:uiPriority w:val="99"/>
    <w:rsid w:val="00FC65BD"/>
  </w:style>
  <w:style w:type="character" w:customStyle="1" w:styleId="ListLabel65">
    <w:name w:val="ListLabel 65"/>
    <w:uiPriority w:val="99"/>
    <w:rsid w:val="00FC65BD"/>
  </w:style>
  <w:style w:type="character" w:customStyle="1" w:styleId="ListLabel66">
    <w:name w:val="ListLabel 66"/>
    <w:uiPriority w:val="99"/>
    <w:rsid w:val="00FC65BD"/>
  </w:style>
  <w:style w:type="character" w:customStyle="1" w:styleId="ListLabel67">
    <w:name w:val="ListLabel 67"/>
    <w:uiPriority w:val="99"/>
    <w:rsid w:val="00FC65BD"/>
  </w:style>
  <w:style w:type="character" w:customStyle="1" w:styleId="ListLabel68">
    <w:name w:val="ListLabel 68"/>
    <w:uiPriority w:val="99"/>
    <w:rsid w:val="00FC65BD"/>
  </w:style>
  <w:style w:type="character" w:customStyle="1" w:styleId="ListLabel69">
    <w:name w:val="ListLabel 69"/>
    <w:uiPriority w:val="99"/>
    <w:rsid w:val="00FC65BD"/>
  </w:style>
  <w:style w:type="character" w:customStyle="1" w:styleId="ListLabel70">
    <w:name w:val="ListLabel 70"/>
    <w:uiPriority w:val="99"/>
    <w:rsid w:val="00FC65BD"/>
    <w:rPr>
      <w:rFonts w:eastAsia="Times New Roman"/>
      <w:sz w:val="24"/>
      <w:szCs w:val="24"/>
    </w:rPr>
  </w:style>
  <w:style w:type="character" w:customStyle="1" w:styleId="ListLabel71">
    <w:name w:val="ListLabel 71"/>
    <w:uiPriority w:val="99"/>
    <w:rsid w:val="00FC65BD"/>
    <w:rPr>
      <w:rFonts w:eastAsia="Times New Roman"/>
      <w:sz w:val="24"/>
      <w:szCs w:val="24"/>
    </w:rPr>
  </w:style>
  <w:style w:type="character" w:customStyle="1" w:styleId="ListLabel72">
    <w:name w:val="ListLabel 72"/>
    <w:uiPriority w:val="99"/>
    <w:rsid w:val="00FC65BD"/>
    <w:rPr>
      <w:rFonts w:eastAsia="Times New Roman"/>
      <w:sz w:val="24"/>
      <w:szCs w:val="24"/>
    </w:rPr>
  </w:style>
  <w:style w:type="character" w:customStyle="1" w:styleId="ListLabel73">
    <w:name w:val="ListLabel 73"/>
    <w:uiPriority w:val="99"/>
    <w:rsid w:val="00FC65BD"/>
    <w:rPr>
      <w:sz w:val="24"/>
      <w:szCs w:val="24"/>
    </w:rPr>
  </w:style>
  <w:style w:type="character" w:customStyle="1" w:styleId="ListLabel74">
    <w:name w:val="ListLabel 74"/>
    <w:uiPriority w:val="99"/>
    <w:rsid w:val="00FC65BD"/>
    <w:rPr>
      <w:color w:val="00000A"/>
      <w:sz w:val="24"/>
      <w:szCs w:val="24"/>
    </w:rPr>
  </w:style>
  <w:style w:type="character" w:customStyle="1" w:styleId="ListLabel75">
    <w:name w:val="ListLabel 75"/>
    <w:uiPriority w:val="99"/>
    <w:rsid w:val="00FC65BD"/>
    <w:rPr>
      <w:sz w:val="24"/>
      <w:szCs w:val="24"/>
    </w:rPr>
  </w:style>
  <w:style w:type="character" w:customStyle="1" w:styleId="ListLabel76">
    <w:name w:val="ListLabel 76"/>
    <w:uiPriority w:val="99"/>
    <w:rsid w:val="00FC65BD"/>
  </w:style>
  <w:style w:type="character" w:customStyle="1" w:styleId="ListLabel77">
    <w:name w:val="ListLabel 77"/>
    <w:uiPriority w:val="99"/>
    <w:rsid w:val="00FC65BD"/>
  </w:style>
  <w:style w:type="character" w:customStyle="1" w:styleId="ListLabel78">
    <w:name w:val="ListLabel 78"/>
    <w:uiPriority w:val="99"/>
    <w:rsid w:val="00FC65BD"/>
  </w:style>
  <w:style w:type="character" w:customStyle="1" w:styleId="ListLabel79">
    <w:name w:val="ListLabel 79"/>
    <w:uiPriority w:val="99"/>
    <w:rsid w:val="00FC65BD"/>
  </w:style>
  <w:style w:type="character" w:customStyle="1" w:styleId="ListLabel80">
    <w:name w:val="ListLabel 80"/>
    <w:uiPriority w:val="99"/>
    <w:rsid w:val="00FC65BD"/>
  </w:style>
  <w:style w:type="character" w:customStyle="1" w:styleId="ListLabel81">
    <w:name w:val="ListLabel 81"/>
    <w:uiPriority w:val="99"/>
    <w:rsid w:val="00FC65BD"/>
  </w:style>
  <w:style w:type="character" w:customStyle="1" w:styleId="ListLabel82">
    <w:name w:val="ListLabel 82"/>
    <w:uiPriority w:val="99"/>
    <w:rsid w:val="00FC65BD"/>
  </w:style>
  <w:style w:type="character" w:customStyle="1" w:styleId="ListLabel83">
    <w:name w:val="ListLabel 83"/>
    <w:uiPriority w:val="99"/>
    <w:rsid w:val="00FC65BD"/>
  </w:style>
  <w:style w:type="character" w:customStyle="1" w:styleId="ListLabel84">
    <w:name w:val="ListLabel 8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85">
    <w:name w:val="ListLabel 85"/>
    <w:uiPriority w:val="99"/>
    <w:rsid w:val="00FC65BD"/>
    <w:rPr>
      <w:sz w:val="24"/>
      <w:szCs w:val="24"/>
    </w:rPr>
  </w:style>
  <w:style w:type="character" w:customStyle="1" w:styleId="ListLabel86">
    <w:name w:val="ListLabel 86"/>
    <w:uiPriority w:val="99"/>
    <w:rsid w:val="00FC65BD"/>
    <w:rPr>
      <w:color w:val="00000A"/>
      <w:sz w:val="24"/>
      <w:szCs w:val="24"/>
    </w:rPr>
  </w:style>
  <w:style w:type="character" w:customStyle="1" w:styleId="ListLabel87">
    <w:name w:val="ListLabel 87"/>
    <w:uiPriority w:val="99"/>
    <w:rsid w:val="00FC65BD"/>
    <w:rPr>
      <w:sz w:val="24"/>
      <w:szCs w:val="24"/>
    </w:rPr>
  </w:style>
  <w:style w:type="character" w:customStyle="1" w:styleId="ListLabel88">
    <w:name w:val="ListLabel 88"/>
    <w:uiPriority w:val="99"/>
    <w:rsid w:val="00FC65BD"/>
    <w:rPr>
      <w:sz w:val="24"/>
      <w:szCs w:val="24"/>
    </w:rPr>
  </w:style>
  <w:style w:type="character" w:customStyle="1" w:styleId="ListLabel89">
    <w:name w:val="ListLabel 89"/>
    <w:uiPriority w:val="99"/>
    <w:rsid w:val="00FC65BD"/>
    <w:rPr>
      <w:color w:val="00000A"/>
      <w:sz w:val="24"/>
      <w:szCs w:val="24"/>
    </w:rPr>
  </w:style>
  <w:style w:type="character" w:customStyle="1" w:styleId="ListLabel90">
    <w:name w:val="ListLabel 90"/>
    <w:uiPriority w:val="99"/>
    <w:rsid w:val="00FC65BD"/>
    <w:rPr>
      <w:sz w:val="24"/>
      <w:szCs w:val="24"/>
    </w:rPr>
  </w:style>
  <w:style w:type="character" w:customStyle="1" w:styleId="ListLabel91">
    <w:name w:val="ListLabel 91"/>
    <w:uiPriority w:val="99"/>
    <w:rsid w:val="00FC65BD"/>
    <w:rPr>
      <w:sz w:val="24"/>
      <w:szCs w:val="24"/>
    </w:rPr>
  </w:style>
  <w:style w:type="character" w:customStyle="1" w:styleId="ListLabel92">
    <w:name w:val="ListLabel 92"/>
    <w:uiPriority w:val="99"/>
    <w:rsid w:val="00FC65BD"/>
    <w:rPr>
      <w:color w:val="00000A"/>
      <w:sz w:val="24"/>
      <w:szCs w:val="24"/>
    </w:rPr>
  </w:style>
  <w:style w:type="character" w:customStyle="1" w:styleId="ListLabel93">
    <w:name w:val="ListLabel 93"/>
    <w:uiPriority w:val="99"/>
    <w:rsid w:val="00FC65BD"/>
    <w:rPr>
      <w:sz w:val="24"/>
      <w:szCs w:val="24"/>
    </w:rPr>
  </w:style>
  <w:style w:type="character" w:customStyle="1" w:styleId="ListLabel94">
    <w:name w:val="ListLabel 94"/>
    <w:uiPriority w:val="99"/>
    <w:rsid w:val="00FC65BD"/>
    <w:rPr>
      <w:sz w:val="24"/>
      <w:szCs w:val="24"/>
    </w:rPr>
  </w:style>
  <w:style w:type="character" w:customStyle="1" w:styleId="ListLabel95">
    <w:name w:val="ListLabel 95"/>
    <w:uiPriority w:val="99"/>
    <w:rsid w:val="00FC65BD"/>
    <w:rPr>
      <w:color w:val="00000A"/>
      <w:sz w:val="24"/>
      <w:szCs w:val="24"/>
    </w:rPr>
  </w:style>
  <w:style w:type="character" w:customStyle="1" w:styleId="ListLabel96">
    <w:name w:val="ListLabel 96"/>
    <w:uiPriority w:val="99"/>
    <w:rsid w:val="00FC65BD"/>
    <w:rPr>
      <w:sz w:val="24"/>
      <w:szCs w:val="24"/>
    </w:rPr>
  </w:style>
  <w:style w:type="character" w:customStyle="1" w:styleId="ListLabel97">
    <w:name w:val="ListLabel 97"/>
    <w:uiPriority w:val="99"/>
    <w:rsid w:val="00FC65BD"/>
    <w:rPr>
      <w:sz w:val="24"/>
      <w:szCs w:val="24"/>
    </w:rPr>
  </w:style>
  <w:style w:type="character" w:customStyle="1" w:styleId="ListLabel98">
    <w:name w:val="ListLabel 98"/>
    <w:uiPriority w:val="99"/>
    <w:rsid w:val="00FC65BD"/>
    <w:rPr>
      <w:color w:val="00000A"/>
      <w:sz w:val="24"/>
      <w:szCs w:val="24"/>
    </w:rPr>
  </w:style>
  <w:style w:type="character" w:customStyle="1" w:styleId="ListLabel99">
    <w:name w:val="ListLabel 99"/>
    <w:uiPriority w:val="99"/>
    <w:rsid w:val="00FC65BD"/>
    <w:rPr>
      <w:sz w:val="24"/>
      <w:szCs w:val="24"/>
    </w:rPr>
  </w:style>
  <w:style w:type="character" w:customStyle="1" w:styleId="ListLabel100">
    <w:name w:val="ListLabel 10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01">
    <w:name w:val="ListLabel 101"/>
    <w:uiPriority w:val="99"/>
    <w:rsid w:val="00FC65BD"/>
  </w:style>
  <w:style w:type="character" w:customStyle="1" w:styleId="ListLabel102">
    <w:name w:val="ListLabel 102"/>
    <w:uiPriority w:val="99"/>
    <w:rsid w:val="00FC65BD"/>
  </w:style>
  <w:style w:type="character" w:customStyle="1" w:styleId="ListLabel103">
    <w:name w:val="ListLabel 103"/>
    <w:uiPriority w:val="99"/>
    <w:rsid w:val="00FC65BD"/>
  </w:style>
  <w:style w:type="character" w:customStyle="1" w:styleId="ListLabel104">
    <w:name w:val="ListLabel 104"/>
    <w:uiPriority w:val="99"/>
    <w:rsid w:val="00FC65BD"/>
  </w:style>
  <w:style w:type="character" w:customStyle="1" w:styleId="ListLabel105">
    <w:name w:val="ListLabel 105"/>
    <w:uiPriority w:val="99"/>
    <w:rsid w:val="00FC65BD"/>
  </w:style>
  <w:style w:type="character" w:customStyle="1" w:styleId="ListLabel106">
    <w:name w:val="ListLabel 106"/>
    <w:uiPriority w:val="99"/>
    <w:rsid w:val="00FC65BD"/>
  </w:style>
  <w:style w:type="character" w:customStyle="1" w:styleId="ListLabel107">
    <w:name w:val="ListLabel 107"/>
    <w:uiPriority w:val="99"/>
    <w:rsid w:val="00FC65BD"/>
  </w:style>
  <w:style w:type="character" w:customStyle="1" w:styleId="ListLabel108">
    <w:name w:val="ListLabel 108"/>
    <w:uiPriority w:val="99"/>
    <w:rsid w:val="00FC65BD"/>
  </w:style>
  <w:style w:type="character" w:customStyle="1" w:styleId="ListLabel109">
    <w:name w:val="ListLabel 109"/>
    <w:uiPriority w:val="99"/>
    <w:rsid w:val="00FC65BD"/>
    <w:rPr>
      <w:sz w:val="24"/>
      <w:szCs w:val="24"/>
    </w:rPr>
  </w:style>
  <w:style w:type="character" w:customStyle="1" w:styleId="ListLabel110">
    <w:name w:val="ListLabel 11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11">
    <w:name w:val="ListLabel 11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12">
    <w:name w:val="ListLabel 112"/>
    <w:uiPriority w:val="99"/>
    <w:rsid w:val="00FC65BD"/>
  </w:style>
  <w:style w:type="character" w:customStyle="1" w:styleId="ListLabel113">
    <w:name w:val="ListLabel 113"/>
    <w:uiPriority w:val="99"/>
    <w:rsid w:val="00FC65BD"/>
  </w:style>
  <w:style w:type="character" w:customStyle="1" w:styleId="ListLabel114">
    <w:name w:val="ListLabel 114"/>
    <w:uiPriority w:val="99"/>
    <w:rsid w:val="00FC65BD"/>
  </w:style>
  <w:style w:type="character" w:customStyle="1" w:styleId="ListLabel115">
    <w:name w:val="ListLabel 115"/>
    <w:uiPriority w:val="99"/>
    <w:rsid w:val="00FC65BD"/>
  </w:style>
  <w:style w:type="character" w:customStyle="1" w:styleId="ListLabel116">
    <w:name w:val="ListLabel 116"/>
    <w:uiPriority w:val="99"/>
    <w:rsid w:val="00FC65BD"/>
  </w:style>
  <w:style w:type="character" w:customStyle="1" w:styleId="ListLabel117">
    <w:name w:val="ListLabel 117"/>
    <w:uiPriority w:val="99"/>
    <w:rsid w:val="00FC65BD"/>
  </w:style>
  <w:style w:type="character" w:customStyle="1" w:styleId="ListLabel118">
    <w:name w:val="ListLabel 118"/>
    <w:uiPriority w:val="99"/>
    <w:rsid w:val="00FC65BD"/>
  </w:style>
  <w:style w:type="character" w:customStyle="1" w:styleId="ListLabel119">
    <w:name w:val="ListLabel 119"/>
    <w:uiPriority w:val="99"/>
    <w:rsid w:val="00FC65BD"/>
  </w:style>
  <w:style w:type="character" w:customStyle="1" w:styleId="ListLabel120">
    <w:name w:val="ListLabel 120"/>
    <w:uiPriority w:val="99"/>
    <w:rsid w:val="00FC65BD"/>
    <w:rPr>
      <w:sz w:val="24"/>
      <w:szCs w:val="24"/>
    </w:rPr>
  </w:style>
  <w:style w:type="character" w:customStyle="1" w:styleId="ListLabel121">
    <w:name w:val="ListLabel 121"/>
    <w:uiPriority w:val="99"/>
    <w:rsid w:val="00FC65BD"/>
  </w:style>
  <w:style w:type="character" w:customStyle="1" w:styleId="ListLabel122">
    <w:name w:val="ListLabel 122"/>
    <w:uiPriority w:val="99"/>
    <w:rsid w:val="00FC65BD"/>
  </w:style>
  <w:style w:type="character" w:customStyle="1" w:styleId="ListLabel123">
    <w:name w:val="ListLabel 123"/>
    <w:uiPriority w:val="99"/>
    <w:rsid w:val="00FC65BD"/>
  </w:style>
  <w:style w:type="character" w:customStyle="1" w:styleId="ListLabel124">
    <w:name w:val="ListLabel 124"/>
    <w:uiPriority w:val="99"/>
    <w:rsid w:val="00FC65BD"/>
  </w:style>
  <w:style w:type="character" w:customStyle="1" w:styleId="ListLabel125">
    <w:name w:val="ListLabel 125"/>
    <w:uiPriority w:val="99"/>
    <w:rsid w:val="00FC65BD"/>
  </w:style>
  <w:style w:type="character" w:customStyle="1" w:styleId="ListLabel126">
    <w:name w:val="ListLabel 126"/>
    <w:uiPriority w:val="99"/>
    <w:rsid w:val="00FC65BD"/>
  </w:style>
  <w:style w:type="character" w:customStyle="1" w:styleId="ListLabel127">
    <w:name w:val="ListLabel 127"/>
    <w:uiPriority w:val="99"/>
    <w:rsid w:val="00FC65BD"/>
  </w:style>
  <w:style w:type="character" w:customStyle="1" w:styleId="ListLabel128">
    <w:name w:val="ListLabel 128"/>
    <w:uiPriority w:val="99"/>
    <w:rsid w:val="00FC65BD"/>
  </w:style>
  <w:style w:type="character" w:customStyle="1" w:styleId="ListLabel129">
    <w:name w:val="ListLabel 129"/>
    <w:uiPriority w:val="99"/>
    <w:rsid w:val="00FC65BD"/>
    <w:rPr>
      <w:rFonts w:eastAsia="Times New Roman"/>
      <w:sz w:val="24"/>
      <w:szCs w:val="24"/>
    </w:rPr>
  </w:style>
  <w:style w:type="character" w:customStyle="1" w:styleId="ListLabel130">
    <w:name w:val="ListLabel 130"/>
    <w:uiPriority w:val="99"/>
    <w:rsid w:val="00FC65BD"/>
    <w:rPr>
      <w:rFonts w:eastAsia="Times New Roman"/>
      <w:sz w:val="24"/>
      <w:szCs w:val="24"/>
    </w:rPr>
  </w:style>
  <w:style w:type="character" w:customStyle="1" w:styleId="ListLabel131">
    <w:name w:val="ListLabel 131"/>
    <w:uiPriority w:val="99"/>
    <w:rsid w:val="00FC65BD"/>
    <w:rPr>
      <w:rFonts w:eastAsia="Times New Roman"/>
      <w:sz w:val="24"/>
      <w:szCs w:val="24"/>
    </w:rPr>
  </w:style>
  <w:style w:type="character" w:customStyle="1" w:styleId="ListLabel132">
    <w:name w:val="ListLabel 132"/>
    <w:uiPriority w:val="99"/>
    <w:rsid w:val="00FC65BD"/>
    <w:rPr>
      <w:sz w:val="24"/>
      <w:szCs w:val="24"/>
    </w:rPr>
  </w:style>
  <w:style w:type="character" w:customStyle="1" w:styleId="ListLabel133">
    <w:name w:val="ListLabel 133"/>
    <w:uiPriority w:val="99"/>
    <w:rsid w:val="00FC65BD"/>
    <w:rPr>
      <w:color w:val="00000A"/>
      <w:sz w:val="24"/>
      <w:szCs w:val="24"/>
    </w:rPr>
  </w:style>
  <w:style w:type="character" w:customStyle="1" w:styleId="ListLabel134">
    <w:name w:val="ListLabel 134"/>
    <w:uiPriority w:val="99"/>
    <w:rsid w:val="00FC65BD"/>
    <w:rPr>
      <w:sz w:val="24"/>
      <w:szCs w:val="24"/>
    </w:rPr>
  </w:style>
  <w:style w:type="character" w:customStyle="1" w:styleId="ListLabel135">
    <w:name w:val="ListLabel 135"/>
    <w:uiPriority w:val="99"/>
    <w:rsid w:val="00FC65BD"/>
  </w:style>
  <w:style w:type="character" w:customStyle="1" w:styleId="ListLabel136">
    <w:name w:val="ListLabel 136"/>
    <w:uiPriority w:val="99"/>
    <w:rsid w:val="00FC65BD"/>
  </w:style>
  <w:style w:type="character" w:customStyle="1" w:styleId="ListLabel137">
    <w:name w:val="ListLabel 137"/>
    <w:uiPriority w:val="99"/>
    <w:rsid w:val="00FC65BD"/>
  </w:style>
  <w:style w:type="character" w:customStyle="1" w:styleId="ListLabel138">
    <w:name w:val="ListLabel 138"/>
    <w:uiPriority w:val="99"/>
    <w:rsid w:val="00FC65BD"/>
  </w:style>
  <w:style w:type="character" w:customStyle="1" w:styleId="ListLabel139">
    <w:name w:val="ListLabel 139"/>
    <w:uiPriority w:val="99"/>
    <w:rsid w:val="00FC65BD"/>
  </w:style>
  <w:style w:type="character" w:customStyle="1" w:styleId="ListLabel140">
    <w:name w:val="ListLabel 140"/>
    <w:uiPriority w:val="99"/>
    <w:rsid w:val="00FC65BD"/>
  </w:style>
  <w:style w:type="character" w:customStyle="1" w:styleId="ListLabel141">
    <w:name w:val="ListLabel 141"/>
    <w:uiPriority w:val="99"/>
    <w:rsid w:val="00FC65BD"/>
  </w:style>
  <w:style w:type="character" w:customStyle="1" w:styleId="ListLabel142">
    <w:name w:val="ListLabel 142"/>
    <w:uiPriority w:val="99"/>
    <w:rsid w:val="00FC65BD"/>
  </w:style>
  <w:style w:type="character" w:customStyle="1" w:styleId="ListLabel143">
    <w:name w:val="ListLabel 14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44">
    <w:name w:val="ListLabel 144"/>
    <w:uiPriority w:val="99"/>
    <w:rsid w:val="00FC65BD"/>
    <w:rPr>
      <w:sz w:val="24"/>
      <w:szCs w:val="24"/>
    </w:rPr>
  </w:style>
  <w:style w:type="character" w:customStyle="1" w:styleId="ListLabel145">
    <w:name w:val="ListLabel 145"/>
    <w:uiPriority w:val="99"/>
    <w:rsid w:val="00FC65BD"/>
    <w:rPr>
      <w:color w:val="00000A"/>
      <w:sz w:val="24"/>
      <w:szCs w:val="24"/>
    </w:rPr>
  </w:style>
  <w:style w:type="character" w:customStyle="1" w:styleId="ListLabel146">
    <w:name w:val="ListLabel 146"/>
    <w:uiPriority w:val="99"/>
    <w:rsid w:val="00FC65BD"/>
    <w:rPr>
      <w:sz w:val="24"/>
      <w:szCs w:val="24"/>
    </w:rPr>
  </w:style>
  <w:style w:type="character" w:customStyle="1" w:styleId="ListLabel147">
    <w:name w:val="ListLabel 147"/>
    <w:uiPriority w:val="99"/>
    <w:rsid w:val="00FC65BD"/>
    <w:rPr>
      <w:sz w:val="24"/>
      <w:szCs w:val="24"/>
    </w:rPr>
  </w:style>
  <w:style w:type="character" w:customStyle="1" w:styleId="ListLabel148">
    <w:name w:val="ListLabel 148"/>
    <w:uiPriority w:val="99"/>
    <w:rsid w:val="00FC65BD"/>
    <w:rPr>
      <w:color w:val="00000A"/>
      <w:sz w:val="24"/>
      <w:szCs w:val="24"/>
    </w:rPr>
  </w:style>
  <w:style w:type="character" w:customStyle="1" w:styleId="ListLabel149">
    <w:name w:val="ListLabel 149"/>
    <w:uiPriority w:val="99"/>
    <w:rsid w:val="00FC65BD"/>
    <w:rPr>
      <w:sz w:val="24"/>
      <w:szCs w:val="24"/>
    </w:rPr>
  </w:style>
  <w:style w:type="character" w:customStyle="1" w:styleId="ListLabel150">
    <w:name w:val="ListLabel 150"/>
    <w:uiPriority w:val="99"/>
    <w:rsid w:val="00FC65BD"/>
    <w:rPr>
      <w:sz w:val="24"/>
      <w:szCs w:val="24"/>
    </w:rPr>
  </w:style>
  <w:style w:type="character" w:customStyle="1" w:styleId="ListLabel151">
    <w:name w:val="ListLabel 151"/>
    <w:uiPriority w:val="99"/>
    <w:rsid w:val="00FC65BD"/>
    <w:rPr>
      <w:color w:val="00000A"/>
      <w:sz w:val="24"/>
      <w:szCs w:val="24"/>
    </w:rPr>
  </w:style>
  <w:style w:type="character" w:customStyle="1" w:styleId="ListLabel152">
    <w:name w:val="ListLabel 152"/>
    <w:uiPriority w:val="99"/>
    <w:rsid w:val="00FC65BD"/>
    <w:rPr>
      <w:sz w:val="24"/>
      <w:szCs w:val="24"/>
    </w:rPr>
  </w:style>
  <w:style w:type="character" w:customStyle="1" w:styleId="ListLabel153">
    <w:name w:val="ListLabel 153"/>
    <w:uiPriority w:val="99"/>
    <w:rsid w:val="00FC65BD"/>
    <w:rPr>
      <w:sz w:val="24"/>
      <w:szCs w:val="24"/>
    </w:rPr>
  </w:style>
  <w:style w:type="character" w:customStyle="1" w:styleId="ListLabel154">
    <w:name w:val="ListLabel 154"/>
    <w:uiPriority w:val="99"/>
    <w:rsid w:val="00FC65BD"/>
    <w:rPr>
      <w:color w:val="00000A"/>
      <w:sz w:val="24"/>
      <w:szCs w:val="24"/>
    </w:rPr>
  </w:style>
  <w:style w:type="character" w:customStyle="1" w:styleId="ListLabel155">
    <w:name w:val="ListLabel 155"/>
    <w:uiPriority w:val="99"/>
    <w:rsid w:val="00FC65BD"/>
    <w:rPr>
      <w:sz w:val="24"/>
      <w:szCs w:val="24"/>
    </w:rPr>
  </w:style>
  <w:style w:type="character" w:customStyle="1" w:styleId="ListLabel156">
    <w:name w:val="ListLabel 156"/>
    <w:uiPriority w:val="99"/>
    <w:rsid w:val="00FC65BD"/>
    <w:rPr>
      <w:sz w:val="24"/>
      <w:szCs w:val="24"/>
    </w:rPr>
  </w:style>
  <w:style w:type="character" w:customStyle="1" w:styleId="ListLabel157">
    <w:name w:val="ListLabel 157"/>
    <w:uiPriority w:val="99"/>
    <w:rsid w:val="00FC65BD"/>
    <w:rPr>
      <w:color w:val="00000A"/>
      <w:sz w:val="24"/>
      <w:szCs w:val="24"/>
    </w:rPr>
  </w:style>
  <w:style w:type="character" w:customStyle="1" w:styleId="ListLabel158">
    <w:name w:val="ListLabel 158"/>
    <w:uiPriority w:val="99"/>
    <w:rsid w:val="00FC65BD"/>
    <w:rPr>
      <w:sz w:val="24"/>
      <w:szCs w:val="24"/>
    </w:rPr>
  </w:style>
  <w:style w:type="character" w:customStyle="1" w:styleId="ListLabel159">
    <w:name w:val="ListLabel 159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60">
    <w:name w:val="ListLabel 160"/>
    <w:uiPriority w:val="99"/>
    <w:rsid w:val="00FC65BD"/>
  </w:style>
  <w:style w:type="character" w:customStyle="1" w:styleId="ListLabel161">
    <w:name w:val="ListLabel 161"/>
    <w:uiPriority w:val="99"/>
    <w:rsid w:val="00FC65BD"/>
  </w:style>
  <w:style w:type="character" w:customStyle="1" w:styleId="ListLabel162">
    <w:name w:val="ListLabel 162"/>
    <w:uiPriority w:val="99"/>
    <w:rsid w:val="00FC65BD"/>
  </w:style>
  <w:style w:type="character" w:customStyle="1" w:styleId="ListLabel163">
    <w:name w:val="ListLabel 163"/>
    <w:uiPriority w:val="99"/>
    <w:rsid w:val="00FC65BD"/>
  </w:style>
  <w:style w:type="character" w:customStyle="1" w:styleId="ListLabel164">
    <w:name w:val="ListLabel 164"/>
    <w:uiPriority w:val="99"/>
    <w:rsid w:val="00FC65BD"/>
  </w:style>
  <w:style w:type="character" w:customStyle="1" w:styleId="ListLabel165">
    <w:name w:val="ListLabel 165"/>
    <w:uiPriority w:val="99"/>
    <w:rsid w:val="00FC65BD"/>
  </w:style>
  <w:style w:type="character" w:customStyle="1" w:styleId="ListLabel166">
    <w:name w:val="ListLabel 166"/>
    <w:uiPriority w:val="99"/>
    <w:rsid w:val="00FC65BD"/>
  </w:style>
  <w:style w:type="character" w:customStyle="1" w:styleId="ListLabel167">
    <w:name w:val="ListLabel 167"/>
    <w:uiPriority w:val="99"/>
    <w:rsid w:val="00FC65BD"/>
  </w:style>
  <w:style w:type="character" w:customStyle="1" w:styleId="afa">
    <w:name w:val="Символ нумерации"/>
    <w:uiPriority w:val="99"/>
    <w:rsid w:val="00FC65BD"/>
  </w:style>
  <w:style w:type="character" w:customStyle="1" w:styleId="ListLabel229">
    <w:name w:val="ListLabel 229"/>
    <w:uiPriority w:val="99"/>
    <w:rsid w:val="00FC65BD"/>
    <w:rPr>
      <w:sz w:val="24"/>
      <w:szCs w:val="24"/>
    </w:rPr>
  </w:style>
  <w:style w:type="character" w:customStyle="1" w:styleId="ListLabel230">
    <w:name w:val="ListLabel 23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31">
    <w:name w:val="ListLabel 231"/>
    <w:uiPriority w:val="99"/>
    <w:rsid w:val="00FC65BD"/>
    <w:rPr>
      <w:sz w:val="24"/>
      <w:szCs w:val="24"/>
    </w:rPr>
  </w:style>
  <w:style w:type="character" w:customStyle="1" w:styleId="afb">
    <w:name w:val="Маркеры списка"/>
    <w:uiPriority w:val="99"/>
    <w:rsid w:val="00FC65BD"/>
    <w:rPr>
      <w:rFonts w:ascii="OpenSymbol" w:hAnsi="OpenSymbol" w:cs="OpenSymbol"/>
    </w:rPr>
  </w:style>
  <w:style w:type="character" w:customStyle="1" w:styleId="afc">
    <w:name w:val="Фуригана"/>
    <w:uiPriority w:val="99"/>
    <w:rsid w:val="00FC65BD"/>
    <w:rPr>
      <w:sz w:val="12"/>
      <w:szCs w:val="12"/>
      <w:u w:val="none"/>
      <w:em w:val="none"/>
    </w:rPr>
  </w:style>
  <w:style w:type="character" w:customStyle="1" w:styleId="apple-converted-space">
    <w:name w:val="apple-converted-space"/>
    <w:basedOn w:val="1"/>
    <w:uiPriority w:val="99"/>
    <w:rsid w:val="00FC65BD"/>
  </w:style>
  <w:style w:type="character" w:customStyle="1" w:styleId="ListLabel232">
    <w:name w:val="ListLabel 23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33">
    <w:name w:val="ListLabel 23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34">
    <w:name w:val="ListLabel 23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35">
    <w:name w:val="ListLabel 235"/>
    <w:uiPriority w:val="99"/>
    <w:rsid w:val="00FC65BD"/>
    <w:rPr>
      <w:sz w:val="24"/>
      <w:szCs w:val="24"/>
    </w:rPr>
  </w:style>
  <w:style w:type="character" w:customStyle="1" w:styleId="ListLabel236">
    <w:name w:val="ListLabel 236"/>
    <w:uiPriority w:val="99"/>
    <w:rsid w:val="00FC65BD"/>
    <w:rPr>
      <w:rFonts w:eastAsia="Times New Roman"/>
      <w:sz w:val="24"/>
      <w:szCs w:val="24"/>
    </w:rPr>
  </w:style>
  <w:style w:type="character" w:customStyle="1" w:styleId="ListLabel237">
    <w:name w:val="ListLabel 237"/>
    <w:uiPriority w:val="99"/>
    <w:rsid w:val="00FC65BD"/>
  </w:style>
  <w:style w:type="character" w:customStyle="1" w:styleId="ListLabel238">
    <w:name w:val="ListLabel 238"/>
    <w:uiPriority w:val="99"/>
    <w:rsid w:val="00FC65BD"/>
  </w:style>
  <w:style w:type="character" w:customStyle="1" w:styleId="ListLabel239">
    <w:name w:val="ListLabel 239"/>
    <w:uiPriority w:val="99"/>
    <w:rsid w:val="00FC65BD"/>
  </w:style>
  <w:style w:type="character" w:customStyle="1" w:styleId="ListLabel240">
    <w:name w:val="ListLabel 240"/>
    <w:uiPriority w:val="99"/>
    <w:rsid w:val="00FC65BD"/>
  </w:style>
  <w:style w:type="character" w:customStyle="1" w:styleId="ListLabel241">
    <w:name w:val="ListLabel 241"/>
    <w:uiPriority w:val="99"/>
    <w:rsid w:val="00FC65BD"/>
  </w:style>
  <w:style w:type="character" w:customStyle="1" w:styleId="ListLabel242">
    <w:name w:val="ListLabel 242"/>
    <w:uiPriority w:val="99"/>
    <w:rsid w:val="00FC65BD"/>
  </w:style>
  <w:style w:type="character" w:customStyle="1" w:styleId="ListLabel243">
    <w:name w:val="ListLabel 243"/>
    <w:uiPriority w:val="99"/>
    <w:rsid w:val="00FC65BD"/>
  </w:style>
  <w:style w:type="character" w:customStyle="1" w:styleId="ListLabel244">
    <w:name w:val="ListLabel 244"/>
    <w:uiPriority w:val="99"/>
    <w:rsid w:val="00FC65BD"/>
  </w:style>
  <w:style w:type="character" w:customStyle="1" w:styleId="ListLabel245">
    <w:name w:val="ListLabel 245"/>
    <w:uiPriority w:val="99"/>
    <w:rsid w:val="00FC65BD"/>
    <w:rPr>
      <w:sz w:val="24"/>
      <w:szCs w:val="24"/>
    </w:rPr>
  </w:style>
  <w:style w:type="character" w:customStyle="1" w:styleId="ListLabel246">
    <w:name w:val="ListLabel 246"/>
    <w:uiPriority w:val="99"/>
    <w:rsid w:val="00FC65BD"/>
    <w:rPr>
      <w:sz w:val="24"/>
      <w:szCs w:val="24"/>
    </w:rPr>
  </w:style>
  <w:style w:type="character" w:customStyle="1" w:styleId="ListLabel247">
    <w:name w:val="ListLabel 247"/>
    <w:uiPriority w:val="99"/>
    <w:rsid w:val="00FC65BD"/>
    <w:rPr>
      <w:rFonts w:eastAsia="Times New Roman"/>
      <w:sz w:val="24"/>
      <w:szCs w:val="24"/>
    </w:rPr>
  </w:style>
  <w:style w:type="character" w:customStyle="1" w:styleId="ListLabel248">
    <w:name w:val="ListLabel 248"/>
    <w:uiPriority w:val="99"/>
    <w:rsid w:val="00FC65BD"/>
    <w:rPr>
      <w:rFonts w:eastAsia="Times New Roman"/>
      <w:sz w:val="24"/>
      <w:szCs w:val="24"/>
    </w:rPr>
  </w:style>
  <w:style w:type="character" w:customStyle="1" w:styleId="ListLabel249">
    <w:name w:val="ListLabel 249"/>
    <w:uiPriority w:val="99"/>
    <w:rsid w:val="00FC65BD"/>
    <w:rPr>
      <w:rFonts w:eastAsia="Times New Roman"/>
      <w:sz w:val="24"/>
      <w:szCs w:val="24"/>
    </w:rPr>
  </w:style>
  <w:style w:type="character" w:customStyle="1" w:styleId="ListLabel250">
    <w:name w:val="ListLabel 250"/>
    <w:uiPriority w:val="99"/>
    <w:rsid w:val="00FC65BD"/>
    <w:rPr>
      <w:sz w:val="24"/>
      <w:szCs w:val="24"/>
    </w:rPr>
  </w:style>
  <w:style w:type="character" w:customStyle="1" w:styleId="ListLabel251">
    <w:name w:val="ListLabel 251"/>
    <w:uiPriority w:val="99"/>
    <w:rsid w:val="00FC65BD"/>
  </w:style>
  <w:style w:type="character" w:customStyle="1" w:styleId="ListLabel252">
    <w:name w:val="ListLabel 252"/>
    <w:uiPriority w:val="99"/>
    <w:rsid w:val="00FC65BD"/>
    <w:rPr>
      <w:sz w:val="24"/>
      <w:szCs w:val="24"/>
    </w:rPr>
  </w:style>
  <w:style w:type="character" w:customStyle="1" w:styleId="ListLabel253">
    <w:name w:val="ListLabel 253"/>
    <w:uiPriority w:val="99"/>
    <w:rsid w:val="00FC65BD"/>
    <w:rPr>
      <w:color w:val="00000A"/>
      <w:sz w:val="24"/>
      <w:szCs w:val="24"/>
    </w:rPr>
  </w:style>
  <w:style w:type="character" w:customStyle="1" w:styleId="ListLabel254">
    <w:name w:val="ListLabel 254"/>
    <w:uiPriority w:val="99"/>
    <w:rsid w:val="00FC65BD"/>
    <w:rPr>
      <w:sz w:val="24"/>
      <w:szCs w:val="24"/>
    </w:rPr>
  </w:style>
  <w:style w:type="character" w:customStyle="1" w:styleId="ListLabel255">
    <w:name w:val="ListLabel 255"/>
    <w:uiPriority w:val="99"/>
    <w:rsid w:val="00FC65BD"/>
    <w:rPr>
      <w:sz w:val="24"/>
      <w:szCs w:val="24"/>
    </w:rPr>
  </w:style>
  <w:style w:type="character" w:customStyle="1" w:styleId="ListLabel256">
    <w:name w:val="ListLabel 256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257">
    <w:name w:val="ListLabel 257"/>
    <w:uiPriority w:val="99"/>
    <w:rsid w:val="00FC65BD"/>
    <w:rPr>
      <w:sz w:val="24"/>
      <w:szCs w:val="24"/>
    </w:rPr>
  </w:style>
  <w:style w:type="character" w:customStyle="1" w:styleId="ListLabel258">
    <w:name w:val="ListLabel 258"/>
    <w:uiPriority w:val="99"/>
    <w:rsid w:val="00FC65BD"/>
    <w:rPr>
      <w:sz w:val="24"/>
      <w:szCs w:val="24"/>
    </w:rPr>
  </w:style>
  <w:style w:type="character" w:customStyle="1" w:styleId="ListLabel259">
    <w:name w:val="ListLabel 259"/>
    <w:uiPriority w:val="99"/>
    <w:rsid w:val="00FC65BD"/>
    <w:rPr>
      <w:sz w:val="24"/>
      <w:szCs w:val="24"/>
    </w:rPr>
  </w:style>
  <w:style w:type="character" w:customStyle="1" w:styleId="ListLabel260">
    <w:name w:val="ListLabel 26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61">
    <w:name w:val="ListLabel 261"/>
    <w:uiPriority w:val="99"/>
    <w:rsid w:val="00FC65BD"/>
    <w:rPr>
      <w:sz w:val="24"/>
      <w:szCs w:val="24"/>
    </w:rPr>
  </w:style>
  <w:style w:type="character" w:customStyle="1" w:styleId="ListLabel262">
    <w:name w:val="ListLabel 262"/>
    <w:uiPriority w:val="99"/>
    <w:rsid w:val="00FC65BD"/>
    <w:rPr>
      <w:color w:val="00000A"/>
      <w:sz w:val="24"/>
      <w:szCs w:val="24"/>
    </w:rPr>
  </w:style>
  <w:style w:type="character" w:customStyle="1" w:styleId="ListLabel263">
    <w:name w:val="ListLabel 263"/>
    <w:uiPriority w:val="99"/>
    <w:rsid w:val="00FC65BD"/>
    <w:rPr>
      <w:sz w:val="24"/>
      <w:szCs w:val="24"/>
    </w:rPr>
  </w:style>
  <w:style w:type="character" w:customStyle="1" w:styleId="ListLabel264">
    <w:name w:val="ListLabel 264"/>
    <w:uiPriority w:val="99"/>
    <w:rsid w:val="00FC65BD"/>
    <w:rPr>
      <w:sz w:val="24"/>
      <w:szCs w:val="24"/>
    </w:rPr>
  </w:style>
  <w:style w:type="character" w:customStyle="1" w:styleId="ListLabel265">
    <w:name w:val="ListLabel 265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266">
    <w:name w:val="ListLabel 266"/>
    <w:uiPriority w:val="99"/>
    <w:rsid w:val="00FC65BD"/>
    <w:rPr>
      <w:sz w:val="24"/>
      <w:szCs w:val="24"/>
    </w:rPr>
  </w:style>
  <w:style w:type="character" w:customStyle="1" w:styleId="ListLabel267">
    <w:name w:val="ListLabel 267"/>
    <w:uiPriority w:val="99"/>
    <w:rsid w:val="00FC65BD"/>
    <w:rPr>
      <w:sz w:val="24"/>
      <w:szCs w:val="24"/>
    </w:rPr>
  </w:style>
  <w:style w:type="character" w:customStyle="1" w:styleId="ListLabel268">
    <w:name w:val="ListLabel 26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69">
    <w:name w:val="ListLabel 26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70">
    <w:name w:val="ListLabel 27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71">
    <w:name w:val="ListLabel 271"/>
    <w:uiPriority w:val="99"/>
    <w:rsid w:val="00FC65BD"/>
    <w:rPr>
      <w:sz w:val="24"/>
      <w:szCs w:val="24"/>
    </w:rPr>
  </w:style>
  <w:style w:type="character" w:customStyle="1" w:styleId="ListLabel272">
    <w:name w:val="ListLabel 272"/>
    <w:uiPriority w:val="99"/>
    <w:rsid w:val="00FC65BD"/>
    <w:rPr>
      <w:rFonts w:eastAsia="Times New Roman"/>
      <w:sz w:val="24"/>
      <w:szCs w:val="24"/>
    </w:rPr>
  </w:style>
  <w:style w:type="character" w:customStyle="1" w:styleId="ListLabel273">
    <w:name w:val="ListLabel 27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74">
    <w:name w:val="ListLabel 274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275">
    <w:name w:val="ListLabel 27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76">
    <w:name w:val="ListLabel 276"/>
    <w:uiPriority w:val="99"/>
    <w:rsid w:val="00FC65BD"/>
    <w:rPr>
      <w:sz w:val="24"/>
      <w:szCs w:val="24"/>
    </w:rPr>
  </w:style>
  <w:style w:type="character" w:customStyle="1" w:styleId="ListLabel277">
    <w:name w:val="ListLabel 277"/>
    <w:uiPriority w:val="99"/>
    <w:rsid w:val="00FC65BD"/>
    <w:rPr>
      <w:rFonts w:eastAsia="Times New Roman"/>
      <w:sz w:val="24"/>
      <w:szCs w:val="24"/>
    </w:rPr>
  </w:style>
  <w:style w:type="character" w:customStyle="1" w:styleId="ListLabel278">
    <w:name w:val="ListLabel 278"/>
    <w:uiPriority w:val="99"/>
    <w:rsid w:val="00FC65BD"/>
    <w:rPr>
      <w:sz w:val="24"/>
      <w:szCs w:val="24"/>
    </w:rPr>
  </w:style>
  <w:style w:type="character" w:customStyle="1" w:styleId="ListLabel279">
    <w:name w:val="ListLabel 279"/>
    <w:uiPriority w:val="99"/>
    <w:rsid w:val="00FC65BD"/>
    <w:rPr>
      <w:sz w:val="24"/>
      <w:szCs w:val="24"/>
    </w:rPr>
  </w:style>
  <w:style w:type="character" w:customStyle="1" w:styleId="ListLabel280">
    <w:name w:val="ListLabel 280"/>
    <w:uiPriority w:val="99"/>
    <w:rsid w:val="00FC65BD"/>
    <w:rPr>
      <w:color w:val="00000A"/>
    </w:rPr>
  </w:style>
  <w:style w:type="character" w:customStyle="1" w:styleId="ListLabel281">
    <w:name w:val="ListLabel 281"/>
    <w:uiPriority w:val="99"/>
    <w:rsid w:val="00FC65BD"/>
    <w:rPr>
      <w:sz w:val="24"/>
      <w:szCs w:val="24"/>
    </w:rPr>
  </w:style>
  <w:style w:type="character" w:customStyle="1" w:styleId="ListLabel282">
    <w:name w:val="ListLabel 282"/>
    <w:uiPriority w:val="99"/>
    <w:rsid w:val="00FC65BD"/>
    <w:rPr>
      <w:color w:val="00000A"/>
    </w:rPr>
  </w:style>
  <w:style w:type="character" w:customStyle="1" w:styleId="ListLabel283">
    <w:name w:val="ListLabel 283"/>
    <w:uiPriority w:val="99"/>
    <w:rsid w:val="00FC65BD"/>
    <w:rPr>
      <w:color w:val="00000A"/>
    </w:rPr>
  </w:style>
  <w:style w:type="character" w:customStyle="1" w:styleId="ListLabel284">
    <w:name w:val="ListLabel 284"/>
    <w:uiPriority w:val="99"/>
    <w:rsid w:val="00FC65BD"/>
    <w:rPr>
      <w:color w:val="00000A"/>
    </w:rPr>
  </w:style>
  <w:style w:type="character" w:customStyle="1" w:styleId="ListLabel285">
    <w:name w:val="ListLabel 28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86">
    <w:name w:val="ListLabel 28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87">
    <w:name w:val="ListLabel 28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88">
    <w:name w:val="ListLabel 288"/>
    <w:uiPriority w:val="99"/>
    <w:rsid w:val="00FC65BD"/>
    <w:rPr>
      <w:sz w:val="24"/>
      <w:szCs w:val="24"/>
    </w:rPr>
  </w:style>
  <w:style w:type="character" w:customStyle="1" w:styleId="ListLabel289">
    <w:name w:val="ListLabel 289"/>
    <w:uiPriority w:val="99"/>
    <w:rsid w:val="00FC65BD"/>
    <w:rPr>
      <w:rFonts w:eastAsia="Times New Roman"/>
      <w:sz w:val="24"/>
      <w:szCs w:val="24"/>
    </w:rPr>
  </w:style>
  <w:style w:type="character" w:customStyle="1" w:styleId="ListLabel290">
    <w:name w:val="ListLabel 290"/>
    <w:uiPriority w:val="99"/>
    <w:rsid w:val="00FC65BD"/>
    <w:rPr>
      <w:sz w:val="24"/>
      <w:szCs w:val="24"/>
    </w:rPr>
  </w:style>
  <w:style w:type="character" w:customStyle="1" w:styleId="ListLabel291">
    <w:name w:val="ListLabel 291"/>
    <w:uiPriority w:val="99"/>
    <w:rsid w:val="00FC65BD"/>
    <w:rPr>
      <w:sz w:val="24"/>
      <w:szCs w:val="24"/>
    </w:rPr>
  </w:style>
  <w:style w:type="character" w:customStyle="1" w:styleId="ListLabel292">
    <w:name w:val="ListLabel 292"/>
    <w:uiPriority w:val="99"/>
    <w:rsid w:val="00FC65BD"/>
    <w:rPr>
      <w:rFonts w:eastAsia="Times New Roman"/>
      <w:sz w:val="24"/>
      <w:szCs w:val="24"/>
    </w:rPr>
  </w:style>
  <w:style w:type="character" w:customStyle="1" w:styleId="ListLabel293">
    <w:name w:val="ListLabel 293"/>
    <w:uiPriority w:val="99"/>
    <w:rsid w:val="00FC65BD"/>
    <w:rPr>
      <w:rFonts w:eastAsia="Times New Roman"/>
      <w:sz w:val="24"/>
      <w:szCs w:val="24"/>
    </w:rPr>
  </w:style>
  <w:style w:type="character" w:customStyle="1" w:styleId="ListLabel294">
    <w:name w:val="ListLabel 29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295">
    <w:name w:val="ListLabel 295"/>
    <w:uiPriority w:val="99"/>
    <w:rsid w:val="00FC65BD"/>
    <w:rPr>
      <w:sz w:val="24"/>
      <w:szCs w:val="24"/>
    </w:rPr>
  </w:style>
  <w:style w:type="character" w:customStyle="1" w:styleId="ListLabel296">
    <w:name w:val="ListLabel 296"/>
    <w:uiPriority w:val="99"/>
    <w:rsid w:val="00FC65BD"/>
  </w:style>
  <w:style w:type="character" w:customStyle="1" w:styleId="ListLabel297">
    <w:name w:val="ListLabel 297"/>
    <w:uiPriority w:val="99"/>
    <w:rsid w:val="00FC65BD"/>
    <w:rPr>
      <w:sz w:val="24"/>
      <w:szCs w:val="24"/>
    </w:rPr>
  </w:style>
  <w:style w:type="character" w:customStyle="1" w:styleId="ListLabel298">
    <w:name w:val="ListLabel 29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99">
    <w:name w:val="ListLabel 299"/>
    <w:uiPriority w:val="99"/>
    <w:rsid w:val="00FC65BD"/>
    <w:rPr>
      <w:sz w:val="24"/>
      <w:szCs w:val="24"/>
    </w:rPr>
  </w:style>
  <w:style w:type="character" w:customStyle="1" w:styleId="ListLabel300">
    <w:name w:val="ListLabel 300"/>
    <w:uiPriority w:val="99"/>
    <w:rsid w:val="00FC65BD"/>
    <w:rPr>
      <w:sz w:val="24"/>
      <w:szCs w:val="24"/>
    </w:rPr>
  </w:style>
  <w:style w:type="character" w:customStyle="1" w:styleId="ListLabel301">
    <w:name w:val="ListLabel 30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02">
    <w:name w:val="ListLabel 302"/>
    <w:uiPriority w:val="99"/>
    <w:rsid w:val="00FC65BD"/>
    <w:rPr>
      <w:sz w:val="24"/>
      <w:szCs w:val="24"/>
    </w:rPr>
  </w:style>
  <w:style w:type="character" w:customStyle="1" w:styleId="ListLabel303">
    <w:name w:val="ListLabel 303"/>
    <w:uiPriority w:val="99"/>
    <w:rsid w:val="00FC65BD"/>
    <w:rPr>
      <w:sz w:val="24"/>
      <w:szCs w:val="24"/>
    </w:rPr>
  </w:style>
  <w:style w:type="character" w:customStyle="1" w:styleId="ListLabel304">
    <w:name w:val="ListLabel 304"/>
    <w:uiPriority w:val="99"/>
    <w:rsid w:val="00FC65BD"/>
    <w:rPr>
      <w:sz w:val="24"/>
      <w:szCs w:val="24"/>
    </w:rPr>
  </w:style>
  <w:style w:type="character" w:customStyle="1" w:styleId="ListLabel305">
    <w:name w:val="ListLabel 30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06">
    <w:name w:val="ListLabel 306"/>
    <w:uiPriority w:val="99"/>
    <w:rsid w:val="00FC65BD"/>
    <w:rPr>
      <w:sz w:val="24"/>
      <w:szCs w:val="24"/>
    </w:rPr>
  </w:style>
  <w:style w:type="character" w:customStyle="1" w:styleId="ListLabel307">
    <w:name w:val="ListLabel 30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08">
    <w:name w:val="ListLabel 308"/>
    <w:uiPriority w:val="99"/>
    <w:rsid w:val="00FC65BD"/>
    <w:rPr>
      <w:sz w:val="24"/>
      <w:szCs w:val="24"/>
    </w:rPr>
  </w:style>
  <w:style w:type="character" w:customStyle="1" w:styleId="ListLabel309">
    <w:name w:val="ListLabel 309"/>
    <w:uiPriority w:val="99"/>
    <w:rsid w:val="00FC65BD"/>
    <w:rPr>
      <w:sz w:val="24"/>
      <w:szCs w:val="24"/>
    </w:rPr>
  </w:style>
  <w:style w:type="character" w:customStyle="1" w:styleId="ListLabel310">
    <w:name w:val="ListLabel 31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11">
    <w:name w:val="ListLabel 31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12">
    <w:name w:val="ListLabel 31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13">
    <w:name w:val="ListLabel 313"/>
    <w:uiPriority w:val="99"/>
    <w:rsid w:val="00FC65BD"/>
    <w:rPr>
      <w:sz w:val="24"/>
      <w:szCs w:val="24"/>
    </w:rPr>
  </w:style>
  <w:style w:type="character" w:customStyle="1" w:styleId="ListLabel314">
    <w:name w:val="ListLabel 314"/>
    <w:uiPriority w:val="99"/>
    <w:rsid w:val="00FC65BD"/>
    <w:rPr>
      <w:rFonts w:eastAsia="Times New Roman"/>
      <w:sz w:val="24"/>
      <w:szCs w:val="24"/>
    </w:rPr>
  </w:style>
  <w:style w:type="character" w:customStyle="1" w:styleId="ListLabel315">
    <w:name w:val="ListLabel 31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16">
    <w:name w:val="ListLabel 31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17">
    <w:name w:val="ListLabel 31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18">
    <w:name w:val="ListLabel 318"/>
    <w:uiPriority w:val="99"/>
    <w:rsid w:val="00FC65BD"/>
    <w:rPr>
      <w:sz w:val="24"/>
      <w:szCs w:val="24"/>
    </w:rPr>
  </w:style>
  <w:style w:type="character" w:customStyle="1" w:styleId="ListLabel319">
    <w:name w:val="ListLabel 319"/>
    <w:uiPriority w:val="99"/>
    <w:rsid w:val="00FC65BD"/>
    <w:rPr>
      <w:rFonts w:eastAsia="Times New Roman"/>
      <w:sz w:val="24"/>
      <w:szCs w:val="24"/>
    </w:rPr>
  </w:style>
  <w:style w:type="character" w:customStyle="1" w:styleId="ListLabel320">
    <w:name w:val="ListLabel 320"/>
    <w:uiPriority w:val="99"/>
    <w:rsid w:val="00FC65BD"/>
    <w:rPr>
      <w:sz w:val="24"/>
      <w:szCs w:val="24"/>
    </w:rPr>
  </w:style>
  <w:style w:type="character" w:customStyle="1" w:styleId="ListLabel321">
    <w:name w:val="ListLabel 321"/>
    <w:uiPriority w:val="99"/>
    <w:rsid w:val="00FC65BD"/>
    <w:rPr>
      <w:sz w:val="24"/>
      <w:szCs w:val="24"/>
    </w:rPr>
  </w:style>
  <w:style w:type="character" w:customStyle="1" w:styleId="ListLabel322">
    <w:name w:val="ListLabel 322"/>
    <w:uiPriority w:val="99"/>
    <w:rsid w:val="00FC65BD"/>
    <w:rPr>
      <w:rFonts w:eastAsia="Times New Roman"/>
      <w:sz w:val="24"/>
      <w:szCs w:val="24"/>
    </w:rPr>
  </w:style>
  <w:style w:type="character" w:customStyle="1" w:styleId="ListLabel323">
    <w:name w:val="ListLabel 323"/>
    <w:uiPriority w:val="99"/>
    <w:rsid w:val="00FC65BD"/>
    <w:rPr>
      <w:rFonts w:eastAsia="Times New Roman"/>
      <w:sz w:val="24"/>
      <w:szCs w:val="24"/>
    </w:rPr>
  </w:style>
  <w:style w:type="character" w:customStyle="1" w:styleId="ListLabel324">
    <w:name w:val="ListLabel 324"/>
    <w:uiPriority w:val="99"/>
    <w:rsid w:val="00FC65BD"/>
    <w:rPr>
      <w:rFonts w:eastAsia="Times New Roman"/>
      <w:sz w:val="24"/>
      <w:szCs w:val="24"/>
    </w:rPr>
  </w:style>
  <w:style w:type="character" w:customStyle="1" w:styleId="ListLabel325">
    <w:name w:val="ListLabel 325"/>
    <w:uiPriority w:val="99"/>
    <w:rsid w:val="00FC65BD"/>
    <w:rPr>
      <w:sz w:val="24"/>
      <w:szCs w:val="24"/>
    </w:rPr>
  </w:style>
  <w:style w:type="character" w:customStyle="1" w:styleId="ListLabel326">
    <w:name w:val="ListLabel 326"/>
    <w:uiPriority w:val="99"/>
    <w:rsid w:val="00FC65BD"/>
  </w:style>
  <w:style w:type="character" w:customStyle="1" w:styleId="ListLabel327">
    <w:name w:val="ListLabel 327"/>
    <w:uiPriority w:val="99"/>
    <w:rsid w:val="00FC65BD"/>
    <w:rPr>
      <w:sz w:val="24"/>
      <w:szCs w:val="24"/>
    </w:rPr>
  </w:style>
  <w:style w:type="character" w:customStyle="1" w:styleId="ListLabel328">
    <w:name w:val="ListLabel 32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29">
    <w:name w:val="ListLabel 329"/>
    <w:uiPriority w:val="99"/>
    <w:rsid w:val="00FC65BD"/>
    <w:rPr>
      <w:sz w:val="24"/>
      <w:szCs w:val="24"/>
    </w:rPr>
  </w:style>
  <w:style w:type="character" w:customStyle="1" w:styleId="ListLabel330">
    <w:name w:val="ListLabel 330"/>
    <w:uiPriority w:val="99"/>
    <w:rsid w:val="00FC65BD"/>
    <w:rPr>
      <w:sz w:val="24"/>
      <w:szCs w:val="24"/>
    </w:rPr>
  </w:style>
  <w:style w:type="character" w:customStyle="1" w:styleId="ListLabel331">
    <w:name w:val="ListLabel 33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32">
    <w:name w:val="ListLabel 332"/>
    <w:uiPriority w:val="99"/>
    <w:rsid w:val="00FC65BD"/>
    <w:rPr>
      <w:sz w:val="24"/>
      <w:szCs w:val="24"/>
    </w:rPr>
  </w:style>
  <w:style w:type="character" w:customStyle="1" w:styleId="ListLabel333">
    <w:name w:val="ListLabel 333"/>
    <w:uiPriority w:val="99"/>
    <w:rsid w:val="00FC65BD"/>
    <w:rPr>
      <w:sz w:val="24"/>
      <w:szCs w:val="24"/>
    </w:rPr>
  </w:style>
  <w:style w:type="character" w:customStyle="1" w:styleId="ListLabel334">
    <w:name w:val="ListLabel 334"/>
    <w:uiPriority w:val="99"/>
    <w:rsid w:val="00FC65BD"/>
    <w:rPr>
      <w:sz w:val="24"/>
      <w:szCs w:val="24"/>
    </w:rPr>
  </w:style>
  <w:style w:type="character" w:customStyle="1" w:styleId="ListLabel335">
    <w:name w:val="ListLabel 33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36">
    <w:name w:val="ListLabel 336"/>
    <w:uiPriority w:val="99"/>
    <w:rsid w:val="00FC65BD"/>
    <w:rPr>
      <w:sz w:val="24"/>
      <w:szCs w:val="24"/>
    </w:rPr>
  </w:style>
  <w:style w:type="character" w:customStyle="1" w:styleId="ListLabel337">
    <w:name w:val="ListLabel 33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38">
    <w:name w:val="ListLabel 338"/>
    <w:uiPriority w:val="99"/>
    <w:rsid w:val="00FC65BD"/>
    <w:rPr>
      <w:sz w:val="24"/>
      <w:szCs w:val="24"/>
    </w:rPr>
  </w:style>
  <w:style w:type="character" w:customStyle="1" w:styleId="ListLabel339">
    <w:name w:val="ListLabel 339"/>
    <w:uiPriority w:val="99"/>
    <w:rsid w:val="00FC65BD"/>
    <w:rPr>
      <w:sz w:val="24"/>
      <w:szCs w:val="24"/>
    </w:rPr>
  </w:style>
  <w:style w:type="character" w:customStyle="1" w:styleId="ListLabel340">
    <w:name w:val="ListLabel 34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41">
    <w:name w:val="ListLabel 34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42">
    <w:name w:val="ListLabel 34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43">
    <w:name w:val="ListLabel 343"/>
    <w:uiPriority w:val="99"/>
    <w:rsid w:val="00FC65BD"/>
    <w:rPr>
      <w:sz w:val="24"/>
      <w:szCs w:val="24"/>
    </w:rPr>
  </w:style>
  <w:style w:type="character" w:customStyle="1" w:styleId="ListLabel344">
    <w:name w:val="ListLabel 344"/>
    <w:uiPriority w:val="99"/>
    <w:rsid w:val="00FC65BD"/>
    <w:rPr>
      <w:rFonts w:eastAsia="Times New Roman"/>
      <w:sz w:val="24"/>
      <w:szCs w:val="24"/>
    </w:rPr>
  </w:style>
  <w:style w:type="character" w:customStyle="1" w:styleId="ListLabel345">
    <w:name w:val="ListLabel 34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46">
    <w:name w:val="ListLabel 34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47">
    <w:name w:val="ListLabel 34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48">
    <w:name w:val="ListLabel 348"/>
    <w:uiPriority w:val="99"/>
    <w:rsid w:val="00FC65BD"/>
    <w:rPr>
      <w:sz w:val="24"/>
      <w:szCs w:val="24"/>
    </w:rPr>
  </w:style>
  <w:style w:type="character" w:customStyle="1" w:styleId="ListLabel349">
    <w:name w:val="ListLabel 349"/>
    <w:uiPriority w:val="99"/>
    <w:rsid w:val="00FC65BD"/>
    <w:rPr>
      <w:rFonts w:eastAsia="Times New Roman"/>
      <w:sz w:val="24"/>
      <w:szCs w:val="24"/>
    </w:rPr>
  </w:style>
  <w:style w:type="character" w:customStyle="1" w:styleId="ListLabel350">
    <w:name w:val="ListLabel 350"/>
    <w:uiPriority w:val="99"/>
    <w:rsid w:val="00FC65BD"/>
    <w:rPr>
      <w:sz w:val="24"/>
      <w:szCs w:val="24"/>
    </w:rPr>
  </w:style>
  <w:style w:type="character" w:customStyle="1" w:styleId="ListLabel351">
    <w:name w:val="ListLabel 351"/>
    <w:uiPriority w:val="99"/>
    <w:rsid w:val="00FC65BD"/>
    <w:rPr>
      <w:sz w:val="24"/>
      <w:szCs w:val="24"/>
    </w:rPr>
  </w:style>
  <w:style w:type="character" w:customStyle="1" w:styleId="ListLabel352">
    <w:name w:val="ListLabel 352"/>
    <w:uiPriority w:val="99"/>
    <w:rsid w:val="00FC65BD"/>
    <w:rPr>
      <w:rFonts w:eastAsia="Times New Roman"/>
      <w:sz w:val="24"/>
      <w:szCs w:val="24"/>
    </w:rPr>
  </w:style>
  <w:style w:type="character" w:customStyle="1" w:styleId="ListLabel353">
    <w:name w:val="ListLabel 353"/>
    <w:uiPriority w:val="99"/>
    <w:rsid w:val="00FC65BD"/>
    <w:rPr>
      <w:rFonts w:eastAsia="Times New Roman"/>
      <w:sz w:val="24"/>
      <w:szCs w:val="24"/>
    </w:rPr>
  </w:style>
  <w:style w:type="character" w:customStyle="1" w:styleId="ListLabel354">
    <w:name w:val="ListLabel 354"/>
    <w:uiPriority w:val="99"/>
    <w:rsid w:val="00FC65BD"/>
    <w:rPr>
      <w:rFonts w:eastAsia="Times New Roman"/>
      <w:sz w:val="24"/>
      <w:szCs w:val="24"/>
    </w:rPr>
  </w:style>
  <w:style w:type="character" w:customStyle="1" w:styleId="ListLabel355">
    <w:name w:val="ListLabel 355"/>
    <w:uiPriority w:val="99"/>
    <w:rsid w:val="00FC65BD"/>
    <w:rPr>
      <w:sz w:val="24"/>
      <w:szCs w:val="24"/>
    </w:rPr>
  </w:style>
  <w:style w:type="character" w:customStyle="1" w:styleId="ListLabel356">
    <w:name w:val="ListLabel 356"/>
    <w:uiPriority w:val="99"/>
    <w:rsid w:val="00FC65BD"/>
  </w:style>
  <w:style w:type="character" w:customStyle="1" w:styleId="ListLabel357">
    <w:name w:val="ListLabel 357"/>
    <w:uiPriority w:val="99"/>
    <w:rsid w:val="00FC65BD"/>
    <w:rPr>
      <w:sz w:val="24"/>
      <w:szCs w:val="24"/>
    </w:rPr>
  </w:style>
  <w:style w:type="character" w:customStyle="1" w:styleId="ListLabel358">
    <w:name w:val="ListLabel 35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59">
    <w:name w:val="ListLabel 359"/>
    <w:uiPriority w:val="99"/>
    <w:rsid w:val="00FC65BD"/>
    <w:rPr>
      <w:sz w:val="24"/>
      <w:szCs w:val="24"/>
    </w:rPr>
  </w:style>
  <w:style w:type="character" w:customStyle="1" w:styleId="ListLabel360">
    <w:name w:val="ListLabel 360"/>
    <w:uiPriority w:val="99"/>
    <w:rsid w:val="00FC65BD"/>
    <w:rPr>
      <w:sz w:val="24"/>
      <w:szCs w:val="24"/>
    </w:rPr>
  </w:style>
  <w:style w:type="character" w:customStyle="1" w:styleId="ListLabel361">
    <w:name w:val="ListLabel 36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62">
    <w:name w:val="ListLabel 362"/>
    <w:uiPriority w:val="99"/>
    <w:rsid w:val="00FC65BD"/>
    <w:rPr>
      <w:sz w:val="24"/>
      <w:szCs w:val="24"/>
    </w:rPr>
  </w:style>
  <w:style w:type="character" w:customStyle="1" w:styleId="ListLabel363">
    <w:name w:val="ListLabel 363"/>
    <w:uiPriority w:val="99"/>
    <w:rsid w:val="00FC65BD"/>
    <w:rPr>
      <w:sz w:val="24"/>
      <w:szCs w:val="24"/>
    </w:rPr>
  </w:style>
  <w:style w:type="character" w:customStyle="1" w:styleId="ListLabel364">
    <w:name w:val="ListLabel 364"/>
    <w:uiPriority w:val="99"/>
    <w:rsid w:val="00FC65BD"/>
    <w:rPr>
      <w:sz w:val="24"/>
      <w:szCs w:val="24"/>
    </w:rPr>
  </w:style>
  <w:style w:type="character" w:customStyle="1" w:styleId="ListLabel365">
    <w:name w:val="ListLabel 36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66">
    <w:name w:val="ListLabel 366"/>
    <w:uiPriority w:val="99"/>
    <w:rsid w:val="00FC65BD"/>
    <w:rPr>
      <w:sz w:val="24"/>
      <w:szCs w:val="24"/>
    </w:rPr>
  </w:style>
  <w:style w:type="character" w:customStyle="1" w:styleId="ListLabel367">
    <w:name w:val="ListLabel 36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68">
    <w:name w:val="ListLabel 368"/>
    <w:uiPriority w:val="99"/>
    <w:rsid w:val="00FC65BD"/>
    <w:rPr>
      <w:sz w:val="24"/>
      <w:szCs w:val="24"/>
    </w:rPr>
  </w:style>
  <w:style w:type="character" w:customStyle="1" w:styleId="ListLabel369">
    <w:name w:val="ListLabel 369"/>
    <w:uiPriority w:val="99"/>
    <w:rsid w:val="00FC65BD"/>
    <w:rPr>
      <w:sz w:val="24"/>
      <w:szCs w:val="24"/>
    </w:rPr>
  </w:style>
  <w:style w:type="character" w:customStyle="1" w:styleId="ListLabel370">
    <w:name w:val="ListLabel 37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71">
    <w:name w:val="ListLabel 37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72">
    <w:name w:val="ListLabel 37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73">
    <w:name w:val="ListLabel 373"/>
    <w:uiPriority w:val="99"/>
    <w:rsid w:val="00FC65BD"/>
    <w:rPr>
      <w:sz w:val="24"/>
      <w:szCs w:val="24"/>
    </w:rPr>
  </w:style>
  <w:style w:type="character" w:customStyle="1" w:styleId="ListLabel374">
    <w:name w:val="ListLabel 374"/>
    <w:uiPriority w:val="99"/>
    <w:rsid w:val="00FC65BD"/>
    <w:rPr>
      <w:rFonts w:eastAsia="Times New Roman"/>
      <w:sz w:val="24"/>
      <w:szCs w:val="24"/>
    </w:rPr>
  </w:style>
  <w:style w:type="character" w:customStyle="1" w:styleId="ListLabel375">
    <w:name w:val="ListLabel 37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76">
    <w:name w:val="ListLabel 37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77">
    <w:name w:val="ListLabel 37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78">
    <w:name w:val="ListLabel 378"/>
    <w:uiPriority w:val="99"/>
    <w:rsid w:val="00FC65BD"/>
    <w:rPr>
      <w:sz w:val="24"/>
      <w:szCs w:val="24"/>
    </w:rPr>
  </w:style>
  <w:style w:type="character" w:customStyle="1" w:styleId="ListLabel379">
    <w:name w:val="ListLabel 379"/>
    <w:uiPriority w:val="99"/>
    <w:rsid w:val="00FC65BD"/>
    <w:rPr>
      <w:rFonts w:eastAsia="Times New Roman"/>
      <w:sz w:val="24"/>
      <w:szCs w:val="24"/>
    </w:rPr>
  </w:style>
  <w:style w:type="character" w:customStyle="1" w:styleId="ListLabel380">
    <w:name w:val="ListLabel 380"/>
    <w:uiPriority w:val="99"/>
    <w:rsid w:val="00FC65BD"/>
    <w:rPr>
      <w:sz w:val="24"/>
      <w:szCs w:val="24"/>
    </w:rPr>
  </w:style>
  <w:style w:type="character" w:customStyle="1" w:styleId="ListLabel381">
    <w:name w:val="ListLabel 381"/>
    <w:uiPriority w:val="99"/>
    <w:rsid w:val="00FC65BD"/>
    <w:rPr>
      <w:sz w:val="24"/>
      <w:szCs w:val="24"/>
    </w:rPr>
  </w:style>
  <w:style w:type="character" w:customStyle="1" w:styleId="ListLabel382">
    <w:name w:val="ListLabel 382"/>
    <w:uiPriority w:val="99"/>
    <w:rsid w:val="00FC65BD"/>
    <w:rPr>
      <w:rFonts w:eastAsia="Times New Roman"/>
      <w:sz w:val="24"/>
      <w:szCs w:val="24"/>
    </w:rPr>
  </w:style>
  <w:style w:type="character" w:customStyle="1" w:styleId="ListLabel383">
    <w:name w:val="ListLabel 383"/>
    <w:uiPriority w:val="99"/>
    <w:rsid w:val="00FC65BD"/>
    <w:rPr>
      <w:rFonts w:eastAsia="Times New Roman"/>
      <w:sz w:val="24"/>
      <w:szCs w:val="24"/>
    </w:rPr>
  </w:style>
  <w:style w:type="character" w:customStyle="1" w:styleId="ListLabel384">
    <w:name w:val="ListLabel 384"/>
    <w:uiPriority w:val="99"/>
    <w:rsid w:val="00FC65BD"/>
    <w:rPr>
      <w:rFonts w:eastAsia="Times New Roman"/>
      <w:sz w:val="24"/>
      <w:szCs w:val="24"/>
    </w:rPr>
  </w:style>
  <w:style w:type="character" w:customStyle="1" w:styleId="ListLabel385">
    <w:name w:val="ListLabel 385"/>
    <w:uiPriority w:val="99"/>
    <w:rsid w:val="00FC65BD"/>
    <w:rPr>
      <w:sz w:val="24"/>
      <w:szCs w:val="24"/>
    </w:rPr>
  </w:style>
  <w:style w:type="character" w:customStyle="1" w:styleId="ListLabel386">
    <w:name w:val="ListLabel 386"/>
    <w:uiPriority w:val="99"/>
    <w:rsid w:val="00FC65BD"/>
  </w:style>
  <w:style w:type="character" w:customStyle="1" w:styleId="ListLabel387">
    <w:name w:val="ListLabel 387"/>
    <w:uiPriority w:val="99"/>
    <w:rsid w:val="00FC65BD"/>
    <w:rPr>
      <w:sz w:val="24"/>
      <w:szCs w:val="24"/>
    </w:rPr>
  </w:style>
  <w:style w:type="character" w:customStyle="1" w:styleId="ListLabel388">
    <w:name w:val="ListLabel 38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89">
    <w:name w:val="ListLabel 389"/>
    <w:uiPriority w:val="99"/>
    <w:rsid w:val="00FC65BD"/>
    <w:rPr>
      <w:sz w:val="24"/>
      <w:szCs w:val="24"/>
    </w:rPr>
  </w:style>
  <w:style w:type="character" w:customStyle="1" w:styleId="ListLabel390">
    <w:name w:val="ListLabel 390"/>
    <w:uiPriority w:val="99"/>
    <w:rsid w:val="00FC65BD"/>
    <w:rPr>
      <w:sz w:val="24"/>
      <w:szCs w:val="24"/>
    </w:rPr>
  </w:style>
  <w:style w:type="character" w:customStyle="1" w:styleId="ListLabel391">
    <w:name w:val="ListLabel 39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92">
    <w:name w:val="ListLabel 392"/>
    <w:uiPriority w:val="99"/>
    <w:rsid w:val="00FC65BD"/>
    <w:rPr>
      <w:sz w:val="24"/>
      <w:szCs w:val="24"/>
    </w:rPr>
  </w:style>
  <w:style w:type="character" w:customStyle="1" w:styleId="ListLabel393">
    <w:name w:val="ListLabel 393"/>
    <w:uiPriority w:val="99"/>
    <w:rsid w:val="00FC65BD"/>
    <w:rPr>
      <w:sz w:val="24"/>
      <w:szCs w:val="24"/>
    </w:rPr>
  </w:style>
  <w:style w:type="character" w:customStyle="1" w:styleId="ListLabel394">
    <w:name w:val="ListLabel 394"/>
    <w:uiPriority w:val="99"/>
    <w:rsid w:val="00FC65BD"/>
    <w:rPr>
      <w:sz w:val="24"/>
      <w:szCs w:val="24"/>
    </w:rPr>
  </w:style>
  <w:style w:type="character" w:customStyle="1" w:styleId="ListLabel395">
    <w:name w:val="ListLabel 39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96">
    <w:name w:val="ListLabel 396"/>
    <w:uiPriority w:val="99"/>
    <w:rsid w:val="00FC65BD"/>
    <w:rPr>
      <w:sz w:val="24"/>
      <w:szCs w:val="24"/>
    </w:rPr>
  </w:style>
  <w:style w:type="character" w:customStyle="1" w:styleId="ListLabel397">
    <w:name w:val="ListLabel 39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98">
    <w:name w:val="ListLabel 398"/>
    <w:uiPriority w:val="99"/>
    <w:rsid w:val="00FC65BD"/>
    <w:rPr>
      <w:sz w:val="24"/>
      <w:szCs w:val="24"/>
    </w:rPr>
  </w:style>
  <w:style w:type="character" w:customStyle="1" w:styleId="ListLabel399">
    <w:name w:val="ListLabel 399"/>
    <w:uiPriority w:val="99"/>
    <w:rsid w:val="00FC65BD"/>
    <w:rPr>
      <w:sz w:val="24"/>
      <w:szCs w:val="24"/>
    </w:rPr>
  </w:style>
  <w:style w:type="character" w:customStyle="1" w:styleId="ListLabel400">
    <w:name w:val="ListLabel 40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01">
    <w:name w:val="ListLabel 40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02">
    <w:name w:val="ListLabel 40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03">
    <w:name w:val="ListLabel 403"/>
    <w:uiPriority w:val="99"/>
    <w:rsid w:val="00FC65BD"/>
    <w:rPr>
      <w:sz w:val="24"/>
      <w:szCs w:val="24"/>
    </w:rPr>
  </w:style>
  <w:style w:type="character" w:customStyle="1" w:styleId="ListLabel404">
    <w:name w:val="ListLabel 404"/>
    <w:uiPriority w:val="99"/>
    <w:rsid w:val="00FC65BD"/>
    <w:rPr>
      <w:rFonts w:eastAsia="Times New Roman"/>
      <w:sz w:val="24"/>
      <w:szCs w:val="24"/>
    </w:rPr>
  </w:style>
  <w:style w:type="character" w:customStyle="1" w:styleId="1e">
    <w:name w:val="Текст примечания Знак1"/>
    <w:uiPriority w:val="99"/>
    <w:rsid w:val="00FC65BD"/>
    <w:rPr>
      <w:rFonts w:ascii="Calibri" w:hAnsi="Calibri" w:cs="Calibri"/>
      <w:color w:val="00000A"/>
    </w:rPr>
  </w:style>
  <w:style w:type="character" w:styleId="afd">
    <w:name w:val="annotation reference"/>
    <w:uiPriority w:val="99"/>
    <w:semiHidden/>
    <w:rsid w:val="00FC65BD"/>
    <w:rPr>
      <w:sz w:val="16"/>
      <w:szCs w:val="16"/>
    </w:rPr>
  </w:style>
  <w:style w:type="character" w:customStyle="1" w:styleId="2b">
    <w:name w:val="Текст выноски Знак2"/>
    <w:uiPriority w:val="99"/>
    <w:rsid w:val="00FC65BD"/>
    <w:rPr>
      <w:rFonts w:ascii="Tahoma" w:hAnsi="Tahoma" w:cs="Tahoma"/>
      <w:color w:val="00000A"/>
      <w:sz w:val="16"/>
      <w:szCs w:val="16"/>
    </w:rPr>
  </w:style>
  <w:style w:type="character" w:customStyle="1" w:styleId="ListLabel405">
    <w:name w:val="ListLabel 40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06">
    <w:name w:val="ListLabel 40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07">
    <w:name w:val="ListLabel 40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08">
    <w:name w:val="ListLabel 408"/>
    <w:uiPriority w:val="99"/>
    <w:rsid w:val="00FC65BD"/>
    <w:rPr>
      <w:sz w:val="24"/>
      <w:szCs w:val="24"/>
    </w:rPr>
  </w:style>
  <w:style w:type="character" w:customStyle="1" w:styleId="ListLabel409">
    <w:name w:val="ListLabel 409"/>
    <w:uiPriority w:val="99"/>
    <w:rsid w:val="00FC65BD"/>
    <w:rPr>
      <w:rFonts w:eastAsia="Times New Roman"/>
      <w:sz w:val="24"/>
      <w:szCs w:val="24"/>
    </w:rPr>
  </w:style>
  <w:style w:type="character" w:customStyle="1" w:styleId="ListLabel410">
    <w:name w:val="ListLabel 410"/>
    <w:uiPriority w:val="99"/>
    <w:rsid w:val="00FC65BD"/>
    <w:rPr>
      <w:sz w:val="24"/>
      <w:szCs w:val="24"/>
    </w:rPr>
  </w:style>
  <w:style w:type="character" w:customStyle="1" w:styleId="ListLabel411">
    <w:name w:val="ListLabel 411"/>
    <w:uiPriority w:val="99"/>
    <w:rsid w:val="00FC65BD"/>
    <w:rPr>
      <w:sz w:val="24"/>
      <w:szCs w:val="24"/>
    </w:rPr>
  </w:style>
  <w:style w:type="character" w:customStyle="1" w:styleId="ListLabel412">
    <w:name w:val="ListLabel 412"/>
    <w:uiPriority w:val="99"/>
    <w:rsid w:val="00FC65BD"/>
    <w:rPr>
      <w:rFonts w:eastAsia="Times New Roman"/>
      <w:sz w:val="24"/>
      <w:szCs w:val="24"/>
    </w:rPr>
  </w:style>
  <w:style w:type="character" w:customStyle="1" w:styleId="ListLabel413">
    <w:name w:val="ListLabel 413"/>
    <w:uiPriority w:val="99"/>
    <w:rsid w:val="00FC65BD"/>
    <w:rPr>
      <w:rFonts w:eastAsia="Times New Roman"/>
      <w:sz w:val="24"/>
      <w:szCs w:val="24"/>
    </w:rPr>
  </w:style>
  <w:style w:type="character" w:customStyle="1" w:styleId="ListLabel414">
    <w:name w:val="ListLabel 414"/>
    <w:uiPriority w:val="99"/>
    <w:rsid w:val="00FC65BD"/>
    <w:rPr>
      <w:rFonts w:eastAsia="Times New Roman"/>
      <w:sz w:val="24"/>
      <w:szCs w:val="24"/>
    </w:rPr>
  </w:style>
  <w:style w:type="character" w:customStyle="1" w:styleId="ListLabel415">
    <w:name w:val="ListLabel 415"/>
    <w:uiPriority w:val="99"/>
    <w:rsid w:val="00FC65BD"/>
    <w:rPr>
      <w:sz w:val="24"/>
      <w:szCs w:val="24"/>
    </w:rPr>
  </w:style>
  <w:style w:type="character" w:customStyle="1" w:styleId="ListLabel416">
    <w:name w:val="ListLabel 416"/>
    <w:uiPriority w:val="99"/>
    <w:rsid w:val="00FC65BD"/>
  </w:style>
  <w:style w:type="character" w:customStyle="1" w:styleId="ListLabel417">
    <w:name w:val="ListLabel 417"/>
    <w:uiPriority w:val="99"/>
    <w:rsid w:val="00FC65BD"/>
    <w:rPr>
      <w:sz w:val="24"/>
      <w:szCs w:val="24"/>
    </w:rPr>
  </w:style>
  <w:style w:type="character" w:customStyle="1" w:styleId="ListLabel418">
    <w:name w:val="ListLabel 41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19">
    <w:name w:val="ListLabel 419"/>
    <w:uiPriority w:val="99"/>
    <w:rsid w:val="00FC65BD"/>
    <w:rPr>
      <w:sz w:val="24"/>
      <w:szCs w:val="24"/>
    </w:rPr>
  </w:style>
  <w:style w:type="character" w:customStyle="1" w:styleId="ListLabel420">
    <w:name w:val="ListLabel 420"/>
    <w:uiPriority w:val="99"/>
    <w:rsid w:val="00FC65BD"/>
    <w:rPr>
      <w:sz w:val="24"/>
      <w:szCs w:val="24"/>
    </w:rPr>
  </w:style>
  <w:style w:type="character" w:customStyle="1" w:styleId="ListLabel421">
    <w:name w:val="ListLabel 42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22">
    <w:name w:val="ListLabel 422"/>
    <w:uiPriority w:val="99"/>
    <w:rsid w:val="00FC65BD"/>
    <w:rPr>
      <w:sz w:val="24"/>
      <w:szCs w:val="24"/>
    </w:rPr>
  </w:style>
  <w:style w:type="character" w:customStyle="1" w:styleId="ListLabel423">
    <w:name w:val="ListLabel 423"/>
    <w:uiPriority w:val="99"/>
    <w:rsid w:val="00FC65BD"/>
    <w:rPr>
      <w:sz w:val="24"/>
      <w:szCs w:val="24"/>
    </w:rPr>
  </w:style>
  <w:style w:type="character" w:customStyle="1" w:styleId="ListLabel424">
    <w:name w:val="ListLabel 424"/>
    <w:uiPriority w:val="99"/>
    <w:rsid w:val="00FC65BD"/>
    <w:rPr>
      <w:sz w:val="24"/>
      <w:szCs w:val="24"/>
    </w:rPr>
  </w:style>
  <w:style w:type="character" w:customStyle="1" w:styleId="ListLabel425">
    <w:name w:val="ListLabel 42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26">
    <w:name w:val="ListLabel 426"/>
    <w:uiPriority w:val="99"/>
    <w:rsid w:val="00FC65BD"/>
    <w:rPr>
      <w:sz w:val="24"/>
      <w:szCs w:val="24"/>
    </w:rPr>
  </w:style>
  <w:style w:type="character" w:customStyle="1" w:styleId="ListLabel427">
    <w:name w:val="ListLabel 42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28">
    <w:name w:val="ListLabel 428"/>
    <w:uiPriority w:val="99"/>
    <w:rsid w:val="00FC65BD"/>
    <w:rPr>
      <w:sz w:val="24"/>
      <w:szCs w:val="24"/>
    </w:rPr>
  </w:style>
  <w:style w:type="character" w:customStyle="1" w:styleId="ListLabel429">
    <w:name w:val="ListLabel 429"/>
    <w:uiPriority w:val="99"/>
    <w:rsid w:val="00FC65BD"/>
    <w:rPr>
      <w:sz w:val="24"/>
      <w:szCs w:val="24"/>
    </w:rPr>
  </w:style>
  <w:style w:type="character" w:customStyle="1" w:styleId="ListLabel430">
    <w:name w:val="ListLabel 43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31">
    <w:name w:val="ListLabel 43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32">
    <w:name w:val="ListLabel 43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33">
    <w:name w:val="ListLabel 433"/>
    <w:uiPriority w:val="99"/>
    <w:rsid w:val="00FC65BD"/>
    <w:rPr>
      <w:sz w:val="24"/>
      <w:szCs w:val="24"/>
    </w:rPr>
  </w:style>
  <w:style w:type="character" w:customStyle="1" w:styleId="ListLabel434">
    <w:name w:val="ListLabel 434"/>
    <w:uiPriority w:val="99"/>
    <w:rsid w:val="00FC65BD"/>
    <w:rPr>
      <w:rFonts w:eastAsia="Times New Roman"/>
      <w:sz w:val="24"/>
      <w:szCs w:val="24"/>
    </w:rPr>
  </w:style>
  <w:style w:type="character" w:customStyle="1" w:styleId="ListLabel435">
    <w:name w:val="ListLabel 43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36">
    <w:name w:val="ListLabel 43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37">
    <w:name w:val="ListLabel 43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38">
    <w:name w:val="ListLabel 438"/>
    <w:uiPriority w:val="99"/>
    <w:rsid w:val="00FC65BD"/>
    <w:rPr>
      <w:sz w:val="24"/>
      <w:szCs w:val="24"/>
    </w:rPr>
  </w:style>
  <w:style w:type="character" w:customStyle="1" w:styleId="ListLabel439">
    <w:name w:val="ListLabel 439"/>
    <w:uiPriority w:val="99"/>
    <w:rsid w:val="00FC65BD"/>
    <w:rPr>
      <w:rFonts w:eastAsia="Times New Roman"/>
      <w:sz w:val="24"/>
      <w:szCs w:val="24"/>
    </w:rPr>
  </w:style>
  <w:style w:type="character" w:customStyle="1" w:styleId="ListLabel440">
    <w:name w:val="ListLabel 440"/>
    <w:uiPriority w:val="99"/>
    <w:rsid w:val="00FC65BD"/>
    <w:rPr>
      <w:sz w:val="24"/>
      <w:szCs w:val="24"/>
    </w:rPr>
  </w:style>
  <w:style w:type="character" w:customStyle="1" w:styleId="ListLabel441">
    <w:name w:val="ListLabel 441"/>
    <w:uiPriority w:val="99"/>
    <w:rsid w:val="00FC65BD"/>
    <w:rPr>
      <w:sz w:val="24"/>
      <w:szCs w:val="24"/>
    </w:rPr>
  </w:style>
  <w:style w:type="character" w:customStyle="1" w:styleId="ListLabel442">
    <w:name w:val="ListLabel 442"/>
    <w:uiPriority w:val="99"/>
    <w:rsid w:val="00FC65BD"/>
    <w:rPr>
      <w:rFonts w:eastAsia="Times New Roman"/>
      <w:sz w:val="24"/>
      <w:szCs w:val="24"/>
    </w:rPr>
  </w:style>
  <w:style w:type="character" w:customStyle="1" w:styleId="ListLabel443">
    <w:name w:val="ListLabel 443"/>
    <w:uiPriority w:val="99"/>
    <w:rsid w:val="00FC65BD"/>
    <w:rPr>
      <w:rFonts w:eastAsia="Times New Roman"/>
      <w:sz w:val="24"/>
      <w:szCs w:val="24"/>
    </w:rPr>
  </w:style>
  <w:style w:type="character" w:customStyle="1" w:styleId="ListLabel444">
    <w:name w:val="ListLabel 444"/>
    <w:uiPriority w:val="99"/>
    <w:rsid w:val="00FC65BD"/>
    <w:rPr>
      <w:rFonts w:eastAsia="Times New Roman"/>
      <w:sz w:val="24"/>
      <w:szCs w:val="24"/>
    </w:rPr>
  </w:style>
  <w:style w:type="character" w:customStyle="1" w:styleId="ListLabel445">
    <w:name w:val="ListLabel 445"/>
    <w:uiPriority w:val="99"/>
    <w:rsid w:val="00FC65BD"/>
    <w:rPr>
      <w:sz w:val="24"/>
      <w:szCs w:val="24"/>
    </w:rPr>
  </w:style>
  <w:style w:type="character" w:customStyle="1" w:styleId="ListLabel446">
    <w:name w:val="ListLabel 446"/>
    <w:uiPriority w:val="99"/>
    <w:rsid w:val="00FC65BD"/>
  </w:style>
  <w:style w:type="character" w:customStyle="1" w:styleId="ListLabel447">
    <w:name w:val="ListLabel 447"/>
    <w:uiPriority w:val="99"/>
    <w:rsid w:val="00FC65BD"/>
    <w:rPr>
      <w:sz w:val="24"/>
      <w:szCs w:val="24"/>
    </w:rPr>
  </w:style>
  <w:style w:type="character" w:customStyle="1" w:styleId="ListLabel448">
    <w:name w:val="ListLabel 44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49">
    <w:name w:val="ListLabel 449"/>
    <w:uiPriority w:val="99"/>
    <w:rsid w:val="00FC65BD"/>
    <w:rPr>
      <w:sz w:val="24"/>
      <w:szCs w:val="24"/>
    </w:rPr>
  </w:style>
  <w:style w:type="character" w:customStyle="1" w:styleId="ListLabel450">
    <w:name w:val="ListLabel 450"/>
    <w:uiPriority w:val="99"/>
    <w:rsid w:val="00FC65BD"/>
    <w:rPr>
      <w:sz w:val="24"/>
      <w:szCs w:val="24"/>
    </w:rPr>
  </w:style>
  <w:style w:type="character" w:customStyle="1" w:styleId="ListLabel451">
    <w:name w:val="ListLabel 45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52">
    <w:name w:val="ListLabel 452"/>
    <w:uiPriority w:val="99"/>
    <w:rsid w:val="00FC65BD"/>
    <w:rPr>
      <w:sz w:val="24"/>
      <w:szCs w:val="24"/>
    </w:rPr>
  </w:style>
  <w:style w:type="character" w:customStyle="1" w:styleId="ListLabel453">
    <w:name w:val="ListLabel 453"/>
    <w:uiPriority w:val="99"/>
    <w:rsid w:val="00FC65BD"/>
    <w:rPr>
      <w:sz w:val="24"/>
      <w:szCs w:val="24"/>
    </w:rPr>
  </w:style>
  <w:style w:type="character" w:customStyle="1" w:styleId="ListLabel454">
    <w:name w:val="ListLabel 454"/>
    <w:uiPriority w:val="99"/>
    <w:rsid w:val="00FC65BD"/>
    <w:rPr>
      <w:sz w:val="24"/>
      <w:szCs w:val="24"/>
    </w:rPr>
  </w:style>
  <w:style w:type="character" w:customStyle="1" w:styleId="ListLabel455">
    <w:name w:val="ListLabel 45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56">
    <w:name w:val="ListLabel 456"/>
    <w:uiPriority w:val="99"/>
    <w:rsid w:val="00FC65BD"/>
    <w:rPr>
      <w:sz w:val="24"/>
      <w:szCs w:val="24"/>
    </w:rPr>
  </w:style>
  <w:style w:type="character" w:customStyle="1" w:styleId="ListLabel457">
    <w:name w:val="ListLabel 45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58">
    <w:name w:val="ListLabel 458"/>
    <w:uiPriority w:val="99"/>
    <w:rsid w:val="00FC65BD"/>
    <w:rPr>
      <w:sz w:val="24"/>
      <w:szCs w:val="24"/>
    </w:rPr>
  </w:style>
  <w:style w:type="character" w:customStyle="1" w:styleId="ListLabel459">
    <w:name w:val="ListLabel 459"/>
    <w:uiPriority w:val="99"/>
    <w:rsid w:val="00FC65BD"/>
    <w:rPr>
      <w:sz w:val="24"/>
      <w:szCs w:val="24"/>
    </w:rPr>
  </w:style>
  <w:style w:type="character" w:customStyle="1" w:styleId="ListLabel460">
    <w:name w:val="ListLabel 46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61">
    <w:name w:val="ListLabel 46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62">
    <w:name w:val="ListLabel 46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63">
    <w:name w:val="ListLabel 463"/>
    <w:uiPriority w:val="99"/>
    <w:rsid w:val="00FC65BD"/>
    <w:rPr>
      <w:sz w:val="24"/>
      <w:szCs w:val="24"/>
    </w:rPr>
  </w:style>
  <w:style w:type="character" w:customStyle="1" w:styleId="ListLabel464">
    <w:name w:val="ListLabel 464"/>
    <w:uiPriority w:val="99"/>
    <w:rsid w:val="00FC65BD"/>
    <w:rPr>
      <w:rFonts w:eastAsia="Times New Roman"/>
      <w:sz w:val="24"/>
      <w:szCs w:val="24"/>
    </w:rPr>
  </w:style>
  <w:style w:type="character" w:customStyle="1" w:styleId="ListLabel465">
    <w:name w:val="ListLabel 46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66">
    <w:name w:val="ListLabel 46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67">
    <w:name w:val="ListLabel 46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68">
    <w:name w:val="ListLabel 468"/>
    <w:uiPriority w:val="99"/>
    <w:rsid w:val="00FC65BD"/>
    <w:rPr>
      <w:sz w:val="24"/>
      <w:szCs w:val="24"/>
    </w:rPr>
  </w:style>
  <w:style w:type="character" w:customStyle="1" w:styleId="ListLabel469">
    <w:name w:val="ListLabel 469"/>
    <w:uiPriority w:val="99"/>
    <w:rsid w:val="00FC65BD"/>
    <w:rPr>
      <w:rFonts w:eastAsia="Times New Roman"/>
      <w:sz w:val="24"/>
      <w:szCs w:val="24"/>
    </w:rPr>
  </w:style>
  <w:style w:type="character" w:customStyle="1" w:styleId="ListLabel470">
    <w:name w:val="ListLabel 470"/>
    <w:uiPriority w:val="99"/>
    <w:rsid w:val="00FC65BD"/>
    <w:rPr>
      <w:sz w:val="24"/>
      <w:szCs w:val="24"/>
    </w:rPr>
  </w:style>
  <w:style w:type="character" w:customStyle="1" w:styleId="ListLabel471">
    <w:name w:val="ListLabel 471"/>
    <w:uiPriority w:val="99"/>
    <w:rsid w:val="00FC65BD"/>
    <w:rPr>
      <w:sz w:val="24"/>
      <w:szCs w:val="24"/>
    </w:rPr>
  </w:style>
  <w:style w:type="character" w:customStyle="1" w:styleId="ListLabel472">
    <w:name w:val="ListLabel 472"/>
    <w:uiPriority w:val="99"/>
    <w:rsid w:val="00FC65BD"/>
    <w:rPr>
      <w:rFonts w:eastAsia="Times New Roman"/>
      <w:sz w:val="24"/>
      <w:szCs w:val="24"/>
    </w:rPr>
  </w:style>
  <w:style w:type="character" w:customStyle="1" w:styleId="ListLabel473">
    <w:name w:val="ListLabel 473"/>
    <w:uiPriority w:val="99"/>
    <w:rsid w:val="00FC65BD"/>
    <w:rPr>
      <w:rFonts w:eastAsia="Times New Roman"/>
      <w:sz w:val="24"/>
      <w:szCs w:val="24"/>
    </w:rPr>
  </w:style>
  <w:style w:type="character" w:customStyle="1" w:styleId="ListLabel474">
    <w:name w:val="ListLabel 474"/>
    <w:uiPriority w:val="99"/>
    <w:rsid w:val="00FC65BD"/>
    <w:rPr>
      <w:rFonts w:eastAsia="Times New Roman"/>
      <w:sz w:val="24"/>
      <w:szCs w:val="24"/>
    </w:rPr>
  </w:style>
  <w:style w:type="character" w:customStyle="1" w:styleId="ListLabel475">
    <w:name w:val="ListLabel 475"/>
    <w:uiPriority w:val="99"/>
    <w:rsid w:val="00FC65BD"/>
    <w:rPr>
      <w:sz w:val="24"/>
      <w:szCs w:val="24"/>
    </w:rPr>
  </w:style>
  <w:style w:type="character" w:customStyle="1" w:styleId="ListLabel476">
    <w:name w:val="ListLabel 476"/>
    <w:uiPriority w:val="99"/>
    <w:rsid w:val="00FC65BD"/>
  </w:style>
  <w:style w:type="character" w:customStyle="1" w:styleId="ListLabel477">
    <w:name w:val="ListLabel 477"/>
    <w:uiPriority w:val="99"/>
    <w:rsid w:val="00FC65BD"/>
    <w:rPr>
      <w:sz w:val="24"/>
      <w:szCs w:val="24"/>
    </w:rPr>
  </w:style>
  <w:style w:type="character" w:customStyle="1" w:styleId="ListLabel478">
    <w:name w:val="ListLabel 47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79">
    <w:name w:val="ListLabel 479"/>
    <w:uiPriority w:val="99"/>
    <w:rsid w:val="00FC65BD"/>
    <w:rPr>
      <w:sz w:val="24"/>
      <w:szCs w:val="24"/>
    </w:rPr>
  </w:style>
  <w:style w:type="character" w:customStyle="1" w:styleId="ListLabel480">
    <w:name w:val="ListLabel 480"/>
    <w:uiPriority w:val="99"/>
    <w:rsid w:val="00FC65BD"/>
    <w:rPr>
      <w:sz w:val="24"/>
      <w:szCs w:val="24"/>
    </w:rPr>
  </w:style>
  <w:style w:type="character" w:customStyle="1" w:styleId="ListLabel481">
    <w:name w:val="ListLabel 48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82">
    <w:name w:val="ListLabel 482"/>
    <w:uiPriority w:val="99"/>
    <w:rsid w:val="00FC65BD"/>
    <w:rPr>
      <w:sz w:val="24"/>
      <w:szCs w:val="24"/>
    </w:rPr>
  </w:style>
  <w:style w:type="character" w:customStyle="1" w:styleId="ListLabel483">
    <w:name w:val="ListLabel 483"/>
    <w:uiPriority w:val="99"/>
    <w:rsid w:val="00FC65BD"/>
    <w:rPr>
      <w:sz w:val="24"/>
      <w:szCs w:val="24"/>
    </w:rPr>
  </w:style>
  <w:style w:type="character" w:customStyle="1" w:styleId="ListLabel484">
    <w:name w:val="ListLabel 484"/>
    <w:uiPriority w:val="99"/>
    <w:rsid w:val="00FC65BD"/>
    <w:rPr>
      <w:sz w:val="24"/>
      <w:szCs w:val="24"/>
    </w:rPr>
  </w:style>
  <w:style w:type="character" w:customStyle="1" w:styleId="ListLabel485">
    <w:name w:val="ListLabel 48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86">
    <w:name w:val="ListLabel 486"/>
    <w:uiPriority w:val="99"/>
    <w:rsid w:val="00FC65BD"/>
    <w:rPr>
      <w:sz w:val="24"/>
      <w:szCs w:val="24"/>
    </w:rPr>
  </w:style>
  <w:style w:type="character" w:customStyle="1" w:styleId="ListLabel487">
    <w:name w:val="ListLabel 48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88">
    <w:name w:val="ListLabel 488"/>
    <w:uiPriority w:val="99"/>
    <w:rsid w:val="00FC65BD"/>
    <w:rPr>
      <w:sz w:val="24"/>
      <w:szCs w:val="24"/>
    </w:rPr>
  </w:style>
  <w:style w:type="character" w:customStyle="1" w:styleId="ListLabel489">
    <w:name w:val="ListLabel 489"/>
    <w:uiPriority w:val="99"/>
    <w:rsid w:val="00FC65BD"/>
    <w:rPr>
      <w:sz w:val="24"/>
      <w:szCs w:val="24"/>
    </w:rPr>
  </w:style>
  <w:style w:type="character" w:customStyle="1" w:styleId="ListLabel490">
    <w:name w:val="ListLabel 49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91">
    <w:name w:val="ListLabel 49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92">
    <w:name w:val="ListLabel 49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93">
    <w:name w:val="ListLabel 493"/>
    <w:uiPriority w:val="99"/>
    <w:rsid w:val="00FC65BD"/>
    <w:rPr>
      <w:sz w:val="24"/>
      <w:szCs w:val="24"/>
    </w:rPr>
  </w:style>
  <w:style w:type="character" w:customStyle="1" w:styleId="ListLabel494">
    <w:name w:val="ListLabel 494"/>
    <w:uiPriority w:val="99"/>
    <w:rsid w:val="00FC65BD"/>
    <w:rPr>
      <w:rFonts w:eastAsia="Times New Roman"/>
      <w:sz w:val="24"/>
      <w:szCs w:val="24"/>
    </w:rPr>
  </w:style>
  <w:style w:type="character" w:customStyle="1" w:styleId="ListLabel495">
    <w:name w:val="ListLabel 49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96">
    <w:name w:val="ListLabel 49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97">
    <w:name w:val="ListLabel 49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98">
    <w:name w:val="ListLabel 498"/>
    <w:uiPriority w:val="99"/>
    <w:rsid w:val="00FC65BD"/>
    <w:rPr>
      <w:sz w:val="24"/>
      <w:szCs w:val="24"/>
    </w:rPr>
  </w:style>
  <w:style w:type="character" w:customStyle="1" w:styleId="ListLabel499">
    <w:name w:val="ListLabel 499"/>
    <w:uiPriority w:val="99"/>
    <w:rsid w:val="00FC65BD"/>
    <w:rPr>
      <w:rFonts w:eastAsia="Times New Roman"/>
      <w:sz w:val="24"/>
      <w:szCs w:val="24"/>
    </w:rPr>
  </w:style>
  <w:style w:type="character" w:customStyle="1" w:styleId="ListLabel500">
    <w:name w:val="ListLabel 500"/>
    <w:uiPriority w:val="99"/>
    <w:rsid w:val="00FC65BD"/>
    <w:rPr>
      <w:sz w:val="24"/>
      <w:szCs w:val="24"/>
    </w:rPr>
  </w:style>
  <w:style w:type="character" w:customStyle="1" w:styleId="ListLabel501">
    <w:name w:val="ListLabel 501"/>
    <w:uiPriority w:val="99"/>
    <w:rsid w:val="00FC65BD"/>
    <w:rPr>
      <w:sz w:val="24"/>
      <w:szCs w:val="24"/>
    </w:rPr>
  </w:style>
  <w:style w:type="character" w:customStyle="1" w:styleId="ListLabel502">
    <w:name w:val="ListLabel 502"/>
    <w:uiPriority w:val="99"/>
    <w:rsid w:val="00FC65BD"/>
    <w:rPr>
      <w:rFonts w:eastAsia="Times New Roman"/>
      <w:sz w:val="24"/>
      <w:szCs w:val="24"/>
    </w:rPr>
  </w:style>
  <w:style w:type="character" w:customStyle="1" w:styleId="ListLabel503">
    <w:name w:val="ListLabel 503"/>
    <w:uiPriority w:val="99"/>
    <w:rsid w:val="00FC65BD"/>
    <w:rPr>
      <w:rFonts w:eastAsia="Times New Roman"/>
      <w:sz w:val="24"/>
      <w:szCs w:val="24"/>
    </w:rPr>
  </w:style>
  <w:style w:type="character" w:customStyle="1" w:styleId="ListLabel504">
    <w:name w:val="ListLabel 504"/>
    <w:uiPriority w:val="99"/>
    <w:rsid w:val="00FC65BD"/>
    <w:rPr>
      <w:rFonts w:eastAsia="Times New Roman"/>
      <w:sz w:val="24"/>
      <w:szCs w:val="24"/>
    </w:rPr>
  </w:style>
  <w:style w:type="character" w:customStyle="1" w:styleId="ListLabel505">
    <w:name w:val="ListLabel 505"/>
    <w:uiPriority w:val="99"/>
    <w:rsid w:val="00FC65BD"/>
    <w:rPr>
      <w:sz w:val="24"/>
      <w:szCs w:val="24"/>
    </w:rPr>
  </w:style>
  <w:style w:type="character" w:customStyle="1" w:styleId="ListLabel506">
    <w:name w:val="ListLabel 506"/>
    <w:uiPriority w:val="99"/>
    <w:rsid w:val="00FC65BD"/>
  </w:style>
  <w:style w:type="character" w:customStyle="1" w:styleId="ListLabel507">
    <w:name w:val="ListLabel 507"/>
    <w:uiPriority w:val="99"/>
    <w:rsid w:val="00FC65BD"/>
    <w:rPr>
      <w:sz w:val="24"/>
      <w:szCs w:val="24"/>
    </w:rPr>
  </w:style>
  <w:style w:type="character" w:customStyle="1" w:styleId="ListLabel508">
    <w:name w:val="ListLabel 50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09">
    <w:name w:val="ListLabel 509"/>
    <w:uiPriority w:val="99"/>
    <w:rsid w:val="00FC65BD"/>
    <w:rPr>
      <w:sz w:val="24"/>
      <w:szCs w:val="24"/>
    </w:rPr>
  </w:style>
  <w:style w:type="character" w:customStyle="1" w:styleId="ListLabel510">
    <w:name w:val="ListLabel 510"/>
    <w:uiPriority w:val="99"/>
    <w:rsid w:val="00FC65BD"/>
    <w:rPr>
      <w:sz w:val="24"/>
      <w:szCs w:val="24"/>
    </w:rPr>
  </w:style>
  <w:style w:type="character" w:customStyle="1" w:styleId="ListLabel511">
    <w:name w:val="ListLabel 51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12">
    <w:name w:val="ListLabel 512"/>
    <w:uiPriority w:val="99"/>
    <w:rsid w:val="00FC65BD"/>
    <w:rPr>
      <w:sz w:val="24"/>
      <w:szCs w:val="24"/>
    </w:rPr>
  </w:style>
  <w:style w:type="character" w:customStyle="1" w:styleId="ListLabel513">
    <w:name w:val="ListLabel 513"/>
    <w:uiPriority w:val="99"/>
    <w:rsid w:val="00FC65BD"/>
    <w:rPr>
      <w:sz w:val="24"/>
      <w:szCs w:val="24"/>
    </w:rPr>
  </w:style>
  <w:style w:type="character" w:customStyle="1" w:styleId="ListLabel514">
    <w:name w:val="ListLabel 514"/>
    <w:uiPriority w:val="99"/>
    <w:rsid w:val="00FC65BD"/>
    <w:rPr>
      <w:sz w:val="24"/>
      <w:szCs w:val="24"/>
    </w:rPr>
  </w:style>
  <w:style w:type="character" w:customStyle="1" w:styleId="ListLabel515">
    <w:name w:val="ListLabel 51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16">
    <w:name w:val="ListLabel 516"/>
    <w:uiPriority w:val="99"/>
    <w:rsid w:val="00FC65BD"/>
    <w:rPr>
      <w:sz w:val="24"/>
      <w:szCs w:val="24"/>
    </w:rPr>
  </w:style>
  <w:style w:type="character" w:customStyle="1" w:styleId="ListLabel517">
    <w:name w:val="ListLabel 51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18">
    <w:name w:val="ListLabel 518"/>
    <w:uiPriority w:val="99"/>
    <w:rsid w:val="00FC65BD"/>
    <w:rPr>
      <w:sz w:val="24"/>
      <w:szCs w:val="24"/>
    </w:rPr>
  </w:style>
  <w:style w:type="character" w:customStyle="1" w:styleId="ListLabel519">
    <w:name w:val="ListLabel 519"/>
    <w:uiPriority w:val="99"/>
    <w:rsid w:val="00FC65BD"/>
    <w:rPr>
      <w:sz w:val="24"/>
      <w:szCs w:val="24"/>
    </w:rPr>
  </w:style>
  <w:style w:type="character" w:customStyle="1" w:styleId="ListLabel520">
    <w:name w:val="ListLabel 52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21">
    <w:name w:val="ListLabel 52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522">
    <w:name w:val="ListLabel 52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23">
    <w:name w:val="ListLabel 523"/>
    <w:uiPriority w:val="99"/>
    <w:rsid w:val="00FC65BD"/>
    <w:rPr>
      <w:sz w:val="24"/>
      <w:szCs w:val="24"/>
    </w:rPr>
  </w:style>
  <w:style w:type="character" w:customStyle="1" w:styleId="ListLabel524">
    <w:name w:val="ListLabel 524"/>
    <w:uiPriority w:val="99"/>
    <w:rsid w:val="00FC65BD"/>
    <w:rPr>
      <w:rFonts w:eastAsia="Times New Roman"/>
      <w:sz w:val="24"/>
      <w:szCs w:val="24"/>
    </w:rPr>
  </w:style>
  <w:style w:type="character" w:customStyle="1" w:styleId="ListLabel525">
    <w:name w:val="ListLabel 52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26">
    <w:name w:val="ListLabel 52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27">
    <w:name w:val="ListLabel 52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28">
    <w:name w:val="ListLabel 528"/>
    <w:uiPriority w:val="99"/>
    <w:rsid w:val="00FC65BD"/>
    <w:rPr>
      <w:sz w:val="24"/>
      <w:szCs w:val="24"/>
    </w:rPr>
  </w:style>
  <w:style w:type="character" w:customStyle="1" w:styleId="ListLabel529">
    <w:name w:val="ListLabel 529"/>
    <w:uiPriority w:val="99"/>
    <w:rsid w:val="00FC65BD"/>
    <w:rPr>
      <w:rFonts w:eastAsia="Times New Roman"/>
      <w:sz w:val="24"/>
      <w:szCs w:val="24"/>
    </w:rPr>
  </w:style>
  <w:style w:type="character" w:customStyle="1" w:styleId="ListLabel530">
    <w:name w:val="ListLabel 530"/>
    <w:uiPriority w:val="99"/>
    <w:rsid w:val="00FC65BD"/>
    <w:rPr>
      <w:sz w:val="24"/>
      <w:szCs w:val="24"/>
    </w:rPr>
  </w:style>
  <w:style w:type="character" w:customStyle="1" w:styleId="ListLabel531">
    <w:name w:val="ListLabel 531"/>
    <w:uiPriority w:val="99"/>
    <w:rsid w:val="00FC65BD"/>
    <w:rPr>
      <w:sz w:val="24"/>
      <w:szCs w:val="24"/>
    </w:rPr>
  </w:style>
  <w:style w:type="character" w:customStyle="1" w:styleId="ListLabel532">
    <w:name w:val="ListLabel 532"/>
    <w:uiPriority w:val="99"/>
    <w:rsid w:val="00FC65BD"/>
    <w:rPr>
      <w:rFonts w:eastAsia="Times New Roman"/>
      <w:sz w:val="24"/>
      <w:szCs w:val="24"/>
    </w:rPr>
  </w:style>
  <w:style w:type="character" w:customStyle="1" w:styleId="ListLabel533">
    <w:name w:val="ListLabel 533"/>
    <w:uiPriority w:val="99"/>
    <w:rsid w:val="00FC65BD"/>
    <w:rPr>
      <w:rFonts w:eastAsia="Times New Roman"/>
      <w:sz w:val="24"/>
      <w:szCs w:val="24"/>
    </w:rPr>
  </w:style>
  <w:style w:type="character" w:customStyle="1" w:styleId="ListLabel534">
    <w:name w:val="ListLabel 534"/>
    <w:uiPriority w:val="99"/>
    <w:rsid w:val="00FC65BD"/>
    <w:rPr>
      <w:rFonts w:eastAsia="Times New Roman"/>
      <w:sz w:val="24"/>
      <w:szCs w:val="24"/>
    </w:rPr>
  </w:style>
  <w:style w:type="character" w:customStyle="1" w:styleId="ListLabel535">
    <w:name w:val="ListLabel 535"/>
    <w:uiPriority w:val="99"/>
    <w:rsid w:val="00FC65BD"/>
    <w:rPr>
      <w:sz w:val="24"/>
      <w:szCs w:val="24"/>
    </w:rPr>
  </w:style>
  <w:style w:type="character" w:customStyle="1" w:styleId="ListLabel536">
    <w:name w:val="ListLabel 536"/>
    <w:uiPriority w:val="99"/>
    <w:rsid w:val="00FC65BD"/>
  </w:style>
  <w:style w:type="character" w:customStyle="1" w:styleId="ListLabel537">
    <w:name w:val="ListLabel 537"/>
    <w:uiPriority w:val="99"/>
    <w:rsid w:val="00FC65BD"/>
    <w:rPr>
      <w:sz w:val="24"/>
      <w:szCs w:val="24"/>
    </w:rPr>
  </w:style>
  <w:style w:type="character" w:customStyle="1" w:styleId="ListLabel538">
    <w:name w:val="ListLabel 53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39">
    <w:name w:val="ListLabel 539"/>
    <w:uiPriority w:val="99"/>
    <w:rsid w:val="00FC65BD"/>
    <w:rPr>
      <w:sz w:val="24"/>
      <w:szCs w:val="24"/>
    </w:rPr>
  </w:style>
  <w:style w:type="character" w:customStyle="1" w:styleId="ListLabel540">
    <w:name w:val="ListLabel 540"/>
    <w:uiPriority w:val="99"/>
    <w:rsid w:val="00FC65BD"/>
    <w:rPr>
      <w:sz w:val="24"/>
      <w:szCs w:val="24"/>
    </w:rPr>
  </w:style>
  <w:style w:type="character" w:customStyle="1" w:styleId="ListLabel541">
    <w:name w:val="ListLabel 54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42">
    <w:name w:val="ListLabel 542"/>
    <w:uiPriority w:val="99"/>
    <w:rsid w:val="00FC65BD"/>
    <w:rPr>
      <w:sz w:val="24"/>
      <w:szCs w:val="24"/>
    </w:rPr>
  </w:style>
  <w:style w:type="character" w:customStyle="1" w:styleId="ListLabel543">
    <w:name w:val="ListLabel 543"/>
    <w:uiPriority w:val="99"/>
    <w:rsid w:val="00FC65BD"/>
    <w:rPr>
      <w:sz w:val="24"/>
      <w:szCs w:val="24"/>
    </w:rPr>
  </w:style>
  <w:style w:type="character" w:customStyle="1" w:styleId="ListLabel544">
    <w:name w:val="ListLabel 544"/>
    <w:uiPriority w:val="99"/>
    <w:rsid w:val="00FC65BD"/>
    <w:rPr>
      <w:sz w:val="24"/>
      <w:szCs w:val="24"/>
    </w:rPr>
  </w:style>
  <w:style w:type="character" w:customStyle="1" w:styleId="ListLabel545">
    <w:name w:val="ListLabel 54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46">
    <w:name w:val="ListLabel 546"/>
    <w:uiPriority w:val="99"/>
    <w:rsid w:val="00FC65BD"/>
    <w:rPr>
      <w:sz w:val="24"/>
      <w:szCs w:val="24"/>
    </w:rPr>
  </w:style>
  <w:style w:type="character" w:customStyle="1" w:styleId="ListLabel547">
    <w:name w:val="ListLabel 54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48">
    <w:name w:val="ListLabel 548"/>
    <w:uiPriority w:val="99"/>
    <w:rsid w:val="00FC65BD"/>
    <w:rPr>
      <w:sz w:val="24"/>
      <w:szCs w:val="24"/>
    </w:rPr>
  </w:style>
  <w:style w:type="character" w:customStyle="1" w:styleId="ListLabel549">
    <w:name w:val="ListLabel 549"/>
    <w:uiPriority w:val="99"/>
    <w:rsid w:val="00FC65BD"/>
    <w:rPr>
      <w:sz w:val="24"/>
      <w:szCs w:val="24"/>
    </w:rPr>
  </w:style>
  <w:style w:type="character" w:customStyle="1" w:styleId="ListLabel550">
    <w:name w:val="ListLabel 55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51">
    <w:name w:val="ListLabel 55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552">
    <w:name w:val="ListLabel 55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53">
    <w:name w:val="ListLabel 553"/>
    <w:uiPriority w:val="99"/>
    <w:rsid w:val="00FC65BD"/>
    <w:rPr>
      <w:sz w:val="24"/>
      <w:szCs w:val="24"/>
    </w:rPr>
  </w:style>
  <w:style w:type="character" w:customStyle="1" w:styleId="ListLabel554">
    <w:name w:val="ListLabel 554"/>
    <w:uiPriority w:val="99"/>
    <w:rsid w:val="00FC65BD"/>
    <w:rPr>
      <w:rFonts w:eastAsia="Times New Roman"/>
      <w:sz w:val="24"/>
      <w:szCs w:val="24"/>
    </w:rPr>
  </w:style>
  <w:style w:type="character" w:customStyle="1" w:styleId="2c">
    <w:name w:val="Текст примечания Знак2"/>
    <w:uiPriority w:val="99"/>
    <w:rsid w:val="00FC65BD"/>
    <w:rPr>
      <w:rFonts w:ascii="Calibri" w:hAnsi="Calibri" w:cs="Calibri"/>
      <w:color w:val="00000A"/>
    </w:rPr>
  </w:style>
  <w:style w:type="character" w:customStyle="1" w:styleId="1f">
    <w:name w:val="Тема примечания Знак1"/>
    <w:uiPriority w:val="99"/>
    <w:rsid w:val="00FC65BD"/>
    <w:rPr>
      <w:rFonts w:ascii="Calibri" w:hAnsi="Calibri" w:cs="Calibri"/>
      <w:color w:val="00000A"/>
    </w:rPr>
  </w:style>
  <w:style w:type="character" w:customStyle="1" w:styleId="2d">
    <w:name w:val="Знак сноски2"/>
    <w:uiPriority w:val="99"/>
    <w:rsid w:val="00FC65BD"/>
    <w:rPr>
      <w:vertAlign w:val="superscript"/>
    </w:rPr>
  </w:style>
  <w:style w:type="character" w:customStyle="1" w:styleId="ListLabel555">
    <w:name w:val="ListLabel 555"/>
    <w:uiPriority w:val="99"/>
    <w:rsid w:val="00FC65BD"/>
    <w:rPr>
      <w:sz w:val="24"/>
      <w:szCs w:val="24"/>
    </w:rPr>
  </w:style>
  <w:style w:type="character" w:customStyle="1" w:styleId="ListLabel556">
    <w:name w:val="ListLabel 55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57">
    <w:name w:val="ListLabel 557"/>
    <w:uiPriority w:val="99"/>
    <w:rsid w:val="00FC65BD"/>
    <w:rPr>
      <w:sz w:val="24"/>
      <w:szCs w:val="24"/>
    </w:rPr>
  </w:style>
  <w:style w:type="character" w:customStyle="1" w:styleId="ListLabel558">
    <w:name w:val="ListLabel 558"/>
    <w:uiPriority w:val="99"/>
    <w:rsid w:val="00FC65BD"/>
    <w:rPr>
      <w:sz w:val="24"/>
      <w:szCs w:val="24"/>
    </w:rPr>
  </w:style>
  <w:style w:type="character" w:customStyle="1" w:styleId="ListLabel559">
    <w:name w:val="ListLabel 559"/>
    <w:uiPriority w:val="99"/>
    <w:rsid w:val="00FC65BD"/>
    <w:rPr>
      <w:rFonts w:eastAsia="Times New Roman"/>
      <w:sz w:val="24"/>
      <w:szCs w:val="24"/>
    </w:rPr>
  </w:style>
  <w:style w:type="character" w:customStyle="1" w:styleId="ListLabel560">
    <w:name w:val="ListLabel 56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61">
    <w:name w:val="ListLabel 561"/>
    <w:uiPriority w:val="99"/>
    <w:rsid w:val="00FC65BD"/>
    <w:rPr>
      <w:rFonts w:eastAsia="Times New Roman"/>
      <w:sz w:val="24"/>
      <w:szCs w:val="24"/>
    </w:rPr>
  </w:style>
  <w:style w:type="character" w:customStyle="1" w:styleId="ListLabel562">
    <w:name w:val="ListLabel 56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63">
    <w:name w:val="ListLabel 56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64">
    <w:name w:val="ListLabel 56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65">
    <w:name w:val="ListLabel 565"/>
    <w:uiPriority w:val="99"/>
    <w:rsid w:val="00FC65BD"/>
    <w:rPr>
      <w:sz w:val="24"/>
      <w:szCs w:val="24"/>
    </w:rPr>
  </w:style>
  <w:style w:type="character" w:customStyle="1" w:styleId="ListLabel566">
    <w:name w:val="ListLabel 566"/>
    <w:uiPriority w:val="99"/>
    <w:rsid w:val="00FC65BD"/>
    <w:rPr>
      <w:rFonts w:eastAsia="Times New Roman"/>
      <w:sz w:val="24"/>
      <w:szCs w:val="24"/>
    </w:rPr>
  </w:style>
  <w:style w:type="character" w:customStyle="1" w:styleId="ListLabel567">
    <w:name w:val="ListLabel 567"/>
    <w:uiPriority w:val="99"/>
    <w:rsid w:val="00FC65BD"/>
    <w:rPr>
      <w:sz w:val="24"/>
      <w:szCs w:val="24"/>
    </w:rPr>
  </w:style>
  <w:style w:type="character" w:customStyle="1" w:styleId="ListLabel568">
    <w:name w:val="ListLabel 568"/>
    <w:uiPriority w:val="99"/>
    <w:rsid w:val="00FC65BD"/>
    <w:rPr>
      <w:sz w:val="24"/>
      <w:szCs w:val="24"/>
    </w:rPr>
  </w:style>
  <w:style w:type="character" w:customStyle="1" w:styleId="ListLabel569">
    <w:name w:val="ListLabel 569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70">
    <w:name w:val="ListLabel 570"/>
    <w:uiPriority w:val="99"/>
    <w:rsid w:val="00FC65BD"/>
    <w:rPr>
      <w:sz w:val="24"/>
      <w:szCs w:val="24"/>
    </w:rPr>
  </w:style>
  <w:style w:type="character" w:customStyle="1" w:styleId="ListLabel571">
    <w:name w:val="ListLabel 571"/>
    <w:uiPriority w:val="99"/>
    <w:rsid w:val="00FC65BD"/>
    <w:rPr>
      <w:color w:val="00000A"/>
    </w:rPr>
  </w:style>
  <w:style w:type="character" w:customStyle="1" w:styleId="ListLabel572">
    <w:name w:val="ListLabel 572"/>
    <w:uiPriority w:val="99"/>
    <w:rsid w:val="00FC65BD"/>
    <w:rPr>
      <w:sz w:val="24"/>
      <w:szCs w:val="24"/>
    </w:rPr>
  </w:style>
  <w:style w:type="character" w:customStyle="1" w:styleId="ListLabel573">
    <w:name w:val="ListLabel 573"/>
    <w:uiPriority w:val="99"/>
    <w:rsid w:val="00FC65BD"/>
    <w:rPr>
      <w:sz w:val="24"/>
      <w:szCs w:val="24"/>
    </w:rPr>
  </w:style>
  <w:style w:type="character" w:customStyle="1" w:styleId="ListLabel574">
    <w:name w:val="ListLabel 574"/>
    <w:uiPriority w:val="99"/>
    <w:rsid w:val="00FC65BD"/>
    <w:rPr>
      <w:sz w:val="24"/>
      <w:szCs w:val="24"/>
    </w:rPr>
  </w:style>
  <w:style w:type="character" w:customStyle="1" w:styleId="ListLabel575">
    <w:name w:val="ListLabel 575"/>
    <w:uiPriority w:val="99"/>
    <w:rsid w:val="00FC65BD"/>
    <w:rPr>
      <w:rFonts w:eastAsia="Times New Roman"/>
      <w:sz w:val="24"/>
      <w:szCs w:val="24"/>
    </w:rPr>
  </w:style>
  <w:style w:type="character" w:customStyle="1" w:styleId="ListLabel576">
    <w:name w:val="ListLabel 576"/>
    <w:uiPriority w:val="99"/>
    <w:rsid w:val="00FC65BD"/>
    <w:rPr>
      <w:sz w:val="24"/>
      <w:szCs w:val="24"/>
    </w:rPr>
  </w:style>
  <w:style w:type="character" w:customStyle="1" w:styleId="ListLabel577">
    <w:name w:val="ListLabel 577"/>
    <w:uiPriority w:val="99"/>
    <w:rsid w:val="00FC65BD"/>
    <w:rPr>
      <w:sz w:val="24"/>
      <w:szCs w:val="24"/>
    </w:rPr>
  </w:style>
  <w:style w:type="character" w:customStyle="1" w:styleId="ListLabel578">
    <w:name w:val="ListLabel 57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79">
    <w:name w:val="ListLabel 57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80">
    <w:name w:val="ListLabel 58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81">
    <w:name w:val="ListLabel 581"/>
    <w:uiPriority w:val="99"/>
    <w:rsid w:val="00FC65BD"/>
    <w:rPr>
      <w:sz w:val="24"/>
      <w:szCs w:val="24"/>
    </w:rPr>
  </w:style>
  <w:style w:type="character" w:customStyle="1" w:styleId="ListLabel582">
    <w:name w:val="ListLabel 582"/>
    <w:uiPriority w:val="99"/>
    <w:rsid w:val="00FC65BD"/>
    <w:rPr>
      <w:rFonts w:eastAsia="Times New Roman"/>
      <w:sz w:val="24"/>
      <w:szCs w:val="24"/>
    </w:rPr>
  </w:style>
  <w:style w:type="character" w:customStyle="1" w:styleId="ListLabel583">
    <w:name w:val="ListLabel 583"/>
    <w:uiPriority w:val="99"/>
    <w:rsid w:val="00FC65BD"/>
    <w:rPr>
      <w:sz w:val="24"/>
      <w:szCs w:val="24"/>
    </w:rPr>
  </w:style>
  <w:style w:type="character" w:customStyle="1" w:styleId="ListLabel584">
    <w:name w:val="ListLabel 584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85">
    <w:name w:val="ListLabel 585"/>
    <w:uiPriority w:val="99"/>
    <w:rsid w:val="00FC65BD"/>
    <w:rPr>
      <w:sz w:val="24"/>
      <w:szCs w:val="24"/>
    </w:rPr>
  </w:style>
  <w:style w:type="character" w:customStyle="1" w:styleId="ListLabel586">
    <w:name w:val="ListLabel 586"/>
    <w:uiPriority w:val="99"/>
    <w:rsid w:val="00FC65BD"/>
    <w:rPr>
      <w:sz w:val="24"/>
      <w:szCs w:val="24"/>
    </w:rPr>
  </w:style>
  <w:style w:type="character" w:customStyle="1" w:styleId="ListLabel587">
    <w:name w:val="ListLabel 58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88">
    <w:name w:val="ListLabel 588"/>
    <w:uiPriority w:val="99"/>
    <w:rsid w:val="00FC65BD"/>
    <w:rPr>
      <w:sz w:val="24"/>
      <w:szCs w:val="24"/>
    </w:rPr>
  </w:style>
  <w:style w:type="character" w:customStyle="1" w:styleId="ListLabel589">
    <w:name w:val="ListLabel 589"/>
    <w:uiPriority w:val="99"/>
    <w:rsid w:val="00FC65BD"/>
  </w:style>
  <w:style w:type="character" w:customStyle="1" w:styleId="ListLabel590">
    <w:name w:val="ListLabel 59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91">
    <w:name w:val="ListLabel 591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92">
    <w:name w:val="ListLabel 59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93">
    <w:name w:val="ListLabel 593"/>
    <w:uiPriority w:val="99"/>
    <w:rsid w:val="00FC65BD"/>
    <w:rPr>
      <w:sz w:val="24"/>
      <w:szCs w:val="24"/>
    </w:rPr>
  </w:style>
  <w:style w:type="character" w:customStyle="1" w:styleId="ListLabel594">
    <w:name w:val="ListLabel 594"/>
    <w:uiPriority w:val="99"/>
    <w:rsid w:val="00FC65BD"/>
    <w:rPr>
      <w:rFonts w:eastAsia="Times New Roman"/>
      <w:sz w:val="24"/>
      <w:szCs w:val="24"/>
    </w:rPr>
  </w:style>
  <w:style w:type="character" w:customStyle="1" w:styleId="ListLabel595">
    <w:name w:val="ListLabel 595"/>
    <w:uiPriority w:val="99"/>
    <w:rsid w:val="00FC65BD"/>
    <w:rPr>
      <w:sz w:val="24"/>
      <w:szCs w:val="24"/>
    </w:rPr>
  </w:style>
  <w:style w:type="character" w:customStyle="1" w:styleId="ListLabel596">
    <w:name w:val="ListLabel 596"/>
    <w:uiPriority w:val="99"/>
    <w:rsid w:val="00FC65BD"/>
    <w:rPr>
      <w:sz w:val="24"/>
      <w:szCs w:val="24"/>
    </w:rPr>
  </w:style>
  <w:style w:type="character" w:customStyle="1" w:styleId="ListLabel597">
    <w:name w:val="ListLabel 597"/>
    <w:uiPriority w:val="99"/>
    <w:rsid w:val="00FC65BD"/>
    <w:rPr>
      <w:sz w:val="24"/>
      <w:szCs w:val="24"/>
    </w:rPr>
  </w:style>
  <w:style w:type="character" w:customStyle="1" w:styleId="ListLabel598">
    <w:name w:val="ListLabel 598"/>
    <w:uiPriority w:val="99"/>
    <w:rsid w:val="00FC65BD"/>
    <w:rPr>
      <w:sz w:val="24"/>
      <w:szCs w:val="24"/>
    </w:rPr>
  </w:style>
  <w:style w:type="character" w:customStyle="1" w:styleId="ListLabel599">
    <w:name w:val="ListLabel 599"/>
    <w:uiPriority w:val="99"/>
    <w:rsid w:val="00FC65BD"/>
    <w:rPr>
      <w:sz w:val="24"/>
      <w:szCs w:val="24"/>
    </w:rPr>
  </w:style>
  <w:style w:type="character" w:customStyle="1" w:styleId="ListLabel600">
    <w:name w:val="ListLabel 600"/>
    <w:uiPriority w:val="99"/>
    <w:rsid w:val="00FC65BD"/>
    <w:rPr>
      <w:sz w:val="24"/>
      <w:szCs w:val="24"/>
    </w:rPr>
  </w:style>
  <w:style w:type="character" w:customStyle="1" w:styleId="ListLabel601">
    <w:name w:val="ListLabel 601"/>
    <w:uiPriority w:val="99"/>
    <w:rsid w:val="00FC65BD"/>
    <w:rPr>
      <w:sz w:val="24"/>
      <w:szCs w:val="24"/>
    </w:rPr>
  </w:style>
  <w:style w:type="character" w:customStyle="1" w:styleId="ListLabel602">
    <w:name w:val="ListLabel 602"/>
    <w:uiPriority w:val="99"/>
    <w:rsid w:val="00FC65BD"/>
    <w:rPr>
      <w:sz w:val="24"/>
      <w:szCs w:val="24"/>
    </w:rPr>
  </w:style>
  <w:style w:type="character" w:customStyle="1" w:styleId="ListLabel603">
    <w:name w:val="ListLabel 603"/>
    <w:uiPriority w:val="99"/>
    <w:rsid w:val="00FC65BD"/>
    <w:rPr>
      <w:sz w:val="24"/>
      <w:szCs w:val="24"/>
    </w:rPr>
  </w:style>
  <w:style w:type="character" w:customStyle="1" w:styleId="ListLabel604">
    <w:name w:val="ListLabel 604"/>
    <w:uiPriority w:val="99"/>
    <w:rsid w:val="00FC65BD"/>
    <w:rPr>
      <w:sz w:val="24"/>
      <w:szCs w:val="24"/>
    </w:rPr>
  </w:style>
  <w:style w:type="character" w:customStyle="1" w:styleId="ListLabel605">
    <w:name w:val="ListLabel 60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06">
    <w:name w:val="ListLabel 606"/>
    <w:uiPriority w:val="99"/>
    <w:rsid w:val="00FC65BD"/>
    <w:rPr>
      <w:sz w:val="24"/>
      <w:szCs w:val="24"/>
    </w:rPr>
  </w:style>
  <w:style w:type="character" w:customStyle="1" w:styleId="ListLabel607">
    <w:name w:val="ListLabel 607"/>
    <w:uiPriority w:val="99"/>
    <w:rsid w:val="00FC65BD"/>
    <w:rPr>
      <w:sz w:val="24"/>
      <w:szCs w:val="24"/>
    </w:rPr>
  </w:style>
  <w:style w:type="character" w:customStyle="1" w:styleId="ListLabel608">
    <w:name w:val="ListLabel 608"/>
    <w:uiPriority w:val="99"/>
    <w:rsid w:val="00FC65BD"/>
    <w:rPr>
      <w:sz w:val="24"/>
      <w:szCs w:val="24"/>
    </w:rPr>
  </w:style>
  <w:style w:type="character" w:customStyle="1" w:styleId="ListLabel609">
    <w:name w:val="ListLabel 609"/>
    <w:uiPriority w:val="99"/>
    <w:rsid w:val="00FC65BD"/>
    <w:rPr>
      <w:sz w:val="24"/>
      <w:szCs w:val="24"/>
    </w:rPr>
  </w:style>
  <w:style w:type="character" w:customStyle="1" w:styleId="ListLabel610">
    <w:name w:val="ListLabel 610"/>
    <w:uiPriority w:val="99"/>
    <w:rsid w:val="00FC65BD"/>
    <w:rPr>
      <w:sz w:val="24"/>
      <w:szCs w:val="24"/>
    </w:rPr>
  </w:style>
  <w:style w:type="character" w:customStyle="1" w:styleId="ListLabel611">
    <w:name w:val="ListLabel 611"/>
    <w:uiPriority w:val="99"/>
    <w:rsid w:val="00FC65BD"/>
    <w:rPr>
      <w:sz w:val="24"/>
      <w:szCs w:val="24"/>
    </w:rPr>
  </w:style>
  <w:style w:type="character" w:customStyle="1" w:styleId="ListLabel612">
    <w:name w:val="ListLabel 612"/>
    <w:uiPriority w:val="99"/>
    <w:rsid w:val="00FC65BD"/>
    <w:rPr>
      <w:sz w:val="24"/>
      <w:szCs w:val="24"/>
    </w:rPr>
  </w:style>
  <w:style w:type="character" w:customStyle="1" w:styleId="ListLabel613">
    <w:name w:val="ListLabel 613"/>
    <w:uiPriority w:val="99"/>
    <w:rsid w:val="00FC65BD"/>
    <w:rPr>
      <w:sz w:val="24"/>
      <w:szCs w:val="24"/>
    </w:rPr>
  </w:style>
  <w:style w:type="character" w:customStyle="1" w:styleId="ListLabel614">
    <w:name w:val="ListLabel 614"/>
    <w:uiPriority w:val="99"/>
    <w:rsid w:val="00FC65BD"/>
    <w:rPr>
      <w:sz w:val="24"/>
      <w:szCs w:val="24"/>
    </w:rPr>
  </w:style>
  <w:style w:type="character" w:customStyle="1" w:styleId="ListLabel615">
    <w:name w:val="ListLabel 615"/>
    <w:uiPriority w:val="99"/>
    <w:rsid w:val="00FC65BD"/>
    <w:rPr>
      <w:sz w:val="24"/>
      <w:szCs w:val="24"/>
    </w:rPr>
  </w:style>
  <w:style w:type="character" w:customStyle="1" w:styleId="ListLabel616">
    <w:name w:val="ListLabel 616"/>
    <w:uiPriority w:val="99"/>
    <w:rsid w:val="00FC65BD"/>
    <w:rPr>
      <w:sz w:val="24"/>
      <w:szCs w:val="24"/>
    </w:rPr>
  </w:style>
  <w:style w:type="character" w:customStyle="1" w:styleId="ListLabel617">
    <w:name w:val="ListLabel 617"/>
    <w:uiPriority w:val="99"/>
    <w:rsid w:val="00FC65BD"/>
    <w:rPr>
      <w:sz w:val="24"/>
      <w:szCs w:val="24"/>
    </w:rPr>
  </w:style>
  <w:style w:type="character" w:customStyle="1" w:styleId="ListLabel618">
    <w:name w:val="ListLabel 618"/>
    <w:uiPriority w:val="99"/>
    <w:rsid w:val="00FC65BD"/>
    <w:rPr>
      <w:sz w:val="24"/>
      <w:szCs w:val="24"/>
    </w:rPr>
  </w:style>
  <w:style w:type="character" w:customStyle="1" w:styleId="ListLabel619">
    <w:name w:val="ListLabel 619"/>
    <w:uiPriority w:val="99"/>
    <w:rsid w:val="00FC65BD"/>
    <w:rPr>
      <w:sz w:val="24"/>
      <w:szCs w:val="24"/>
    </w:rPr>
  </w:style>
  <w:style w:type="character" w:customStyle="1" w:styleId="ListLabel620">
    <w:name w:val="ListLabel 620"/>
    <w:uiPriority w:val="99"/>
    <w:rsid w:val="00FC65BD"/>
    <w:rPr>
      <w:sz w:val="24"/>
      <w:szCs w:val="24"/>
    </w:rPr>
  </w:style>
  <w:style w:type="character" w:customStyle="1" w:styleId="ListLabel621">
    <w:name w:val="ListLabel 621"/>
    <w:uiPriority w:val="99"/>
    <w:rsid w:val="00FC65BD"/>
    <w:rPr>
      <w:sz w:val="24"/>
      <w:szCs w:val="24"/>
    </w:rPr>
  </w:style>
  <w:style w:type="character" w:customStyle="1" w:styleId="ListLabel622">
    <w:name w:val="ListLabel 622"/>
    <w:uiPriority w:val="99"/>
    <w:rsid w:val="00FC65BD"/>
    <w:rPr>
      <w:sz w:val="24"/>
      <w:szCs w:val="24"/>
    </w:rPr>
  </w:style>
  <w:style w:type="character" w:customStyle="1" w:styleId="ListLabel623">
    <w:name w:val="ListLabel 62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24">
    <w:name w:val="ListLabel 624"/>
    <w:uiPriority w:val="99"/>
    <w:rsid w:val="00FC65BD"/>
    <w:rPr>
      <w:sz w:val="24"/>
      <w:szCs w:val="24"/>
    </w:rPr>
  </w:style>
  <w:style w:type="character" w:customStyle="1" w:styleId="ListLabel625">
    <w:name w:val="ListLabel 625"/>
    <w:uiPriority w:val="99"/>
    <w:rsid w:val="00FC65BD"/>
    <w:rPr>
      <w:sz w:val="24"/>
      <w:szCs w:val="24"/>
    </w:rPr>
  </w:style>
  <w:style w:type="character" w:customStyle="1" w:styleId="ListLabel626">
    <w:name w:val="ListLabel 626"/>
    <w:uiPriority w:val="99"/>
    <w:rsid w:val="00FC65BD"/>
    <w:rPr>
      <w:rFonts w:eastAsia="Times New Roman"/>
      <w:sz w:val="24"/>
      <w:szCs w:val="24"/>
    </w:rPr>
  </w:style>
  <w:style w:type="character" w:customStyle="1" w:styleId="ListLabel627">
    <w:name w:val="ListLabel 627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28">
    <w:name w:val="ListLabel 628"/>
    <w:uiPriority w:val="99"/>
    <w:rsid w:val="00FC65BD"/>
    <w:rPr>
      <w:rFonts w:eastAsia="Times New Roman"/>
      <w:sz w:val="24"/>
      <w:szCs w:val="24"/>
    </w:rPr>
  </w:style>
  <w:style w:type="character" w:customStyle="1" w:styleId="ListLabel629">
    <w:name w:val="ListLabel 629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30">
    <w:name w:val="ListLabel 630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31">
    <w:name w:val="ListLabel 631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32">
    <w:name w:val="ListLabel 632"/>
    <w:uiPriority w:val="99"/>
    <w:rsid w:val="00FC65BD"/>
    <w:rPr>
      <w:sz w:val="24"/>
      <w:szCs w:val="24"/>
    </w:rPr>
  </w:style>
  <w:style w:type="character" w:customStyle="1" w:styleId="ListLabel633">
    <w:name w:val="ListLabel 633"/>
    <w:uiPriority w:val="99"/>
    <w:rsid w:val="00FC65BD"/>
    <w:rPr>
      <w:rFonts w:eastAsia="Times New Roman"/>
      <w:sz w:val="24"/>
      <w:szCs w:val="24"/>
    </w:rPr>
  </w:style>
  <w:style w:type="character" w:customStyle="1" w:styleId="ListLabel634">
    <w:name w:val="ListLabel 634"/>
    <w:uiPriority w:val="99"/>
    <w:rsid w:val="00FC65BD"/>
    <w:rPr>
      <w:sz w:val="24"/>
      <w:szCs w:val="24"/>
    </w:rPr>
  </w:style>
  <w:style w:type="character" w:customStyle="1" w:styleId="ListLabel635">
    <w:name w:val="ListLabel 635"/>
    <w:uiPriority w:val="99"/>
    <w:rsid w:val="00FC65BD"/>
    <w:rPr>
      <w:sz w:val="24"/>
      <w:szCs w:val="24"/>
    </w:rPr>
  </w:style>
  <w:style w:type="character" w:customStyle="1" w:styleId="ListLabel636">
    <w:name w:val="ListLabel 636"/>
    <w:uiPriority w:val="99"/>
    <w:rsid w:val="00FC65BD"/>
    <w:rPr>
      <w:rFonts w:eastAsia="Times New Roman"/>
      <w:sz w:val="24"/>
      <w:szCs w:val="24"/>
    </w:rPr>
  </w:style>
  <w:style w:type="character" w:customStyle="1" w:styleId="ListLabel637">
    <w:name w:val="ListLabel 637"/>
    <w:uiPriority w:val="99"/>
    <w:rsid w:val="00FC65BD"/>
    <w:rPr>
      <w:sz w:val="24"/>
      <w:szCs w:val="24"/>
    </w:rPr>
  </w:style>
  <w:style w:type="character" w:customStyle="1" w:styleId="ListLabel638">
    <w:name w:val="ListLabel 63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39">
    <w:name w:val="ListLabel 63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40">
    <w:name w:val="ListLabel 64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41">
    <w:name w:val="ListLabel 641"/>
    <w:uiPriority w:val="99"/>
    <w:rsid w:val="00FC65BD"/>
    <w:rPr>
      <w:sz w:val="24"/>
      <w:szCs w:val="24"/>
    </w:rPr>
  </w:style>
  <w:style w:type="character" w:customStyle="1" w:styleId="ListLabel642">
    <w:name w:val="ListLabel 642"/>
    <w:uiPriority w:val="99"/>
    <w:rsid w:val="00FC65BD"/>
    <w:rPr>
      <w:rFonts w:eastAsia="Times New Roman"/>
      <w:sz w:val="24"/>
      <w:szCs w:val="24"/>
    </w:rPr>
  </w:style>
  <w:style w:type="character" w:customStyle="1" w:styleId="ListLabel643">
    <w:name w:val="ListLabel 643"/>
    <w:uiPriority w:val="99"/>
    <w:rsid w:val="00FC65BD"/>
  </w:style>
  <w:style w:type="character" w:customStyle="1" w:styleId="ListLabel644">
    <w:name w:val="ListLabel 644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45">
    <w:name w:val="ListLabel 645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46">
    <w:name w:val="ListLabel 646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47">
    <w:name w:val="ListLabel 647"/>
    <w:uiPriority w:val="99"/>
    <w:rsid w:val="00FC65BD"/>
    <w:rPr>
      <w:sz w:val="24"/>
      <w:szCs w:val="24"/>
    </w:rPr>
  </w:style>
  <w:style w:type="character" w:customStyle="1" w:styleId="ListLabel648">
    <w:name w:val="ListLabel 648"/>
    <w:uiPriority w:val="99"/>
    <w:rsid w:val="00FC65BD"/>
    <w:rPr>
      <w:rFonts w:eastAsia="Times New Roman"/>
      <w:sz w:val="24"/>
      <w:szCs w:val="24"/>
    </w:rPr>
  </w:style>
  <w:style w:type="character" w:customStyle="1" w:styleId="ListLabel649">
    <w:name w:val="ListLabel 649"/>
    <w:uiPriority w:val="99"/>
    <w:rsid w:val="00FC65BD"/>
    <w:rPr>
      <w:sz w:val="24"/>
      <w:szCs w:val="24"/>
    </w:rPr>
  </w:style>
  <w:style w:type="character" w:customStyle="1" w:styleId="ListLabel650">
    <w:name w:val="ListLabel 650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51">
    <w:name w:val="ListLabel 651"/>
    <w:uiPriority w:val="99"/>
    <w:rsid w:val="00FC65BD"/>
    <w:rPr>
      <w:sz w:val="24"/>
      <w:szCs w:val="24"/>
    </w:rPr>
  </w:style>
  <w:style w:type="character" w:customStyle="1" w:styleId="ListLabel652">
    <w:name w:val="ListLabel 652"/>
    <w:uiPriority w:val="99"/>
    <w:rsid w:val="00FC65BD"/>
    <w:rPr>
      <w:sz w:val="24"/>
      <w:szCs w:val="24"/>
    </w:rPr>
  </w:style>
  <w:style w:type="character" w:customStyle="1" w:styleId="ListLabel653">
    <w:name w:val="ListLabel 653"/>
    <w:uiPriority w:val="99"/>
    <w:rsid w:val="00FC65BD"/>
    <w:rPr>
      <w:sz w:val="24"/>
      <w:szCs w:val="24"/>
    </w:rPr>
  </w:style>
  <w:style w:type="character" w:customStyle="1" w:styleId="ListLabel654">
    <w:name w:val="ListLabel 654"/>
    <w:uiPriority w:val="99"/>
    <w:rsid w:val="00FC65BD"/>
    <w:rPr>
      <w:sz w:val="24"/>
      <w:szCs w:val="24"/>
    </w:rPr>
  </w:style>
  <w:style w:type="character" w:customStyle="1" w:styleId="ListLabel655">
    <w:name w:val="ListLabel 655"/>
    <w:uiPriority w:val="99"/>
    <w:rsid w:val="00FC65BD"/>
    <w:rPr>
      <w:sz w:val="24"/>
      <w:szCs w:val="24"/>
    </w:rPr>
  </w:style>
  <w:style w:type="character" w:customStyle="1" w:styleId="ListLabel656">
    <w:name w:val="ListLabel 656"/>
    <w:uiPriority w:val="99"/>
    <w:rsid w:val="00FC65BD"/>
    <w:rPr>
      <w:sz w:val="24"/>
      <w:szCs w:val="24"/>
    </w:rPr>
  </w:style>
  <w:style w:type="character" w:customStyle="1" w:styleId="ListLabel657">
    <w:name w:val="ListLabel 657"/>
    <w:uiPriority w:val="99"/>
    <w:rsid w:val="00FC65BD"/>
    <w:rPr>
      <w:sz w:val="24"/>
      <w:szCs w:val="24"/>
    </w:rPr>
  </w:style>
  <w:style w:type="character" w:customStyle="1" w:styleId="ListLabel658">
    <w:name w:val="ListLabel 658"/>
    <w:uiPriority w:val="99"/>
    <w:rsid w:val="00FC65BD"/>
    <w:rPr>
      <w:sz w:val="24"/>
      <w:szCs w:val="24"/>
    </w:rPr>
  </w:style>
  <w:style w:type="character" w:customStyle="1" w:styleId="ListLabel659">
    <w:name w:val="ListLabel 659"/>
    <w:uiPriority w:val="99"/>
    <w:rsid w:val="00FC65BD"/>
    <w:rPr>
      <w:sz w:val="24"/>
      <w:szCs w:val="24"/>
    </w:rPr>
  </w:style>
  <w:style w:type="character" w:customStyle="1" w:styleId="ListLabel660">
    <w:name w:val="ListLabel 660"/>
    <w:uiPriority w:val="99"/>
    <w:rsid w:val="00FC65BD"/>
    <w:rPr>
      <w:sz w:val="24"/>
      <w:szCs w:val="24"/>
    </w:rPr>
  </w:style>
  <w:style w:type="character" w:customStyle="1" w:styleId="ListLabel661">
    <w:name w:val="ListLabel 661"/>
    <w:uiPriority w:val="99"/>
    <w:rsid w:val="00FC65BD"/>
    <w:rPr>
      <w:sz w:val="24"/>
      <w:szCs w:val="24"/>
    </w:rPr>
  </w:style>
  <w:style w:type="character" w:customStyle="1" w:styleId="ListLabel662">
    <w:name w:val="ListLabel 662"/>
    <w:uiPriority w:val="99"/>
    <w:rsid w:val="00FC65BD"/>
    <w:rPr>
      <w:sz w:val="24"/>
      <w:szCs w:val="24"/>
    </w:rPr>
  </w:style>
  <w:style w:type="character" w:customStyle="1" w:styleId="ListLabel663">
    <w:name w:val="ListLabel 663"/>
    <w:uiPriority w:val="99"/>
    <w:rsid w:val="00FC65BD"/>
    <w:rPr>
      <w:sz w:val="24"/>
      <w:szCs w:val="24"/>
    </w:rPr>
  </w:style>
  <w:style w:type="character" w:customStyle="1" w:styleId="ListLabel664">
    <w:name w:val="ListLabel 664"/>
    <w:uiPriority w:val="99"/>
    <w:rsid w:val="00FC65BD"/>
    <w:rPr>
      <w:sz w:val="24"/>
      <w:szCs w:val="24"/>
    </w:rPr>
  </w:style>
  <w:style w:type="character" w:customStyle="1" w:styleId="ListLabel665">
    <w:name w:val="ListLabel 665"/>
    <w:uiPriority w:val="99"/>
    <w:rsid w:val="00FC65BD"/>
    <w:rPr>
      <w:sz w:val="24"/>
      <w:szCs w:val="24"/>
    </w:rPr>
  </w:style>
  <w:style w:type="character" w:customStyle="1" w:styleId="ListLabel666">
    <w:name w:val="ListLabel 666"/>
    <w:uiPriority w:val="99"/>
    <w:rsid w:val="00FC65BD"/>
    <w:rPr>
      <w:sz w:val="24"/>
      <w:szCs w:val="24"/>
    </w:rPr>
  </w:style>
  <w:style w:type="character" w:customStyle="1" w:styleId="ListLabel667">
    <w:name w:val="ListLabel 667"/>
    <w:uiPriority w:val="99"/>
    <w:rsid w:val="00FC65BD"/>
    <w:rPr>
      <w:sz w:val="24"/>
      <w:szCs w:val="24"/>
    </w:rPr>
  </w:style>
  <w:style w:type="character" w:customStyle="1" w:styleId="ListLabel668">
    <w:name w:val="ListLabel 668"/>
    <w:uiPriority w:val="99"/>
    <w:rsid w:val="00FC65BD"/>
    <w:rPr>
      <w:sz w:val="24"/>
      <w:szCs w:val="24"/>
    </w:rPr>
  </w:style>
  <w:style w:type="character" w:customStyle="1" w:styleId="ListLabel669">
    <w:name w:val="ListLabel 66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70">
    <w:name w:val="ListLabel 670"/>
    <w:uiPriority w:val="99"/>
    <w:rsid w:val="00FC65BD"/>
    <w:rPr>
      <w:sz w:val="24"/>
      <w:szCs w:val="24"/>
    </w:rPr>
  </w:style>
  <w:style w:type="character" w:customStyle="1" w:styleId="ListLabel671">
    <w:name w:val="ListLabel 671"/>
    <w:uiPriority w:val="99"/>
    <w:rsid w:val="00FC65BD"/>
    <w:rPr>
      <w:sz w:val="24"/>
      <w:szCs w:val="24"/>
    </w:rPr>
  </w:style>
  <w:style w:type="character" w:customStyle="1" w:styleId="ListLabel672">
    <w:name w:val="ListLabel 672"/>
    <w:uiPriority w:val="99"/>
    <w:rsid w:val="00FC65BD"/>
    <w:rPr>
      <w:sz w:val="24"/>
      <w:szCs w:val="24"/>
    </w:rPr>
  </w:style>
  <w:style w:type="character" w:customStyle="1" w:styleId="ListLabel673">
    <w:name w:val="ListLabel 673"/>
    <w:uiPriority w:val="99"/>
    <w:rsid w:val="00FC65BD"/>
    <w:rPr>
      <w:sz w:val="24"/>
      <w:szCs w:val="24"/>
    </w:rPr>
  </w:style>
  <w:style w:type="character" w:customStyle="1" w:styleId="ListLabel674">
    <w:name w:val="ListLabel 674"/>
    <w:uiPriority w:val="99"/>
    <w:rsid w:val="00FC65BD"/>
    <w:rPr>
      <w:sz w:val="24"/>
      <w:szCs w:val="24"/>
    </w:rPr>
  </w:style>
  <w:style w:type="character" w:customStyle="1" w:styleId="ListLabel675">
    <w:name w:val="ListLabel 675"/>
    <w:uiPriority w:val="99"/>
    <w:rsid w:val="00FC65BD"/>
    <w:rPr>
      <w:sz w:val="24"/>
      <w:szCs w:val="24"/>
    </w:rPr>
  </w:style>
  <w:style w:type="character" w:customStyle="1" w:styleId="ListLabel676">
    <w:name w:val="ListLabel 676"/>
    <w:uiPriority w:val="99"/>
    <w:rsid w:val="00FC65BD"/>
    <w:rPr>
      <w:sz w:val="24"/>
      <w:szCs w:val="24"/>
    </w:rPr>
  </w:style>
  <w:style w:type="character" w:customStyle="1" w:styleId="ListLabel677">
    <w:name w:val="ListLabel 677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78">
    <w:name w:val="ListLabel 678"/>
    <w:uiPriority w:val="99"/>
    <w:rsid w:val="00FC65BD"/>
    <w:rPr>
      <w:sz w:val="24"/>
      <w:szCs w:val="24"/>
    </w:rPr>
  </w:style>
  <w:style w:type="character" w:customStyle="1" w:styleId="ListLabel679">
    <w:name w:val="ListLabel 679"/>
    <w:uiPriority w:val="99"/>
    <w:rsid w:val="00FC65BD"/>
    <w:rPr>
      <w:sz w:val="24"/>
      <w:szCs w:val="24"/>
    </w:rPr>
  </w:style>
  <w:style w:type="character" w:customStyle="1" w:styleId="ListLabel680">
    <w:name w:val="ListLabel 680"/>
    <w:uiPriority w:val="99"/>
    <w:rsid w:val="00FC65BD"/>
    <w:rPr>
      <w:rFonts w:eastAsia="Times New Roman"/>
      <w:sz w:val="24"/>
      <w:szCs w:val="24"/>
    </w:rPr>
  </w:style>
  <w:style w:type="character" w:customStyle="1" w:styleId="ListLabel681">
    <w:name w:val="ListLabel 68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82">
    <w:name w:val="ListLabel 682"/>
    <w:uiPriority w:val="99"/>
    <w:rsid w:val="00FC65BD"/>
    <w:rPr>
      <w:rFonts w:eastAsia="Times New Roman"/>
      <w:sz w:val="24"/>
      <w:szCs w:val="24"/>
    </w:rPr>
  </w:style>
  <w:style w:type="character" w:customStyle="1" w:styleId="ListLabel683">
    <w:name w:val="ListLabel 68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84">
    <w:name w:val="ListLabel 68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85">
    <w:name w:val="ListLabel 68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86">
    <w:name w:val="ListLabel 686"/>
    <w:uiPriority w:val="99"/>
    <w:rsid w:val="00FC65BD"/>
    <w:rPr>
      <w:sz w:val="24"/>
      <w:szCs w:val="24"/>
    </w:rPr>
  </w:style>
  <w:style w:type="character" w:customStyle="1" w:styleId="ListLabel687">
    <w:name w:val="ListLabel 687"/>
    <w:uiPriority w:val="99"/>
    <w:rsid w:val="00FC65BD"/>
    <w:rPr>
      <w:rFonts w:eastAsia="Times New Roman"/>
      <w:sz w:val="24"/>
      <w:szCs w:val="24"/>
    </w:rPr>
  </w:style>
  <w:style w:type="character" w:customStyle="1" w:styleId="ListLabel688">
    <w:name w:val="ListLabel 688"/>
    <w:uiPriority w:val="99"/>
    <w:rsid w:val="00FC65BD"/>
    <w:rPr>
      <w:sz w:val="24"/>
      <w:szCs w:val="24"/>
    </w:rPr>
  </w:style>
  <w:style w:type="character" w:customStyle="1" w:styleId="ListLabel689">
    <w:name w:val="ListLabel 689"/>
    <w:uiPriority w:val="99"/>
    <w:rsid w:val="00FC65BD"/>
    <w:rPr>
      <w:sz w:val="24"/>
      <w:szCs w:val="24"/>
    </w:rPr>
  </w:style>
  <w:style w:type="character" w:customStyle="1" w:styleId="ListLabel690">
    <w:name w:val="ListLabel 690"/>
    <w:uiPriority w:val="99"/>
    <w:rsid w:val="00FC65BD"/>
    <w:rPr>
      <w:rFonts w:eastAsia="Times New Roman"/>
      <w:sz w:val="24"/>
      <w:szCs w:val="24"/>
    </w:rPr>
  </w:style>
  <w:style w:type="character" w:customStyle="1" w:styleId="ListLabel691">
    <w:name w:val="ListLabel 691"/>
    <w:uiPriority w:val="99"/>
    <w:rsid w:val="00FC65BD"/>
    <w:rPr>
      <w:sz w:val="24"/>
      <w:szCs w:val="24"/>
    </w:rPr>
  </w:style>
  <w:style w:type="character" w:customStyle="1" w:styleId="ListLabel692">
    <w:name w:val="ListLabel 69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93">
    <w:name w:val="ListLabel 69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94">
    <w:name w:val="ListLabel 69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95">
    <w:name w:val="ListLabel 695"/>
    <w:uiPriority w:val="99"/>
    <w:rsid w:val="00FC65BD"/>
    <w:rPr>
      <w:sz w:val="24"/>
      <w:szCs w:val="24"/>
    </w:rPr>
  </w:style>
  <w:style w:type="character" w:customStyle="1" w:styleId="ListLabel696">
    <w:name w:val="ListLabel 696"/>
    <w:uiPriority w:val="99"/>
    <w:rsid w:val="00FC65BD"/>
    <w:rPr>
      <w:rFonts w:eastAsia="Times New Roman"/>
      <w:sz w:val="24"/>
      <w:szCs w:val="24"/>
    </w:rPr>
  </w:style>
  <w:style w:type="character" w:customStyle="1" w:styleId="ListLabel697">
    <w:name w:val="ListLabel 697"/>
    <w:uiPriority w:val="99"/>
    <w:rsid w:val="00FC65BD"/>
    <w:rPr>
      <w:sz w:val="24"/>
      <w:szCs w:val="24"/>
    </w:rPr>
  </w:style>
  <w:style w:type="character" w:customStyle="1" w:styleId="ListLabel698">
    <w:name w:val="ListLabel 69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99">
    <w:name w:val="ListLabel 69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00">
    <w:name w:val="ListLabel 70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01">
    <w:name w:val="ListLabel 701"/>
    <w:uiPriority w:val="99"/>
    <w:rsid w:val="00FC65BD"/>
    <w:rPr>
      <w:sz w:val="24"/>
      <w:szCs w:val="24"/>
    </w:rPr>
  </w:style>
  <w:style w:type="character" w:customStyle="1" w:styleId="ListLabel702">
    <w:name w:val="ListLabel 702"/>
    <w:uiPriority w:val="99"/>
    <w:rsid w:val="00FC65BD"/>
    <w:rPr>
      <w:rFonts w:eastAsia="Times New Roman"/>
      <w:sz w:val="24"/>
      <w:szCs w:val="24"/>
    </w:rPr>
  </w:style>
  <w:style w:type="character" w:customStyle="1" w:styleId="ListLabel703">
    <w:name w:val="ListLabel 703"/>
    <w:uiPriority w:val="99"/>
    <w:rsid w:val="00FC65BD"/>
    <w:rPr>
      <w:sz w:val="24"/>
      <w:szCs w:val="24"/>
    </w:rPr>
  </w:style>
  <w:style w:type="character" w:customStyle="1" w:styleId="ListLabel704">
    <w:name w:val="ListLabel 70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05">
    <w:name w:val="ListLabel 705"/>
    <w:uiPriority w:val="99"/>
    <w:rsid w:val="00FC65BD"/>
    <w:rPr>
      <w:sz w:val="24"/>
      <w:szCs w:val="24"/>
    </w:rPr>
  </w:style>
  <w:style w:type="character" w:customStyle="1" w:styleId="ListLabel706">
    <w:name w:val="ListLabel 706"/>
    <w:uiPriority w:val="99"/>
    <w:rsid w:val="00FC65BD"/>
    <w:rPr>
      <w:sz w:val="24"/>
      <w:szCs w:val="24"/>
    </w:rPr>
  </w:style>
  <w:style w:type="character" w:customStyle="1" w:styleId="ListLabel707">
    <w:name w:val="ListLabel 707"/>
    <w:uiPriority w:val="99"/>
    <w:rsid w:val="00FC65BD"/>
    <w:rPr>
      <w:sz w:val="24"/>
      <w:szCs w:val="24"/>
    </w:rPr>
  </w:style>
  <w:style w:type="character" w:customStyle="1" w:styleId="ListLabel708">
    <w:name w:val="ListLabel 708"/>
    <w:uiPriority w:val="99"/>
    <w:rsid w:val="00FC65BD"/>
    <w:rPr>
      <w:sz w:val="24"/>
      <w:szCs w:val="24"/>
    </w:rPr>
  </w:style>
  <w:style w:type="character" w:customStyle="1" w:styleId="ListLabel709">
    <w:name w:val="ListLabel 709"/>
    <w:uiPriority w:val="99"/>
    <w:rsid w:val="00FC65BD"/>
    <w:rPr>
      <w:sz w:val="24"/>
      <w:szCs w:val="24"/>
    </w:rPr>
  </w:style>
  <w:style w:type="character" w:customStyle="1" w:styleId="ListLabel710">
    <w:name w:val="ListLabel 710"/>
    <w:uiPriority w:val="99"/>
    <w:rsid w:val="00FC65BD"/>
    <w:rPr>
      <w:sz w:val="24"/>
      <w:szCs w:val="24"/>
    </w:rPr>
  </w:style>
  <w:style w:type="character" w:customStyle="1" w:styleId="ListLabel711">
    <w:name w:val="ListLabel 711"/>
    <w:uiPriority w:val="99"/>
    <w:rsid w:val="00FC65BD"/>
    <w:rPr>
      <w:sz w:val="24"/>
      <w:szCs w:val="24"/>
    </w:rPr>
  </w:style>
  <w:style w:type="character" w:customStyle="1" w:styleId="ListLabel712">
    <w:name w:val="ListLabel 712"/>
    <w:uiPriority w:val="99"/>
    <w:rsid w:val="00FC65BD"/>
    <w:rPr>
      <w:sz w:val="24"/>
      <w:szCs w:val="24"/>
    </w:rPr>
  </w:style>
  <w:style w:type="character" w:customStyle="1" w:styleId="ListLabel713">
    <w:name w:val="ListLabel 713"/>
    <w:uiPriority w:val="99"/>
    <w:rsid w:val="00FC65BD"/>
    <w:rPr>
      <w:sz w:val="24"/>
      <w:szCs w:val="24"/>
    </w:rPr>
  </w:style>
  <w:style w:type="character" w:customStyle="1" w:styleId="ListLabel714">
    <w:name w:val="ListLabel 714"/>
    <w:uiPriority w:val="99"/>
    <w:rsid w:val="00FC65BD"/>
    <w:rPr>
      <w:sz w:val="24"/>
      <w:szCs w:val="24"/>
    </w:rPr>
  </w:style>
  <w:style w:type="character" w:customStyle="1" w:styleId="ListLabel715">
    <w:name w:val="ListLabel 715"/>
    <w:uiPriority w:val="99"/>
    <w:rsid w:val="00FC65BD"/>
    <w:rPr>
      <w:sz w:val="24"/>
      <w:szCs w:val="24"/>
    </w:rPr>
  </w:style>
  <w:style w:type="character" w:customStyle="1" w:styleId="ListLabel716">
    <w:name w:val="ListLabel 716"/>
    <w:uiPriority w:val="99"/>
    <w:rsid w:val="00FC65BD"/>
    <w:rPr>
      <w:sz w:val="24"/>
      <w:szCs w:val="24"/>
    </w:rPr>
  </w:style>
  <w:style w:type="character" w:customStyle="1" w:styleId="ListLabel717">
    <w:name w:val="ListLabel 717"/>
    <w:uiPriority w:val="99"/>
    <w:rsid w:val="00FC65BD"/>
    <w:rPr>
      <w:sz w:val="24"/>
      <w:szCs w:val="24"/>
    </w:rPr>
  </w:style>
  <w:style w:type="character" w:customStyle="1" w:styleId="ListLabel718">
    <w:name w:val="ListLabel 718"/>
    <w:uiPriority w:val="99"/>
    <w:rsid w:val="00FC65BD"/>
    <w:rPr>
      <w:sz w:val="24"/>
      <w:szCs w:val="24"/>
    </w:rPr>
  </w:style>
  <w:style w:type="character" w:customStyle="1" w:styleId="ListLabel719">
    <w:name w:val="ListLabel 719"/>
    <w:uiPriority w:val="99"/>
    <w:rsid w:val="00FC65BD"/>
    <w:rPr>
      <w:sz w:val="24"/>
      <w:szCs w:val="24"/>
    </w:rPr>
  </w:style>
  <w:style w:type="character" w:customStyle="1" w:styleId="ListLabel720">
    <w:name w:val="ListLabel 720"/>
    <w:uiPriority w:val="99"/>
    <w:rsid w:val="00FC65BD"/>
    <w:rPr>
      <w:sz w:val="24"/>
      <w:szCs w:val="24"/>
    </w:rPr>
  </w:style>
  <w:style w:type="character" w:customStyle="1" w:styleId="ListLabel721">
    <w:name w:val="ListLabel 721"/>
    <w:uiPriority w:val="99"/>
    <w:rsid w:val="00FC65BD"/>
    <w:rPr>
      <w:sz w:val="24"/>
      <w:szCs w:val="24"/>
    </w:rPr>
  </w:style>
  <w:style w:type="character" w:customStyle="1" w:styleId="ListLabel722">
    <w:name w:val="ListLabel 722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23">
    <w:name w:val="ListLabel 723"/>
    <w:uiPriority w:val="99"/>
    <w:rsid w:val="00FC65BD"/>
    <w:rPr>
      <w:sz w:val="24"/>
      <w:szCs w:val="24"/>
    </w:rPr>
  </w:style>
  <w:style w:type="character" w:customStyle="1" w:styleId="ListLabel724">
    <w:name w:val="ListLabel 724"/>
    <w:uiPriority w:val="99"/>
    <w:rsid w:val="00FC65BD"/>
    <w:rPr>
      <w:sz w:val="24"/>
      <w:szCs w:val="24"/>
    </w:rPr>
  </w:style>
  <w:style w:type="character" w:customStyle="1" w:styleId="ListLabel725">
    <w:name w:val="ListLabel 725"/>
    <w:uiPriority w:val="99"/>
    <w:rsid w:val="00FC65BD"/>
    <w:rPr>
      <w:rFonts w:eastAsia="Times New Roman"/>
      <w:sz w:val="24"/>
      <w:szCs w:val="24"/>
    </w:rPr>
  </w:style>
  <w:style w:type="character" w:customStyle="1" w:styleId="ListLabel726">
    <w:name w:val="ListLabel 726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727">
    <w:name w:val="ListLabel 727"/>
    <w:uiPriority w:val="99"/>
    <w:rsid w:val="00FC65BD"/>
    <w:rPr>
      <w:rFonts w:eastAsia="Times New Roman"/>
      <w:sz w:val="24"/>
      <w:szCs w:val="24"/>
    </w:rPr>
  </w:style>
  <w:style w:type="character" w:customStyle="1" w:styleId="ListLabel728">
    <w:name w:val="ListLabel 72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29">
    <w:name w:val="ListLabel 72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30">
    <w:name w:val="ListLabel 73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31">
    <w:name w:val="ListLabel 731"/>
    <w:uiPriority w:val="99"/>
    <w:rsid w:val="00FC65BD"/>
    <w:rPr>
      <w:sz w:val="24"/>
      <w:szCs w:val="24"/>
    </w:rPr>
  </w:style>
  <w:style w:type="character" w:customStyle="1" w:styleId="ListLabel732">
    <w:name w:val="ListLabel 732"/>
    <w:uiPriority w:val="99"/>
    <w:rsid w:val="00FC65BD"/>
    <w:rPr>
      <w:rFonts w:eastAsia="Times New Roman"/>
      <w:sz w:val="24"/>
      <w:szCs w:val="24"/>
    </w:rPr>
  </w:style>
  <w:style w:type="character" w:customStyle="1" w:styleId="ListLabel733">
    <w:name w:val="ListLabel 733"/>
    <w:uiPriority w:val="99"/>
    <w:rsid w:val="00FC65BD"/>
    <w:rPr>
      <w:sz w:val="24"/>
      <w:szCs w:val="24"/>
    </w:rPr>
  </w:style>
  <w:style w:type="character" w:customStyle="1" w:styleId="ListLabel734">
    <w:name w:val="ListLabel 734"/>
    <w:uiPriority w:val="99"/>
    <w:rsid w:val="00FC65BD"/>
    <w:rPr>
      <w:sz w:val="24"/>
      <w:szCs w:val="24"/>
    </w:rPr>
  </w:style>
  <w:style w:type="character" w:customStyle="1" w:styleId="ListLabel735">
    <w:name w:val="ListLabel 735"/>
    <w:uiPriority w:val="99"/>
    <w:rsid w:val="00FC65BD"/>
    <w:rPr>
      <w:rFonts w:eastAsia="Times New Roman"/>
      <w:sz w:val="24"/>
      <w:szCs w:val="24"/>
    </w:rPr>
  </w:style>
  <w:style w:type="character" w:customStyle="1" w:styleId="ListLabel736">
    <w:name w:val="ListLabel 736"/>
    <w:uiPriority w:val="99"/>
    <w:rsid w:val="00FC65BD"/>
    <w:rPr>
      <w:sz w:val="24"/>
      <w:szCs w:val="24"/>
    </w:rPr>
  </w:style>
  <w:style w:type="character" w:customStyle="1" w:styleId="ListLabel737">
    <w:name w:val="ListLabel 737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38">
    <w:name w:val="ListLabel 73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39">
    <w:name w:val="ListLabel 739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40">
    <w:name w:val="ListLabel 740"/>
    <w:uiPriority w:val="99"/>
    <w:rsid w:val="00FC65BD"/>
    <w:rPr>
      <w:sz w:val="24"/>
      <w:szCs w:val="24"/>
    </w:rPr>
  </w:style>
  <w:style w:type="character" w:customStyle="1" w:styleId="ListLabel741">
    <w:name w:val="ListLabel 741"/>
    <w:uiPriority w:val="99"/>
    <w:rsid w:val="00FC65BD"/>
    <w:rPr>
      <w:rFonts w:eastAsia="Times New Roman"/>
      <w:sz w:val="24"/>
      <w:szCs w:val="24"/>
    </w:rPr>
  </w:style>
  <w:style w:type="character" w:customStyle="1" w:styleId="ListLabel742">
    <w:name w:val="ListLabel 742"/>
    <w:uiPriority w:val="99"/>
    <w:rsid w:val="00FC65BD"/>
    <w:rPr>
      <w:sz w:val="24"/>
      <w:szCs w:val="24"/>
    </w:rPr>
  </w:style>
  <w:style w:type="character" w:customStyle="1" w:styleId="ListLabel743">
    <w:name w:val="ListLabel 74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44">
    <w:name w:val="ListLabel 74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45">
    <w:name w:val="ListLabel 74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46">
    <w:name w:val="ListLabel 746"/>
    <w:uiPriority w:val="99"/>
    <w:rsid w:val="00FC65BD"/>
    <w:rPr>
      <w:sz w:val="24"/>
      <w:szCs w:val="24"/>
    </w:rPr>
  </w:style>
  <w:style w:type="character" w:customStyle="1" w:styleId="ListLabel747">
    <w:name w:val="ListLabel 747"/>
    <w:uiPriority w:val="99"/>
    <w:rsid w:val="00FC65BD"/>
    <w:rPr>
      <w:rFonts w:eastAsia="Times New Roman"/>
      <w:sz w:val="24"/>
      <w:szCs w:val="24"/>
    </w:rPr>
  </w:style>
  <w:style w:type="character" w:customStyle="1" w:styleId="ListLabel748">
    <w:name w:val="ListLabel 748"/>
    <w:uiPriority w:val="99"/>
    <w:rsid w:val="00FC65BD"/>
    <w:rPr>
      <w:sz w:val="24"/>
      <w:szCs w:val="24"/>
    </w:rPr>
  </w:style>
  <w:style w:type="character" w:customStyle="1" w:styleId="ListLabel749">
    <w:name w:val="ListLabel 74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50">
    <w:name w:val="ListLabel 750"/>
    <w:uiPriority w:val="99"/>
    <w:rsid w:val="00FC65BD"/>
    <w:rPr>
      <w:sz w:val="24"/>
      <w:szCs w:val="24"/>
    </w:rPr>
  </w:style>
  <w:style w:type="character" w:customStyle="1" w:styleId="ListLabel751">
    <w:name w:val="ListLabel 751"/>
    <w:uiPriority w:val="99"/>
    <w:rsid w:val="00FC65BD"/>
    <w:rPr>
      <w:sz w:val="24"/>
      <w:szCs w:val="24"/>
    </w:rPr>
  </w:style>
  <w:style w:type="character" w:customStyle="1" w:styleId="ListLabel752">
    <w:name w:val="ListLabel 752"/>
    <w:uiPriority w:val="99"/>
    <w:rsid w:val="00FC65BD"/>
    <w:rPr>
      <w:sz w:val="24"/>
      <w:szCs w:val="24"/>
    </w:rPr>
  </w:style>
  <w:style w:type="character" w:customStyle="1" w:styleId="ListLabel753">
    <w:name w:val="ListLabel 753"/>
    <w:uiPriority w:val="99"/>
    <w:rsid w:val="00FC65BD"/>
    <w:rPr>
      <w:sz w:val="24"/>
      <w:szCs w:val="24"/>
    </w:rPr>
  </w:style>
  <w:style w:type="character" w:customStyle="1" w:styleId="ListLabel754">
    <w:name w:val="ListLabel 754"/>
    <w:uiPriority w:val="99"/>
    <w:rsid w:val="00FC65BD"/>
    <w:rPr>
      <w:sz w:val="24"/>
      <w:szCs w:val="24"/>
    </w:rPr>
  </w:style>
  <w:style w:type="character" w:customStyle="1" w:styleId="ListLabel755">
    <w:name w:val="ListLabel 755"/>
    <w:uiPriority w:val="99"/>
    <w:rsid w:val="00FC65BD"/>
    <w:rPr>
      <w:sz w:val="24"/>
      <w:szCs w:val="24"/>
    </w:rPr>
  </w:style>
  <w:style w:type="character" w:customStyle="1" w:styleId="ListLabel756">
    <w:name w:val="ListLabel 756"/>
    <w:uiPriority w:val="99"/>
    <w:rsid w:val="00FC65BD"/>
    <w:rPr>
      <w:sz w:val="24"/>
      <w:szCs w:val="24"/>
    </w:rPr>
  </w:style>
  <w:style w:type="character" w:customStyle="1" w:styleId="ListLabel757">
    <w:name w:val="ListLabel 757"/>
    <w:uiPriority w:val="99"/>
    <w:rsid w:val="00FC65BD"/>
    <w:rPr>
      <w:sz w:val="24"/>
      <w:szCs w:val="24"/>
    </w:rPr>
  </w:style>
  <w:style w:type="character" w:customStyle="1" w:styleId="ListLabel758">
    <w:name w:val="ListLabel 758"/>
    <w:uiPriority w:val="99"/>
    <w:rsid w:val="00FC65BD"/>
    <w:rPr>
      <w:sz w:val="24"/>
      <w:szCs w:val="24"/>
    </w:rPr>
  </w:style>
  <w:style w:type="character" w:customStyle="1" w:styleId="ListLabel759">
    <w:name w:val="ListLabel 759"/>
    <w:uiPriority w:val="99"/>
    <w:rsid w:val="00FC65BD"/>
    <w:rPr>
      <w:sz w:val="24"/>
      <w:szCs w:val="24"/>
    </w:rPr>
  </w:style>
  <w:style w:type="character" w:customStyle="1" w:styleId="ListLabel760">
    <w:name w:val="ListLabel 760"/>
    <w:uiPriority w:val="99"/>
    <w:rsid w:val="00FC65BD"/>
    <w:rPr>
      <w:sz w:val="24"/>
      <w:szCs w:val="24"/>
    </w:rPr>
  </w:style>
  <w:style w:type="character" w:customStyle="1" w:styleId="ListLabel761">
    <w:name w:val="ListLabel 761"/>
    <w:uiPriority w:val="99"/>
    <w:rsid w:val="00FC65BD"/>
    <w:rPr>
      <w:sz w:val="24"/>
      <w:szCs w:val="24"/>
    </w:rPr>
  </w:style>
  <w:style w:type="character" w:customStyle="1" w:styleId="ListLabel762">
    <w:name w:val="ListLabel 762"/>
    <w:uiPriority w:val="99"/>
    <w:rsid w:val="00FC65BD"/>
    <w:rPr>
      <w:sz w:val="24"/>
      <w:szCs w:val="24"/>
    </w:rPr>
  </w:style>
  <w:style w:type="character" w:customStyle="1" w:styleId="ListLabel763">
    <w:name w:val="ListLabel 763"/>
    <w:uiPriority w:val="99"/>
    <w:rsid w:val="00FC65BD"/>
    <w:rPr>
      <w:sz w:val="24"/>
      <w:szCs w:val="24"/>
    </w:rPr>
  </w:style>
  <w:style w:type="character" w:customStyle="1" w:styleId="ListLabel764">
    <w:name w:val="ListLabel 764"/>
    <w:uiPriority w:val="99"/>
    <w:rsid w:val="00FC65BD"/>
    <w:rPr>
      <w:sz w:val="24"/>
      <w:szCs w:val="24"/>
    </w:rPr>
  </w:style>
  <w:style w:type="character" w:customStyle="1" w:styleId="ListLabel765">
    <w:name w:val="ListLabel 765"/>
    <w:uiPriority w:val="99"/>
    <w:rsid w:val="00FC65BD"/>
    <w:rPr>
      <w:sz w:val="24"/>
      <w:szCs w:val="24"/>
    </w:rPr>
  </w:style>
  <w:style w:type="character" w:customStyle="1" w:styleId="37">
    <w:name w:val="Знак Знак3"/>
    <w:uiPriority w:val="99"/>
    <w:rsid w:val="00FC65BD"/>
    <w:rPr>
      <w:rFonts w:ascii="Calibri" w:hAnsi="Calibri" w:cs="Calibri"/>
      <w:color w:val="00000A"/>
      <w:kern w:val="1"/>
    </w:rPr>
  </w:style>
  <w:style w:type="character" w:customStyle="1" w:styleId="43">
    <w:name w:val="Знак Знак43"/>
    <w:uiPriority w:val="99"/>
    <w:rsid w:val="00FC65BD"/>
    <w:rPr>
      <w:rFonts w:ascii="Calibri Light" w:hAnsi="Calibri Light" w:cs="Calibri Light"/>
      <w:b/>
      <w:bCs/>
      <w:i/>
      <w:iCs/>
      <w:color w:val="00000A"/>
      <w:kern w:val="1"/>
      <w:sz w:val="28"/>
      <w:szCs w:val="28"/>
    </w:rPr>
  </w:style>
  <w:style w:type="character" w:customStyle="1" w:styleId="2e">
    <w:name w:val="Знак примечания2"/>
    <w:uiPriority w:val="99"/>
    <w:rsid w:val="00FC65BD"/>
    <w:rPr>
      <w:sz w:val="16"/>
      <w:szCs w:val="16"/>
    </w:rPr>
  </w:style>
  <w:style w:type="character" w:customStyle="1" w:styleId="2f">
    <w:name w:val="Знак Знак2"/>
    <w:uiPriority w:val="99"/>
    <w:rsid w:val="00FC65BD"/>
    <w:rPr>
      <w:rFonts w:ascii="Calibri" w:hAnsi="Calibri" w:cs="Calibri"/>
      <w:color w:val="00000A"/>
      <w:kern w:val="1"/>
    </w:rPr>
  </w:style>
  <w:style w:type="character" w:customStyle="1" w:styleId="1f0">
    <w:name w:val="Знак Знак1"/>
    <w:uiPriority w:val="99"/>
    <w:rsid w:val="00FC65BD"/>
    <w:rPr>
      <w:rFonts w:ascii="Calibri" w:hAnsi="Calibri" w:cs="Calibri"/>
      <w:b/>
      <w:bCs/>
      <w:color w:val="00000A"/>
      <w:kern w:val="1"/>
    </w:rPr>
  </w:style>
  <w:style w:type="character" w:customStyle="1" w:styleId="60">
    <w:name w:val="Знак Знак6"/>
    <w:uiPriority w:val="99"/>
    <w:rsid w:val="00FC65BD"/>
    <w:rPr>
      <w:rFonts w:ascii="Segoe UI" w:hAnsi="Segoe UI" w:cs="Segoe UI"/>
      <w:color w:val="00000A"/>
      <w:kern w:val="1"/>
      <w:sz w:val="18"/>
      <w:szCs w:val="18"/>
    </w:rPr>
  </w:style>
  <w:style w:type="character" w:styleId="afe">
    <w:name w:val="Subtle Emphasis"/>
    <w:uiPriority w:val="99"/>
    <w:qFormat/>
    <w:rsid w:val="00FC65BD"/>
    <w:rPr>
      <w:i/>
      <w:iCs/>
      <w:color w:val="auto"/>
    </w:rPr>
  </w:style>
  <w:style w:type="character" w:customStyle="1" w:styleId="38">
    <w:name w:val="Знак примечания3"/>
    <w:uiPriority w:val="99"/>
    <w:rsid w:val="00FC65BD"/>
    <w:rPr>
      <w:sz w:val="16"/>
      <w:szCs w:val="16"/>
    </w:rPr>
  </w:style>
  <w:style w:type="character" w:customStyle="1" w:styleId="39">
    <w:name w:val="Текст примечания Знак3"/>
    <w:uiPriority w:val="99"/>
    <w:rsid w:val="00FC65BD"/>
    <w:rPr>
      <w:rFonts w:ascii="Calibri" w:hAnsi="Calibri" w:cs="Calibri"/>
      <w:color w:val="00000A"/>
      <w:kern w:val="1"/>
      <w:lang w:val="x-none" w:eastAsia="zh-CN"/>
    </w:rPr>
  </w:style>
  <w:style w:type="paragraph" w:customStyle="1" w:styleId="aff">
    <w:name w:val="Заголовок"/>
    <w:basedOn w:val="a"/>
    <w:next w:val="aff0"/>
    <w:uiPriority w:val="99"/>
    <w:rsid w:val="00FC65B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f0">
    <w:name w:val="Body Text"/>
    <w:basedOn w:val="a"/>
    <w:link w:val="1f1"/>
    <w:uiPriority w:val="99"/>
    <w:rsid w:val="00FC65B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f1">
    <w:name w:val="Основной текст Знак1"/>
    <w:link w:val="aff0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1">
    <w:name w:val="List"/>
    <w:basedOn w:val="aff0"/>
    <w:uiPriority w:val="99"/>
    <w:rsid w:val="00FC65BD"/>
  </w:style>
  <w:style w:type="paragraph" w:styleId="aff2">
    <w:name w:val="caption"/>
    <w:basedOn w:val="a"/>
    <w:uiPriority w:val="99"/>
    <w:qFormat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FC65BD"/>
    <w:pPr>
      <w:suppressLineNumbers/>
    </w:pPr>
  </w:style>
  <w:style w:type="paragraph" w:customStyle="1" w:styleId="44">
    <w:name w:val="Название объекта4"/>
    <w:basedOn w:val="a"/>
    <w:uiPriority w:val="99"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FC65BD"/>
    <w:pPr>
      <w:suppressLineNumbers/>
    </w:pPr>
  </w:style>
  <w:style w:type="paragraph" w:customStyle="1" w:styleId="3a">
    <w:name w:val="Название объекта3"/>
    <w:basedOn w:val="a"/>
    <w:uiPriority w:val="99"/>
    <w:rsid w:val="00FC65B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5">
    <w:name w:val="Указатель4"/>
    <w:basedOn w:val="a"/>
    <w:uiPriority w:val="99"/>
    <w:rsid w:val="00FC65BD"/>
    <w:pPr>
      <w:suppressLineNumbers/>
    </w:pPr>
  </w:style>
  <w:style w:type="paragraph" w:customStyle="1" w:styleId="2f0">
    <w:name w:val="Название объекта2"/>
    <w:basedOn w:val="a"/>
    <w:uiPriority w:val="99"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FC65BD"/>
    <w:pPr>
      <w:suppressLineNumbers/>
    </w:pPr>
  </w:style>
  <w:style w:type="paragraph" w:customStyle="1" w:styleId="1f2">
    <w:name w:val="Название объекта1"/>
    <w:basedOn w:val="a"/>
    <w:uiPriority w:val="99"/>
    <w:rsid w:val="00FC65BD"/>
    <w:pPr>
      <w:spacing w:after="0" w:line="216" w:lineRule="auto"/>
      <w:jc w:val="center"/>
      <w:textAlignment w:val="baseline"/>
    </w:pPr>
    <w:rPr>
      <w:rFonts w:cs="Times New Roman"/>
      <w:b/>
      <w:bCs/>
    </w:rPr>
  </w:style>
  <w:style w:type="paragraph" w:styleId="1f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f3">
    <w:name w:val="index heading"/>
    <w:basedOn w:val="a"/>
    <w:uiPriority w:val="99"/>
    <w:semiHidden/>
    <w:rsid w:val="00FC65BD"/>
    <w:pPr>
      <w:suppressLineNumbers/>
    </w:pPr>
  </w:style>
  <w:style w:type="paragraph" w:customStyle="1" w:styleId="111">
    <w:name w:val="Заголовок 11"/>
    <w:basedOn w:val="a"/>
    <w:uiPriority w:val="99"/>
    <w:rsid w:val="00FC65BD"/>
    <w:pPr>
      <w:keepNext/>
      <w:spacing w:after="0" w:line="240" w:lineRule="auto"/>
      <w:jc w:val="right"/>
    </w:pPr>
    <w:rPr>
      <w:rFonts w:cs="Times New Roman"/>
      <w:b/>
      <w:bCs/>
      <w:i/>
      <w:iCs/>
      <w:sz w:val="24"/>
      <w:szCs w:val="24"/>
    </w:rPr>
  </w:style>
  <w:style w:type="paragraph" w:customStyle="1" w:styleId="214">
    <w:name w:val="Заголовок 21"/>
    <w:basedOn w:val="a"/>
    <w:uiPriority w:val="99"/>
    <w:rsid w:val="00FC65BD"/>
    <w:pPr>
      <w:keepNext/>
      <w:spacing w:before="240" w:after="6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uiPriority w:val="99"/>
    <w:rsid w:val="00FC65BD"/>
    <w:pPr>
      <w:keepNext/>
      <w:spacing w:before="240" w:after="60" w:line="240" w:lineRule="auto"/>
    </w:pPr>
    <w:rPr>
      <w:rFonts w:ascii="Arial" w:hAnsi="Arial" w:cs="Arial"/>
      <w:b/>
      <w:bCs/>
      <w:sz w:val="26"/>
      <w:szCs w:val="26"/>
    </w:rPr>
  </w:style>
  <w:style w:type="paragraph" w:customStyle="1" w:styleId="411">
    <w:name w:val="Заголовок 41"/>
    <w:basedOn w:val="a"/>
    <w:uiPriority w:val="99"/>
    <w:rsid w:val="00FC65BD"/>
    <w:pPr>
      <w:keepNext/>
      <w:spacing w:after="0" w:line="216" w:lineRule="auto"/>
      <w:jc w:val="center"/>
      <w:textAlignment w:val="baseline"/>
    </w:pPr>
    <w:rPr>
      <w:rFonts w:cs="Times New Roman"/>
      <w:b/>
      <w:bCs/>
      <w:sz w:val="24"/>
      <w:szCs w:val="24"/>
    </w:rPr>
  </w:style>
  <w:style w:type="paragraph" w:customStyle="1" w:styleId="510">
    <w:name w:val="Заголовок 51"/>
    <w:basedOn w:val="a"/>
    <w:uiPriority w:val="99"/>
    <w:rsid w:val="00FC65BD"/>
    <w:pPr>
      <w:spacing w:before="240" w:after="60" w:line="240" w:lineRule="auto"/>
    </w:pPr>
    <w:rPr>
      <w:rFonts w:cs="Times New Roman"/>
      <w:b/>
      <w:bCs/>
      <w:i/>
      <w:iCs/>
      <w:sz w:val="26"/>
      <w:szCs w:val="26"/>
    </w:rPr>
  </w:style>
  <w:style w:type="paragraph" w:customStyle="1" w:styleId="610">
    <w:name w:val="Заголовок 61"/>
    <w:basedOn w:val="a"/>
    <w:uiPriority w:val="99"/>
    <w:rsid w:val="00FC65BD"/>
    <w:pPr>
      <w:tabs>
        <w:tab w:val="left" w:pos="1152"/>
      </w:tabs>
      <w:spacing w:before="240" w:after="60" w:line="240" w:lineRule="auto"/>
      <w:ind w:left="1152" w:hanging="1152"/>
      <w:jc w:val="both"/>
    </w:pPr>
    <w:rPr>
      <w:rFonts w:cs="Times New Roman"/>
      <w:i/>
      <w:iCs/>
    </w:rPr>
  </w:style>
  <w:style w:type="paragraph" w:customStyle="1" w:styleId="71">
    <w:name w:val="Заголовок 71"/>
    <w:basedOn w:val="a"/>
    <w:uiPriority w:val="99"/>
    <w:rsid w:val="00FC65BD"/>
    <w:pPr>
      <w:spacing w:before="240" w:after="60" w:line="240" w:lineRule="auto"/>
      <w:jc w:val="center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uiPriority w:val="99"/>
    <w:rsid w:val="00FC65BD"/>
    <w:pPr>
      <w:tabs>
        <w:tab w:val="left" w:pos="1440"/>
      </w:tabs>
      <w:spacing w:before="240" w:after="60" w:line="240" w:lineRule="auto"/>
      <w:ind w:left="1440" w:hanging="144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1"/>
    <w:basedOn w:val="a"/>
    <w:uiPriority w:val="99"/>
    <w:rsid w:val="00FC65BD"/>
    <w:pPr>
      <w:tabs>
        <w:tab w:val="left" w:pos="1584"/>
      </w:tabs>
      <w:spacing w:before="240" w:after="60" w:line="240" w:lineRule="auto"/>
      <w:ind w:left="1584" w:hanging="1584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f4">
    <w:name w:val="Указатель1"/>
    <w:basedOn w:val="a"/>
    <w:uiPriority w:val="99"/>
    <w:rsid w:val="00FC65BD"/>
    <w:pPr>
      <w:suppressLineNumbers/>
    </w:pPr>
  </w:style>
  <w:style w:type="paragraph" w:customStyle="1" w:styleId="2f1">
    <w:name w:val="Указатель2"/>
    <w:basedOn w:val="a"/>
    <w:uiPriority w:val="99"/>
    <w:rsid w:val="00FC65BD"/>
    <w:pPr>
      <w:suppressLineNumbers/>
    </w:pPr>
  </w:style>
  <w:style w:type="paragraph" w:customStyle="1" w:styleId="ConsPlusNormal0">
    <w:name w:val="ConsPlusNormal"/>
    <w:uiPriority w:val="99"/>
    <w:rsid w:val="00FC65BD"/>
    <w:pPr>
      <w:suppressAutoHyphens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1f5">
    <w:name w:val="Верхний колонтитул1"/>
    <w:basedOn w:val="a"/>
    <w:uiPriority w:val="99"/>
    <w:rsid w:val="00FC6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6">
    <w:name w:val="Нижний колонтитул1"/>
    <w:basedOn w:val="a"/>
    <w:uiPriority w:val="99"/>
    <w:rsid w:val="00FC6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FC65BD"/>
    <w:pPr>
      <w:ind w:left="720"/>
    </w:pPr>
  </w:style>
  <w:style w:type="paragraph" w:customStyle="1" w:styleId="1f7">
    <w:name w:val="Текст выноски1"/>
    <w:basedOn w:val="a"/>
    <w:uiPriority w:val="99"/>
    <w:rsid w:val="00FC6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4">
    <w:name w:val="МУ Обычный стиль"/>
    <w:basedOn w:val="a"/>
    <w:uiPriority w:val="99"/>
    <w:rsid w:val="00FC65BD"/>
    <w:pPr>
      <w:widowControl w:val="0"/>
      <w:tabs>
        <w:tab w:val="left" w:pos="1134"/>
        <w:tab w:val="left" w:pos="1560"/>
      </w:tabs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C65BD"/>
    <w:pPr>
      <w:widowControl w:val="0"/>
      <w:suppressAutoHyphens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1f8">
    <w:name w:val="Текст сноски1"/>
    <w:basedOn w:val="a"/>
    <w:uiPriority w:val="99"/>
    <w:rsid w:val="00FC65BD"/>
  </w:style>
  <w:style w:type="paragraph" w:styleId="aff5">
    <w:name w:val="Body Text Indent"/>
    <w:basedOn w:val="aff0"/>
    <w:link w:val="1f9"/>
    <w:uiPriority w:val="99"/>
    <w:rsid w:val="00FC65BD"/>
    <w:pPr>
      <w:spacing w:after="120"/>
      <w:ind w:firstLine="210"/>
      <w:jc w:val="left"/>
    </w:pPr>
    <w:rPr>
      <w:sz w:val="24"/>
      <w:szCs w:val="24"/>
    </w:rPr>
  </w:style>
  <w:style w:type="character" w:customStyle="1" w:styleId="1f9">
    <w:name w:val="Основной текст с отступом Знак1"/>
    <w:link w:val="aff5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customStyle="1" w:styleId="aff6">
    <w:name w:val="Знак"/>
    <w:basedOn w:val="a"/>
    <w:uiPriority w:val="99"/>
    <w:rsid w:val="00FC65BD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C65BD"/>
    <w:pPr>
      <w:widowControl w:val="0"/>
      <w:suppressAutoHyphens/>
    </w:pPr>
    <w:rPr>
      <w:rFonts w:ascii="Calibri" w:hAnsi="Calibri"/>
      <w:b/>
      <w:bCs/>
      <w:color w:val="00000A"/>
      <w:kern w:val="1"/>
      <w:sz w:val="22"/>
      <w:szCs w:val="22"/>
      <w:lang w:eastAsia="zh-CN"/>
    </w:rPr>
  </w:style>
  <w:style w:type="paragraph" w:customStyle="1" w:styleId="HTML10">
    <w:name w:val="Стандартный HTML1"/>
    <w:basedOn w:val="a"/>
    <w:uiPriority w:val="99"/>
    <w:rsid w:val="00FC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paragraph" w:customStyle="1" w:styleId="215">
    <w:name w:val="Основной текст 21"/>
    <w:basedOn w:val="a"/>
    <w:uiPriority w:val="99"/>
    <w:rsid w:val="00FC65BD"/>
    <w:pPr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aff7">
    <w:name w:val="Готовый"/>
    <w:basedOn w:val="a"/>
    <w:uiPriority w:val="99"/>
    <w:rsid w:val="00FC65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"/>
    <w:link w:val="1fa"/>
    <w:uiPriority w:val="99"/>
    <w:rsid w:val="00FC65BD"/>
    <w:pPr>
      <w:spacing w:after="0" w:line="240" w:lineRule="auto"/>
      <w:ind w:left="4252"/>
    </w:pPr>
    <w:rPr>
      <w:rFonts w:cs="Times New Roman"/>
      <w:b/>
      <w:bCs/>
      <w:sz w:val="28"/>
      <w:szCs w:val="28"/>
    </w:rPr>
  </w:style>
  <w:style w:type="character" w:customStyle="1" w:styleId="1fa">
    <w:name w:val="Подпись Знак1"/>
    <w:link w:val="aff8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customStyle="1" w:styleId="312">
    <w:name w:val="Основной текст 31"/>
    <w:basedOn w:val="a"/>
    <w:uiPriority w:val="99"/>
    <w:rsid w:val="00FC65BD"/>
    <w:pPr>
      <w:spacing w:after="120" w:line="240" w:lineRule="auto"/>
    </w:pPr>
    <w:rPr>
      <w:rFonts w:cs="Times New Roman"/>
      <w:sz w:val="16"/>
      <w:szCs w:val="16"/>
    </w:rPr>
  </w:style>
  <w:style w:type="paragraph" w:customStyle="1" w:styleId="1fb">
    <w:name w:val="Обычный (веб)1"/>
    <w:basedOn w:val="a"/>
    <w:uiPriority w:val="99"/>
    <w:rsid w:val="00FC65B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c">
    <w:name w:val="Абзац списка1"/>
    <w:basedOn w:val="a"/>
    <w:uiPriority w:val="99"/>
    <w:rsid w:val="00FC65BD"/>
    <w:pPr>
      <w:ind w:left="720"/>
    </w:pPr>
  </w:style>
  <w:style w:type="paragraph" w:customStyle="1" w:styleId="Style3">
    <w:name w:val="Style3"/>
    <w:basedOn w:val="a"/>
    <w:uiPriority w:val="99"/>
    <w:rsid w:val="00FC65BD"/>
    <w:pPr>
      <w:widowControl w:val="0"/>
      <w:spacing w:after="0" w:line="317" w:lineRule="exact"/>
    </w:pPr>
    <w:rPr>
      <w:rFonts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FC65B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d">
    <w:name w:val="Текст примечания1"/>
    <w:basedOn w:val="a"/>
    <w:uiPriority w:val="99"/>
    <w:rsid w:val="00FC65BD"/>
    <w:pPr>
      <w:spacing w:line="240" w:lineRule="auto"/>
    </w:pPr>
    <w:rPr>
      <w:sz w:val="20"/>
      <w:szCs w:val="20"/>
    </w:rPr>
  </w:style>
  <w:style w:type="paragraph" w:customStyle="1" w:styleId="1fe">
    <w:name w:val="Тема примечания1"/>
    <w:basedOn w:val="1fd"/>
    <w:uiPriority w:val="99"/>
    <w:rsid w:val="00FC65BD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FC65BD"/>
    <w:pPr>
      <w:widowControl w:val="0"/>
      <w:suppressAutoHyphens/>
      <w:ind w:firstLine="709"/>
      <w:jc w:val="both"/>
    </w:pPr>
    <w:rPr>
      <w:rFonts w:ascii="Calibri" w:hAnsi="Calibri"/>
      <w:color w:val="000000"/>
      <w:spacing w:val="1"/>
      <w:kern w:val="1"/>
      <w:sz w:val="25"/>
      <w:szCs w:val="25"/>
      <w:lang w:eastAsia="zh-CN"/>
    </w:rPr>
  </w:style>
  <w:style w:type="paragraph" w:customStyle="1" w:styleId="1ff">
    <w:name w:val="Без интервала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ConsPlusDocList">
    <w:name w:val="ConsPlusDocList"/>
    <w:uiPriority w:val="99"/>
    <w:rsid w:val="00FC65BD"/>
    <w:pPr>
      <w:suppressAutoHyphens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124">
    <w:name w:val="Абзац списка12"/>
    <w:basedOn w:val="a"/>
    <w:uiPriority w:val="99"/>
    <w:rsid w:val="00FC65BD"/>
    <w:pPr>
      <w:spacing w:after="0"/>
      <w:ind w:left="720"/>
      <w:jc w:val="center"/>
    </w:pPr>
  </w:style>
  <w:style w:type="paragraph" w:customStyle="1" w:styleId="313">
    <w:name w:val="Основной текст с отступом 31"/>
    <w:basedOn w:val="a"/>
    <w:uiPriority w:val="99"/>
    <w:rsid w:val="00FC65BD"/>
    <w:pPr>
      <w:spacing w:after="120" w:line="240" w:lineRule="auto"/>
      <w:ind w:left="283"/>
      <w:jc w:val="center"/>
    </w:pPr>
    <w:rPr>
      <w:rFonts w:cs="Times New Roman"/>
      <w:sz w:val="16"/>
      <w:szCs w:val="16"/>
    </w:rPr>
  </w:style>
  <w:style w:type="paragraph" w:customStyle="1" w:styleId="1ff0">
    <w:name w:val="Текст1"/>
    <w:basedOn w:val="a"/>
    <w:uiPriority w:val="99"/>
    <w:rsid w:val="00FC65BD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C65BD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ConsTitle">
    <w:name w:val="ConsTitle"/>
    <w:uiPriority w:val="99"/>
    <w:rsid w:val="00FC65BD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kern w:val="1"/>
      <w:sz w:val="22"/>
      <w:szCs w:val="22"/>
      <w:lang w:eastAsia="zh-CN"/>
    </w:rPr>
  </w:style>
  <w:style w:type="paragraph" w:customStyle="1" w:styleId="Preformat">
    <w:name w:val="Preformat"/>
    <w:uiPriority w:val="99"/>
    <w:rsid w:val="00FC65BD"/>
    <w:pPr>
      <w:suppressAutoHyphens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affa">
    <w:name w:val="Нумерованный Список"/>
    <w:basedOn w:val="a"/>
    <w:uiPriority w:val="99"/>
    <w:rsid w:val="00FC65BD"/>
    <w:pPr>
      <w:spacing w:before="120" w:after="120" w:line="240" w:lineRule="auto"/>
      <w:jc w:val="both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FC65BD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ConsCell">
    <w:name w:val="ConsCell"/>
    <w:uiPriority w:val="99"/>
    <w:rsid w:val="00FC65BD"/>
    <w:pPr>
      <w:widowControl w:val="0"/>
      <w:suppressAutoHyphens/>
      <w:ind w:right="19772"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1ff1">
    <w:name w:val="Обычный1"/>
    <w:uiPriority w:val="99"/>
    <w:rsid w:val="00FC65BD"/>
    <w:pPr>
      <w:widowControl w:val="0"/>
      <w:suppressAutoHyphens/>
      <w:snapToGrid w:val="0"/>
      <w:spacing w:line="300" w:lineRule="auto"/>
      <w:ind w:firstLine="820"/>
      <w:jc w:val="both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text">
    <w:name w:val="text"/>
    <w:basedOn w:val="a"/>
    <w:uiPriority w:val="99"/>
    <w:rsid w:val="00FC65BD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b">
    <w:name w:val="Адресат"/>
    <w:basedOn w:val="a"/>
    <w:uiPriority w:val="99"/>
    <w:rsid w:val="00FC65BD"/>
    <w:pPr>
      <w:spacing w:after="120" w:line="240" w:lineRule="exact"/>
      <w:jc w:val="center"/>
    </w:pPr>
    <w:rPr>
      <w:rFonts w:cs="Times New Roman"/>
      <w:b/>
      <w:bCs/>
      <w:sz w:val="28"/>
      <w:szCs w:val="28"/>
    </w:rPr>
  </w:style>
  <w:style w:type="paragraph" w:customStyle="1" w:styleId="affc">
    <w:name w:val="Приложение"/>
    <w:basedOn w:val="aff0"/>
    <w:uiPriority w:val="99"/>
    <w:rsid w:val="00FC65BD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d">
    <w:name w:val="Заголовок к тексту"/>
    <w:basedOn w:val="a"/>
    <w:uiPriority w:val="99"/>
    <w:rsid w:val="00FC65BD"/>
    <w:pPr>
      <w:spacing w:after="480" w:line="240" w:lineRule="exact"/>
      <w:jc w:val="center"/>
    </w:pPr>
    <w:rPr>
      <w:rFonts w:cs="Times New Roman"/>
      <w:sz w:val="28"/>
      <w:szCs w:val="28"/>
    </w:rPr>
  </w:style>
  <w:style w:type="paragraph" w:customStyle="1" w:styleId="affe">
    <w:name w:val="регистрационные поля"/>
    <w:basedOn w:val="a"/>
    <w:uiPriority w:val="99"/>
    <w:rsid w:val="00FC65BD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f0"/>
    <w:uiPriority w:val="99"/>
    <w:rsid w:val="00FC65BD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0">
    <w:name w:val="Подпись на общем бланке"/>
    <w:basedOn w:val="aff8"/>
    <w:uiPriority w:val="99"/>
    <w:rsid w:val="00FC65BD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1">
    <w:name w:val="Таблицы (моноширинный)"/>
    <w:basedOn w:val="a"/>
    <w:uiPriority w:val="99"/>
    <w:rsid w:val="00FC65BD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"/>
    <w:uiPriority w:val="99"/>
    <w:rsid w:val="00FC65B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Комментарий"/>
    <w:basedOn w:val="a"/>
    <w:uiPriority w:val="99"/>
    <w:rsid w:val="00FC65B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c">
    <w:name w:val="Знак Знак Знак Знак Знак Знак Знак Знак Знак Знак3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FC65BD"/>
    <w:pPr>
      <w:spacing w:after="0" w:line="240" w:lineRule="auto"/>
      <w:ind w:right="2" w:firstLine="110"/>
      <w:jc w:val="both"/>
    </w:pPr>
    <w:rPr>
      <w:rFonts w:cs="Times New Roman"/>
      <w:sz w:val="20"/>
      <w:szCs w:val="20"/>
    </w:rPr>
  </w:style>
  <w:style w:type="paragraph" w:customStyle="1" w:styleId="1ff2">
    <w:name w:val="Стиль1"/>
    <w:basedOn w:val="aff5"/>
    <w:uiPriority w:val="99"/>
    <w:rsid w:val="00FC65BD"/>
    <w:pPr>
      <w:spacing w:after="60"/>
      <w:ind w:firstLine="709"/>
      <w:jc w:val="both"/>
    </w:pPr>
    <w:rPr>
      <w:sz w:val="28"/>
      <w:szCs w:val="28"/>
    </w:rPr>
  </w:style>
  <w:style w:type="paragraph" w:customStyle="1" w:styleId="1ff3">
    <w:name w:val="Знак1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C65BD"/>
    <w:pPr>
      <w:widowControl w:val="0"/>
      <w:suppressAutoHyphens/>
      <w:jc w:val="center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ConsPlusCell">
    <w:name w:val="ConsPlusCell"/>
    <w:uiPriority w:val="99"/>
    <w:rsid w:val="00FC65BD"/>
    <w:pPr>
      <w:suppressAutoHyphens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afff4">
    <w:name w:val="Знак Знак Знак Знак Знак Знак Знак"/>
    <w:basedOn w:val="a"/>
    <w:uiPriority w:val="99"/>
    <w:rsid w:val="00FC65B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uiPriority w:val="99"/>
    <w:rsid w:val="00FC65B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C65BD"/>
    <w:pPr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FC65BD"/>
    <w:pPr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afff5">
    <w:name w:val="......."/>
    <w:basedOn w:val="a"/>
    <w:uiPriority w:val="99"/>
    <w:rsid w:val="00FC65BD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FC65BD"/>
    <w:pPr>
      <w:suppressAutoHyphens/>
    </w:pPr>
    <w:rPr>
      <w:rFonts w:ascii="Calibri" w:hAnsi="Calibri"/>
      <w:b/>
      <w:bCs/>
      <w:color w:val="00000A"/>
      <w:kern w:val="1"/>
      <w:sz w:val="28"/>
      <w:szCs w:val="28"/>
      <w:lang w:eastAsia="zh-CN"/>
    </w:rPr>
  </w:style>
  <w:style w:type="paragraph" w:customStyle="1" w:styleId="3d">
    <w:name w:val="Знак3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2f2">
    <w:name w:val="Обычный2"/>
    <w:uiPriority w:val="99"/>
    <w:rsid w:val="00FC65BD"/>
    <w:pPr>
      <w:widowControl w:val="0"/>
      <w:suppressAutoHyphens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3e">
    <w:name w:val="Знак Знак Знак Знак Знак Знак Знак3"/>
    <w:basedOn w:val="a"/>
    <w:uiPriority w:val="99"/>
    <w:rsid w:val="00FC65B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6">
    <w:name w:val="Красная строка 21"/>
    <w:basedOn w:val="aff5"/>
    <w:uiPriority w:val="99"/>
    <w:rsid w:val="00FC65B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uiPriority w:val="99"/>
    <w:rsid w:val="00FC65BD"/>
    <w:pPr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C65BD"/>
    <w:pPr>
      <w:suppressAutoHyphens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C65B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FC65BD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6">
    <w:name w:val="Заголовок оглавления1"/>
    <w:basedOn w:val="111"/>
    <w:uiPriority w:val="99"/>
    <w:rsid w:val="00FC65B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17">
    <w:name w:val="Оглавление 21"/>
    <w:basedOn w:val="a"/>
    <w:uiPriority w:val="99"/>
    <w:rsid w:val="00FC65BD"/>
    <w:pPr>
      <w:tabs>
        <w:tab w:val="left" w:pos="660"/>
        <w:tab w:val="right" w:leader="dot" w:pos="10206"/>
      </w:tabs>
      <w:spacing w:after="0"/>
      <w:ind w:left="220"/>
      <w:jc w:val="both"/>
    </w:pPr>
    <w:rPr>
      <w:rFonts w:cs="Times New Roman"/>
      <w:sz w:val="20"/>
      <w:szCs w:val="20"/>
    </w:rPr>
  </w:style>
  <w:style w:type="paragraph" w:customStyle="1" w:styleId="112">
    <w:name w:val="Оглавление 11"/>
    <w:basedOn w:val="a"/>
    <w:uiPriority w:val="99"/>
    <w:rsid w:val="00FC65BD"/>
    <w:pPr>
      <w:tabs>
        <w:tab w:val="right" w:leader="dot" w:pos="10206"/>
      </w:tabs>
      <w:spacing w:before="120" w:after="120"/>
      <w:jc w:val="both"/>
    </w:pPr>
    <w:rPr>
      <w:rFonts w:cs="Times New Roman"/>
      <w:b/>
      <w:bCs/>
      <w:caps/>
      <w:sz w:val="20"/>
      <w:szCs w:val="20"/>
    </w:rPr>
  </w:style>
  <w:style w:type="paragraph" w:customStyle="1" w:styleId="314">
    <w:name w:val="Оглавление 31"/>
    <w:basedOn w:val="a"/>
    <w:uiPriority w:val="99"/>
    <w:rsid w:val="00FC65BD"/>
    <w:pPr>
      <w:spacing w:after="0"/>
      <w:ind w:left="440"/>
    </w:pPr>
    <w:rPr>
      <w:rFonts w:cs="Times New Roman"/>
      <w:i/>
      <w:iCs/>
      <w:sz w:val="20"/>
      <w:szCs w:val="20"/>
    </w:rPr>
  </w:style>
  <w:style w:type="paragraph" w:customStyle="1" w:styleId="412">
    <w:name w:val="Оглавление 41"/>
    <w:basedOn w:val="a"/>
    <w:uiPriority w:val="99"/>
    <w:rsid w:val="00FC65BD"/>
    <w:pPr>
      <w:spacing w:after="0"/>
      <w:ind w:left="660"/>
    </w:pPr>
    <w:rPr>
      <w:rFonts w:cs="Times New Roman"/>
      <w:sz w:val="18"/>
      <w:szCs w:val="18"/>
    </w:rPr>
  </w:style>
  <w:style w:type="paragraph" w:customStyle="1" w:styleId="511">
    <w:name w:val="Оглавление 51"/>
    <w:basedOn w:val="a"/>
    <w:uiPriority w:val="99"/>
    <w:rsid w:val="00FC65BD"/>
    <w:pPr>
      <w:spacing w:after="0"/>
      <w:ind w:left="880"/>
    </w:pPr>
    <w:rPr>
      <w:sz w:val="18"/>
      <w:szCs w:val="18"/>
    </w:rPr>
  </w:style>
  <w:style w:type="paragraph" w:customStyle="1" w:styleId="611">
    <w:name w:val="Оглавление 61"/>
    <w:basedOn w:val="a"/>
    <w:uiPriority w:val="99"/>
    <w:rsid w:val="00FC65BD"/>
    <w:pPr>
      <w:spacing w:after="0"/>
      <w:ind w:left="1100"/>
    </w:pPr>
    <w:rPr>
      <w:sz w:val="18"/>
      <w:szCs w:val="18"/>
    </w:rPr>
  </w:style>
  <w:style w:type="paragraph" w:customStyle="1" w:styleId="710">
    <w:name w:val="Оглавление 71"/>
    <w:basedOn w:val="a"/>
    <w:uiPriority w:val="99"/>
    <w:rsid w:val="00FC65BD"/>
    <w:pPr>
      <w:spacing w:after="0"/>
      <w:ind w:left="1320"/>
    </w:pPr>
    <w:rPr>
      <w:sz w:val="18"/>
      <w:szCs w:val="18"/>
    </w:rPr>
  </w:style>
  <w:style w:type="paragraph" w:customStyle="1" w:styleId="810">
    <w:name w:val="Оглавление 81"/>
    <w:basedOn w:val="a"/>
    <w:uiPriority w:val="99"/>
    <w:rsid w:val="00FC65BD"/>
    <w:pPr>
      <w:spacing w:after="0"/>
      <w:ind w:left="1540"/>
    </w:pPr>
    <w:rPr>
      <w:sz w:val="18"/>
      <w:szCs w:val="18"/>
    </w:rPr>
  </w:style>
  <w:style w:type="paragraph" w:customStyle="1" w:styleId="910">
    <w:name w:val="Оглавление 91"/>
    <w:basedOn w:val="a"/>
    <w:uiPriority w:val="99"/>
    <w:rsid w:val="00FC65BD"/>
    <w:pPr>
      <w:spacing w:after="0"/>
      <w:ind w:left="1760"/>
    </w:pPr>
    <w:rPr>
      <w:sz w:val="18"/>
      <w:szCs w:val="18"/>
    </w:rPr>
  </w:style>
  <w:style w:type="paragraph" w:customStyle="1" w:styleId="1ff7">
    <w:name w:val="Текст концевой сноски1"/>
    <w:basedOn w:val="a"/>
    <w:uiPriority w:val="99"/>
    <w:rsid w:val="00FC65BD"/>
    <w:rPr>
      <w:sz w:val="24"/>
      <w:szCs w:val="24"/>
    </w:rPr>
  </w:style>
  <w:style w:type="paragraph" w:customStyle="1" w:styleId="1-11">
    <w:name w:val="Средняя заливка 1 - Акцент 1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uiPriority w:val="99"/>
    <w:rsid w:val="00FC65BD"/>
    <w:pPr>
      <w:ind w:left="720"/>
    </w:pPr>
  </w:style>
  <w:style w:type="paragraph" w:customStyle="1" w:styleId="1ff8">
    <w:name w:val="Схема документа1"/>
    <w:basedOn w:val="a"/>
    <w:uiPriority w:val="99"/>
    <w:rsid w:val="00FC65BD"/>
    <w:rPr>
      <w:rFonts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rsid w:val="00FC65BD"/>
    <w:pPr>
      <w:spacing w:before="360" w:after="240"/>
      <w:ind w:left="720"/>
      <w:jc w:val="center"/>
    </w:pPr>
    <w:rPr>
      <w:rFonts w:ascii="Calibri" w:hAnsi="Calibri" w:cs="Times New Roman"/>
      <w:b/>
      <w:bCs/>
      <w:i/>
      <w:iCs/>
      <w:sz w:val="28"/>
      <w:szCs w:val="28"/>
    </w:rPr>
  </w:style>
  <w:style w:type="paragraph" w:customStyle="1" w:styleId="afff6">
    <w:name w:val="Рег. Комментарии"/>
    <w:basedOn w:val="-31"/>
    <w:uiPriority w:val="99"/>
    <w:rsid w:val="00FC65BD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7">
    <w:name w:val="Сценарии"/>
    <w:basedOn w:val="a"/>
    <w:uiPriority w:val="99"/>
    <w:rsid w:val="00FC65BD"/>
    <w:pPr>
      <w:spacing w:before="120" w:after="120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2f3">
    <w:name w:val="Заголовок оглавления2"/>
    <w:basedOn w:val="111"/>
    <w:uiPriority w:val="99"/>
    <w:rsid w:val="00FC65B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4">
    <w:name w:val="Абзац списка2"/>
    <w:basedOn w:val="a"/>
    <w:uiPriority w:val="99"/>
    <w:qFormat/>
    <w:rsid w:val="00FC65BD"/>
    <w:pPr>
      <w:ind w:left="720"/>
    </w:pPr>
  </w:style>
  <w:style w:type="paragraph" w:customStyle="1" w:styleId="1-">
    <w:name w:val="Рег. Заголовок 1-го уровня регламента"/>
    <w:basedOn w:val="111"/>
    <w:uiPriority w:val="99"/>
    <w:rsid w:val="00FC65BD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FC65BD"/>
    <w:pPr>
      <w:spacing w:line="276" w:lineRule="auto"/>
      <w:ind w:firstLine="709"/>
      <w:jc w:val="both"/>
    </w:pPr>
    <w:rPr>
      <w:rFonts w:ascii="Calibri" w:hAnsi="Calibri" w:cs="Times New Roman"/>
      <w:sz w:val="28"/>
      <w:szCs w:val="28"/>
    </w:rPr>
  </w:style>
  <w:style w:type="paragraph" w:customStyle="1" w:styleId="1110">
    <w:name w:val="Рег. 1.1.1"/>
    <w:basedOn w:val="a"/>
    <w:uiPriority w:val="99"/>
    <w:rsid w:val="00FC65BD"/>
    <w:pPr>
      <w:spacing w:after="0"/>
      <w:jc w:val="both"/>
    </w:pPr>
    <w:rPr>
      <w:rFonts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uiPriority w:val="99"/>
    <w:rsid w:val="00FC65BD"/>
    <w:pPr>
      <w:spacing w:line="276" w:lineRule="auto"/>
      <w:jc w:val="both"/>
    </w:pPr>
    <w:rPr>
      <w:rFonts w:ascii="Calibri" w:hAnsi="Calibri" w:cs="Times New Roman"/>
      <w:sz w:val="28"/>
      <w:szCs w:val="28"/>
    </w:rPr>
  </w:style>
  <w:style w:type="paragraph" w:customStyle="1" w:styleId="afff8">
    <w:name w:val="Рег. Обычный с отступом"/>
    <w:basedOn w:val="a"/>
    <w:uiPriority w:val="99"/>
    <w:rsid w:val="00FC65BD"/>
    <w:pPr>
      <w:spacing w:after="0"/>
      <w:ind w:firstLine="540"/>
      <w:jc w:val="both"/>
    </w:pPr>
    <w:rPr>
      <w:rFonts w:cs="Times New Roman"/>
      <w:sz w:val="28"/>
      <w:szCs w:val="28"/>
    </w:rPr>
  </w:style>
  <w:style w:type="paragraph" w:customStyle="1" w:styleId="afff9">
    <w:name w:val="Рег. Списки числовый"/>
    <w:basedOn w:val="1-21"/>
    <w:uiPriority w:val="99"/>
    <w:rsid w:val="00FC65BD"/>
    <w:pPr>
      <w:ind w:left="1068"/>
      <w:jc w:val="both"/>
    </w:pPr>
    <w:rPr>
      <w:rFonts w:cs="Times New Roman"/>
      <w:sz w:val="28"/>
      <w:szCs w:val="28"/>
    </w:rPr>
  </w:style>
  <w:style w:type="paragraph" w:customStyle="1" w:styleId="afffa">
    <w:name w:val="Рег. Заголовок для названий результата"/>
    <w:basedOn w:val="2-"/>
    <w:uiPriority w:val="99"/>
    <w:rsid w:val="00FC65BD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FC65BD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"/>
    <w:uiPriority w:val="99"/>
    <w:rsid w:val="00FC65BD"/>
    <w:pPr>
      <w:spacing w:after="0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fffb">
    <w:name w:val="Рег. Списки без буллетов"/>
    <w:basedOn w:val="ConsPlusNormal0"/>
    <w:uiPriority w:val="99"/>
    <w:rsid w:val="00FC65BD"/>
    <w:pPr>
      <w:spacing w:line="276" w:lineRule="auto"/>
      <w:ind w:left="709"/>
      <w:jc w:val="both"/>
    </w:pPr>
    <w:rPr>
      <w:rFonts w:ascii="Calibri" w:hAnsi="Calibri" w:cs="Times New Roman"/>
      <w:sz w:val="28"/>
      <w:szCs w:val="28"/>
    </w:rPr>
  </w:style>
  <w:style w:type="paragraph" w:customStyle="1" w:styleId="1ff9">
    <w:name w:val="Рег. Списки 1)"/>
    <w:basedOn w:val="afffb"/>
    <w:uiPriority w:val="99"/>
    <w:rsid w:val="00FC65BD"/>
  </w:style>
  <w:style w:type="paragraph" w:customStyle="1" w:styleId="1ffa">
    <w:name w:val="Рег. Списки два уровня: 1)  и а) б) в)"/>
    <w:basedOn w:val="1-21"/>
    <w:uiPriority w:val="99"/>
    <w:rsid w:val="00FC65BD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fffc">
    <w:name w:val="Рег. Списки одного уровня: а) б) в)"/>
    <w:basedOn w:val="1ffa"/>
    <w:uiPriority w:val="99"/>
    <w:rsid w:val="00FC65BD"/>
  </w:style>
  <w:style w:type="paragraph" w:customStyle="1" w:styleId="afffd">
    <w:name w:val="Рег. Списки без буллетов широкие"/>
    <w:basedOn w:val="a"/>
    <w:uiPriority w:val="99"/>
    <w:rsid w:val="00FC65BD"/>
    <w:pPr>
      <w:spacing w:after="0"/>
      <w:ind w:firstLine="540"/>
      <w:jc w:val="both"/>
    </w:pPr>
    <w:rPr>
      <w:rFonts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14"/>
    <w:uiPriority w:val="99"/>
    <w:rsid w:val="00FC65BD"/>
    <w:pPr>
      <w:spacing w:before="360" w:after="240" w:line="276" w:lineRule="auto"/>
      <w:jc w:val="center"/>
    </w:pPr>
    <w:rPr>
      <w:rFonts w:ascii="Calibri" w:hAnsi="Calibri" w:cs="Times New Roman"/>
      <w:i w:val="0"/>
      <w:iCs w:val="0"/>
    </w:rPr>
  </w:style>
  <w:style w:type="paragraph" w:customStyle="1" w:styleId="1ffb">
    <w:name w:val="Рег. Основной нумерованный 1. текст"/>
    <w:basedOn w:val="ConsPlusNormal0"/>
    <w:uiPriority w:val="99"/>
    <w:rsid w:val="00FC65BD"/>
    <w:pPr>
      <w:spacing w:line="276" w:lineRule="auto"/>
      <w:jc w:val="both"/>
    </w:pPr>
    <w:rPr>
      <w:rFonts w:ascii="Calibri" w:hAnsi="Calibri" w:cs="Times New Roman"/>
      <w:sz w:val="28"/>
      <w:szCs w:val="28"/>
    </w:rPr>
  </w:style>
  <w:style w:type="paragraph" w:customStyle="1" w:styleId="2f5">
    <w:name w:val="Без интервала2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ffc">
    <w:name w:val="Рецензия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16">
    <w:name w:val="Абзац списка11"/>
    <w:basedOn w:val="a"/>
    <w:uiPriority w:val="99"/>
    <w:rsid w:val="00FC65BD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7">
    <w:name w:val="Знак2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2f8">
    <w:name w:val="Знак Знак Знак Знак Знак Знак Знак2"/>
    <w:basedOn w:val="a"/>
    <w:uiPriority w:val="99"/>
    <w:rsid w:val="00FC65B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fe">
    <w:name w:val="РегламентГПЗУ"/>
    <w:basedOn w:val="2f4"/>
    <w:uiPriority w:val="99"/>
    <w:rsid w:val="00FC65B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2f9">
    <w:name w:val="РегламентГПЗУ2"/>
    <w:basedOn w:val="afffe"/>
    <w:uiPriority w:val="99"/>
    <w:rsid w:val="00FC65BD"/>
    <w:pPr>
      <w:tabs>
        <w:tab w:val="clear" w:pos="992"/>
        <w:tab w:val="clear" w:pos="1134"/>
        <w:tab w:val="clear" w:pos="9781"/>
        <w:tab w:val="left" w:pos="1418"/>
      </w:tabs>
    </w:pPr>
  </w:style>
  <w:style w:type="paragraph" w:customStyle="1" w:styleId="formattext">
    <w:name w:val="formattext"/>
    <w:basedOn w:val="a"/>
    <w:uiPriority w:val="99"/>
    <w:rsid w:val="00FC65BD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affff">
    <w:name w:val="Содержимое врезки"/>
    <w:basedOn w:val="a"/>
    <w:uiPriority w:val="99"/>
    <w:rsid w:val="00FC65BD"/>
  </w:style>
  <w:style w:type="paragraph" w:customStyle="1" w:styleId="affff0">
    <w:name w:val="Содержимое таблицы"/>
    <w:basedOn w:val="a"/>
    <w:uiPriority w:val="99"/>
    <w:rsid w:val="00FC65BD"/>
  </w:style>
  <w:style w:type="paragraph" w:customStyle="1" w:styleId="affff1">
    <w:name w:val="Заголовок таблицы"/>
    <w:basedOn w:val="affff0"/>
    <w:uiPriority w:val="99"/>
    <w:rsid w:val="00FC65BD"/>
  </w:style>
  <w:style w:type="paragraph" w:styleId="affff2">
    <w:name w:val="annotation text"/>
    <w:basedOn w:val="a"/>
    <w:link w:val="46"/>
    <w:uiPriority w:val="99"/>
    <w:semiHidden/>
    <w:rsid w:val="00FC65BD"/>
    <w:pPr>
      <w:spacing w:line="240" w:lineRule="auto"/>
    </w:pPr>
    <w:rPr>
      <w:sz w:val="20"/>
      <w:szCs w:val="20"/>
    </w:rPr>
  </w:style>
  <w:style w:type="character" w:customStyle="1" w:styleId="46">
    <w:name w:val="Текст примечания Знак4"/>
    <w:link w:val="affff2"/>
    <w:uiPriority w:val="99"/>
    <w:semiHidden/>
    <w:locked/>
    <w:rPr>
      <w:rFonts w:ascii="Calibri" w:hAnsi="Calibri" w:cs="Calibri"/>
      <w:color w:val="00000A"/>
      <w:kern w:val="1"/>
      <w:sz w:val="20"/>
      <w:szCs w:val="20"/>
      <w:lang w:val="x-none" w:eastAsia="zh-CN"/>
    </w:rPr>
  </w:style>
  <w:style w:type="paragraph" w:styleId="affff3">
    <w:name w:val="Balloon Text"/>
    <w:basedOn w:val="a"/>
    <w:link w:val="3f"/>
    <w:uiPriority w:val="99"/>
    <w:semiHidden/>
    <w:rsid w:val="00F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3f">
    <w:name w:val="Текст выноски Знак3"/>
    <w:link w:val="affff3"/>
    <w:uiPriority w:val="99"/>
    <w:semiHidden/>
    <w:locked/>
    <w:rPr>
      <w:color w:val="00000A"/>
      <w:kern w:val="1"/>
      <w:sz w:val="2"/>
      <w:szCs w:val="2"/>
      <w:lang w:val="x-none" w:eastAsia="zh-CN"/>
    </w:rPr>
  </w:style>
  <w:style w:type="paragraph" w:customStyle="1" w:styleId="2fa">
    <w:name w:val="Нижний колонтитул2"/>
    <w:basedOn w:val="a"/>
    <w:uiPriority w:val="99"/>
    <w:rsid w:val="00FC65BD"/>
  </w:style>
  <w:style w:type="paragraph" w:customStyle="1" w:styleId="2fb">
    <w:name w:val="Верхний колонтитул2"/>
    <w:basedOn w:val="a"/>
    <w:uiPriority w:val="99"/>
    <w:rsid w:val="00FC65BD"/>
  </w:style>
  <w:style w:type="paragraph" w:styleId="affff4">
    <w:name w:val="annotation subject"/>
    <w:basedOn w:val="2fc"/>
    <w:next w:val="2fc"/>
    <w:link w:val="2fd"/>
    <w:uiPriority w:val="99"/>
    <w:semiHidden/>
    <w:rsid w:val="00FC65BD"/>
    <w:rPr>
      <w:b/>
      <w:bCs/>
    </w:rPr>
  </w:style>
  <w:style w:type="character" w:customStyle="1" w:styleId="2fd">
    <w:name w:val="Тема примечания Знак2"/>
    <w:link w:val="affff4"/>
    <w:uiPriority w:val="99"/>
    <w:semiHidden/>
    <w:locked/>
    <w:rPr>
      <w:rFonts w:ascii="Calibri" w:hAnsi="Calibri" w:cs="Calibri"/>
      <w:b/>
      <w:bCs/>
      <w:color w:val="00000A"/>
      <w:kern w:val="1"/>
      <w:sz w:val="20"/>
      <w:szCs w:val="20"/>
      <w:lang w:val="x-none" w:eastAsia="zh-CN"/>
    </w:rPr>
  </w:style>
  <w:style w:type="paragraph" w:customStyle="1" w:styleId="3f0">
    <w:name w:val="Нижний колонтитул3"/>
    <w:basedOn w:val="a"/>
    <w:uiPriority w:val="99"/>
    <w:rsid w:val="00FC65BD"/>
  </w:style>
  <w:style w:type="paragraph" w:customStyle="1" w:styleId="3f1">
    <w:name w:val="Верхний колонтитул3"/>
    <w:basedOn w:val="a"/>
    <w:uiPriority w:val="99"/>
    <w:rsid w:val="00FC65BD"/>
  </w:style>
  <w:style w:type="paragraph" w:customStyle="1" w:styleId="3f2">
    <w:name w:val="Текст примечания3"/>
    <w:basedOn w:val="a"/>
    <w:uiPriority w:val="99"/>
    <w:rsid w:val="00FC65BD"/>
    <w:pPr>
      <w:overflowPunct w:val="0"/>
    </w:pPr>
    <w:rPr>
      <w:sz w:val="20"/>
      <w:szCs w:val="20"/>
    </w:rPr>
  </w:style>
  <w:style w:type="paragraph" w:styleId="affff5">
    <w:name w:val="footer"/>
    <w:basedOn w:val="a"/>
    <w:link w:val="1ffd"/>
    <w:uiPriority w:val="99"/>
    <w:rsid w:val="00FC65BD"/>
  </w:style>
  <w:style w:type="character" w:customStyle="1" w:styleId="1ffd">
    <w:name w:val="Нижний колонтитул Знак1"/>
    <w:link w:val="affff5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ff6">
    <w:name w:val="header"/>
    <w:basedOn w:val="a"/>
    <w:link w:val="1ffe"/>
    <w:uiPriority w:val="99"/>
    <w:rsid w:val="00FC65BD"/>
  </w:style>
  <w:style w:type="character" w:customStyle="1" w:styleId="1ffe">
    <w:name w:val="Верхний колонтитул Знак1"/>
    <w:link w:val="affff6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ff7">
    <w:name w:val="footnote text"/>
    <w:basedOn w:val="a"/>
    <w:link w:val="1fff"/>
    <w:uiPriority w:val="99"/>
    <w:semiHidden/>
    <w:rsid w:val="00FC65BD"/>
    <w:rPr>
      <w:sz w:val="20"/>
      <w:szCs w:val="20"/>
    </w:rPr>
  </w:style>
  <w:style w:type="character" w:customStyle="1" w:styleId="1fff">
    <w:name w:val="Текст сноски Знак1"/>
    <w:link w:val="affff7"/>
    <w:uiPriority w:val="99"/>
    <w:semiHidden/>
    <w:locked/>
    <w:rPr>
      <w:rFonts w:ascii="Calibri" w:hAnsi="Calibri" w:cs="Calibri"/>
      <w:color w:val="00000A"/>
      <w:kern w:val="1"/>
      <w:sz w:val="20"/>
      <w:szCs w:val="20"/>
      <w:lang w:val="x-none" w:eastAsia="zh-CN"/>
    </w:rPr>
  </w:style>
  <w:style w:type="paragraph" w:customStyle="1" w:styleId="2fc">
    <w:name w:val="Текст примечания2"/>
    <w:basedOn w:val="a"/>
    <w:uiPriority w:val="99"/>
    <w:rsid w:val="00FC65BD"/>
    <w:rPr>
      <w:sz w:val="20"/>
      <w:szCs w:val="20"/>
    </w:rPr>
  </w:style>
  <w:style w:type="paragraph" w:customStyle="1" w:styleId="47">
    <w:name w:val="Текст примечания4"/>
    <w:basedOn w:val="a"/>
    <w:uiPriority w:val="99"/>
    <w:rsid w:val="00FC65BD"/>
    <w:rPr>
      <w:sz w:val="20"/>
      <w:szCs w:val="20"/>
    </w:rPr>
  </w:style>
  <w:style w:type="table" w:styleId="affff8">
    <w:name w:val="Table Grid"/>
    <w:basedOn w:val="a1"/>
    <w:locked/>
    <w:rsid w:val="004A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footnote reference"/>
    <w:basedOn w:val="a0"/>
    <w:uiPriority w:val="99"/>
    <w:semiHidden/>
    <w:unhideWhenUsed/>
    <w:rsid w:val="0072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D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2">
    <w:name w:val="heading 2"/>
    <w:basedOn w:val="a"/>
    <w:next w:val="a"/>
    <w:link w:val="24"/>
    <w:uiPriority w:val="99"/>
    <w:qFormat/>
    <w:rsid w:val="00FC65B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2 Знак4"/>
    <w:link w:val="2"/>
    <w:uiPriority w:val="99"/>
    <w:locked/>
    <w:rPr>
      <w:rFonts w:ascii="Calibri Light" w:hAnsi="Calibri Light" w:cs="Calibri Light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FC65BD"/>
  </w:style>
  <w:style w:type="character" w:customStyle="1" w:styleId="WW8Num1z1">
    <w:name w:val="WW8Num1z1"/>
    <w:uiPriority w:val="99"/>
    <w:rsid w:val="00FC65BD"/>
  </w:style>
  <w:style w:type="character" w:customStyle="1" w:styleId="WW8Num1z2">
    <w:name w:val="WW8Num1z2"/>
    <w:uiPriority w:val="99"/>
    <w:rsid w:val="00FC65BD"/>
  </w:style>
  <w:style w:type="character" w:customStyle="1" w:styleId="WW8Num1z3">
    <w:name w:val="WW8Num1z3"/>
    <w:uiPriority w:val="99"/>
    <w:rsid w:val="00FC65BD"/>
  </w:style>
  <w:style w:type="character" w:customStyle="1" w:styleId="WW8Num1z4">
    <w:name w:val="WW8Num1z4"/>
    <w:uiPriority w:val="99"/>
    <w:rsid w:val="00FC65BD"/>
  </w:style>
  <w:style w:type="character" w:customStyle="1" w:styleId="WW8Num1z5">
    <w:name w:val="WW8Num1z5"/>
    <w:uiPriority w:val="99"/>
    <w:rsid w:val="00FC65BD"/>
  </w:style>
  <w:style w:type="character" w:customStyle="1" w:styleId="WW8Num1z6">
    <w:name w:val="WW8Num1z6"/>
    <w:uiPriority w:val="99"/>
    <w:rsid w:val="00FC65BD"/>
  </w:style>
  <w:style w:type="character" w:customStyle="1" w:styleId="WW8Num1z7">
    <w:name w:val="WW8Num1z7"/>
    <w:uiPriority w:val="99"/>
    <w:rsid w:val="00FC65BD"/>
  </w:style>
  <w:style w:type="character" w:customStyle="1" w:styleId="WW8Num1z8">
    <w:name w:val="WW8Num1z8"/>
    <w:uiPriority w:val="99"/>
    <w:rsid w:val="00FC65BD"/>
  </w:style>
  <w:style w:type="character" w:customStyle="1" w:styleId="WW8Num2z0">
    <w:name w:val="WW8Num2z0"/>
    <w:uiPriority w:val="99"/>
    <w:rsid w:val="00FC65BD"/>
    <w:rPr>
      <w:sz w:val="24"/>
      <w:szCs w:val="24"/>
    </w:rPr>
  </w:style>
  <w:style w:type="character" w:customStyle="1" w:styleId="WW8Num2z1">
    <w:name w:val="WW8Num2z1"/>
    <w:uiPriority w:val="99"/>
    <w:rsid w:val="00FC65BD"/>
    <w:rPr>
      <w:sz w:val="24"/>
      <w:szCs w:val="24"/>
      <w:lang w:val="ru-RU" w:eastAsia="x-none"/>
    </w:rPr>
  </w:style>
  <w:style w:type="character" w:customStyle="1" w:styleId="WW8Num2z3">
    <w:name w:val="WW8Num2z3"/>
    <w:uiPriority w:val="99"/>
    <w:rsid w:val="00FC65BD"/>
  </w:style>
  <w:style w:type="character" w:customStyle="1" w:styleId="WW8Num2z4">
    <w:name w:val="WW8Num2z4"/>
    <w:uiPriority w:val="99"/>
    <w:rsid w:val="00FC65BD"/>
  </w:style>
  <w:style w:type="character" w:customStyle="1" w:styleId="WW8Num2z5">
    <w:name w:val="WW8Num2z5"/>
    <w:uiPriority w:val="99"/>
    <w:rsid w:val="00FC65BD"/>
  </w:style>
  <w:style w:type="character" w:customStyle="1" w:styleId="WW8Num2z6">
    <w:name w:val="WW8Num2z6"/>
    <w:uiPriority w:val="99"/>
    <w:rsid w:val="00FC65BD"/>
  </w:style>
  <w:style w:type="character" w:customStyle="1" w:styleId="WW8Num2z7">
    <w:name w:val="WW8Num2z7"/>
    <w:uiPriority w:val="99"/>
    <w:rsid w:val="00FC65BD"/>
  </w:style>
  <w:style w:type="character" w:customStyle="1" w:styleId="WW8Num2z8">
    <w:name w:val="WW8Num2z8"/>
    <w:uiPriority w:val="99"/>
    <w:rsid w:val="00FC65BD"/>
  </w:style>
  <w:style w:type="character" w:customStyle="1" w:styleId="WW8Num3z0">
    <w:name w:val="WW8Num3z0"/>
    <w:uiPriority w:val="99"/>
    <w:rsid w:val="00FC65BD"/>
    <w:rPr>
      <w:sz w:val="24"/>
      <w:szCs w:val="24"/>
    </w:rPr>
  </w:style>
  <w:style w:type="character" w:customStyle="1" w:styleId="WW8Num3z1">
    <w:name w:val="WW8Num3z1"/>
    <w:uiPriority w:val="99"/>
    <w:rsid w:val="00FC65BD"/>
  </w:style>
  <w:style w:type="character" w:customStyle="1" w:styleId="WW8Num3z2">
    <w:name w:val="WW8Num3z2"/>
    <w:uiPriority w:val="99"/>
    <w:rsid w:val="00FC65BD"/>
  </w:style>
  <w:style w:type="character" w:customStyle="1" w:styleId="WW8Num3z3">
    <w:name w:val="WW8Num3z3"/>
    <w:uiPriority w:val="99"/>
    <w:rsid w:val="00FC65BD"/>
  </w:style>
  <w:style w:type="character" w:customStyle="1" w:styleId="WW8Num3z4">
    <w:name w:val="WW8Num3z4"/>
    <w:uiPriority w:val="99"/>
    <w:rsid w:val="00FC65BD"/>
  </w:style>
  <w:style w:type="character" w:customStyle="1" w:styleId="WW8Num3z5">
    <w:name w:val="WW8Num3z5"/>
    <w:uiPriority w:val="99"/>
    <w:rsid w:val="00FC65BD"/>
  </w:style>
  <w:style w:type="character" w:customStyle="1" w:styleId="WW8Num3z6">
    <w:name w:val="WW8Num3z6"/>
    <w:uiPriority w:val="99"/>
    <w:rsid w:val="00FC65BD"/>
  </w:style>
  <w:style w:type="character" w:customStyle="1" w:styleId="WW8Num3z7">
    <w:name w:val="WW8Num3z7"/>
    <w:uiPriority w:val="99"/>
    <w:rsid w:val="00FC65BD"/>
  </w:style>
  <w:style w:type="character" w:customStyle="1" w:styleId="WW8Num3z8">
    <w:name w:val="WW8Num3z8"/>
    <w:uiPriority w:val="99"/>
    <w:rsid w:val="00FC65BD"/>
  </w:style>
  <w:style w:type="character" w:customStyle="1" w:styleId="WW8Num4z0">
    <w:name w:val="WW8Num4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uiPriority w:val="99"/>
    <w:rsid w:val="00FC65BD"/>
  </w:style>
  <w:style w:type="character" w:customStyle="1" w:styleId="WW8Num4z2">
    <w:name w:val="WW8Num4z2"/>
    <w:uiPriority w:val="99"/>
    <w:rsid w:val="00FC65BD"/>
  </w:style>
  <w:style w:type="character" w:customStyle="1" w:styleId="WW8Num4z3">
    <w:name w:val="WW8Num4z3"/>
    <w:uiPriority w:val="99"/>
    <w:rsid w:val="00FC65BD"/>
  </w:style>
  <w:style w:type="character" w:customStyle="1" w:styleId="WW8Num4z4">
    <w:name w:val="WW8Num4z4"/>
    <w:uiPriority w:val="99"/>
    <w:rsid w:val="00FC65BD"/>
  </w:style>
  <w:style w:type="character" w:customStyle="1" w:styleId="WW8Num4z5">
    <w:name w:val="WW8Num4z5"/>
    <w:uiPriority w:val="99"/>
    <w:rsid w:val="00FC65BD"/>
  </w:style>
  <w:style w:type="character" w:customStyle="1" w:styleId="WW8Num4z6">
    <w:name w:val="WW8Num4z6"/>
    <w:uiPriority w:val="99"/>
    <w:rsid w:val="00FC65BD"/>
  </w:style>
  <w:style w:type="character" w:customStyle="1" w:styleId="WW8Num4z7">
    <w:name w:val="WW8Num4z7"/>
    <w:uiPriority w:val="99"/>
    <w:rsid w:val="00FC65BD"/>
  </w:style>
  <w:style w:type="character" w:customStyle="1" w:styleId="WW8Num4z8">
    <w:name w:val="WW8Num4z8"/>
    <w:uiPriority w:val="99"/>
    <w:rsid w:val="00FC65BD"/>
  </w:style>
  <w:style w:type="character" w:customStyle="1" w:styleId="WW8Num5z0">
    <w:name w:val="WW8Num5z0"/>
    <w:uiPriority w:val="99"/>
    <w:rsid w:val="00FC65BD"/>
    <w:rPr>
      <w:sz w:val="24"/>
      <w:szCs w:val="24"/>
    </w:rPr>
  </w:style>
  <w:style w:type="character" w:customStyle="1" w:styleId="WW8Num5z1">
    <w:name w:val="WW8Num5z1"/>
    <w:uiPriority w:val="99"/>
    <w:rsid w:val="00FC65BD"/>
  </w:style>
  <w:style w:type="character" w:customStyle="1" w:styleId="WW8Num5z2">
    <w:name w:val="WW8Num5z2"/>
    <w:uiPriority w:val="99"/>
    <w:rsid w:val="00FC65BD"/>
  </w:style>
  <w:style w:type="character" w:customStyle="1" w:styleId="WW8Num5z3">
    <w:name w:val="WW8Num5z3"/>
    <w:uiPriority w:val="99"/>
    <w:rsid w:val="00FC65BD"/>
  </w:style>
  <w:style w:type="character" w:customStyle="1" w:styleId="WW8Num5z4">
    <w:name w:val="WW8Num5z4"/>
    <w:uiPriority w:val="99"/>
    <w:rsid w:val="00FC65BD"/>
  </w:style>
  <w:style w:type="character" w:customStyle="1" w:styleId="WW8Num5z5">
    <w:name w:val="WW8Num5z5"/>
    <w:uiPriority w:val="99"/>
    <w:rsid w:val="00FC65BD"/>
  </w:style>
  <w:style w:type="character" w:customStyle="1" w:styleId="WW8Num5z6">
    <w:name w:val="WW8Num5z6"/>
    <w:uiPriority w:val="99"/>
    <w:rsid w:val="00FC65BD"/>
  </w:style>
  <w:style w:type="character" w:customStyle="1" w:styleId="WW8Num5z7">
    <w:name w:val="WW8Num5z7"/>
    <w:uiPriority w:val="99"/>
    <w:rsid w:val="00FC65BD"/>
  </w:style>
  <w:style w:type="character" w:customStyle="1" w:styleId="WW8Num5z8">
    <w:name w:val="WW8Num5z8"/>
    <w:uiPriority w:val="99"/>
    <w:rsid w:val="00FC65BD"/>
  </w:style>
  <w:style w:type="character" w:customStyle="1" w:styleId="WW8Num6z0">
    <w:name w:val="WW8Num6z0"/>
    <w:uiPriority w:val="99"/>
    <w:rsid w:val="00FC65BD"/>
    <w:rPr>
      <w:sz w:val="24"/>
      <w:szCs w:val="24"/>
    </w:rPr>
  </w:style>
  <w:style w:type="character" w:customStyle="1" w:styleId="WW8Num6z1">
    <w:name w:val="WW8Num6z1"/>
    <w:uiPriority w:val="99"/>
    <w:rsid w:val="00FC65BD"/>
  </w:style>
  <w:style w:type="character" w:customStyle="1" w:styleId="WW8Num6z2">
    <w:name w:val="WW8Num6z2"/>
    <w:uiPriority w:val="99"/>
    <w:rsid w:val="00FC65BD"/>
  </w:style>
  <w:style w:type="character" w:customStyle="1" w:styleId="WW8Num6z3">
    <w:name w:val="WW8Num6z3"/>
    <w:uiPriority w:val="99"/>
    <w:rsid w:val="00FC65BD"/>
  </w:style>
  <w:style w:type="character" w:customStyle="1" w:styleId="WW8Num6z4">
    <w:name w:val="WW8Num6z4"/>
    <w:uiPriority w:val="99"/>
    <w:rsid w:val="00FC65BD"/>
  </w:style>
  <w:style w:type="character" w:customStyle="1" w:styleId="WW8Num6z5">
    <w:name w:val="WW8Num6z5"/>
    <w:uiPriority w:val="99"/>
    <w:rsid w:val="00FC65BD"/>
  </w:style>
  <w:style w:type="character" w:customStyle="1" w:styleId="WW8Num6z6">
    <w:name w:val="WW8Num6z6"/>
    <w:uiPriority w:val="99"/>
    <w:rsid w:val="00FC65BD"/>
  </w:style>
  <w:style w:type="character" w:customStyle="1" w:styleId="WW8Num6z7">
    <w:name w:val="WW8Num6z7"/>
    <w:uiPriority w:val="99"/>
    <w:rsid w:val="00FC65BD"/>
  </w:style>
  <w:style w:type="character" w:customStyle="1" w:styleId="WW8Num6z8">
    <w:name w:val="WW8Num6z8"/>
    <w:uiPriority w:val="99"/>
    <w:rsid w:val="00FC65BD"/>
  </w:style>
  <w:style w:type="character" w:customStyle="1" w:styleId="WW8Num7z0">
    <w:name w:val="WW8Num7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uiPriority w:val="99"/>
    <w:rsid w:val="00FC65BD"/>
  </w:style>
  <w:style w:type="character" w:customStyle="1" w:styleId="WW8Num7z2">
    <w:name w:val="WW8Num7z2"/>
    <w:uiPriority w:val="99"/>
    <w:rsid w:val="00FC65BD"/>
  </w:style>
  <w:style w:type="character" w:customStyle="1" w:styleId="WW8Num7z3">
    <w:name w:val="WW8Num7z3"/>
    <w:uiPriority w:val="99"/>
    <w:rsid w:val="00FC65BD"/>
  </w:style>
  <w:style w:type="character" w:customStyle="1" w:styleId="WW8Num7z4">
    <w:name w:val="WW8Num7z4"/>
    <w:uiPriority w:val="99"/>
    <w:rsid w:val="00FC65BD"/>
  </w:style>
  <w:style w:type="character" w:customStyle="1" w:styleId="WW8Num7z5">
    <w:name w:val="WW8Num7z5"/>
    <w:uiPriority w:val="99"/>
    <w:rsid w:val="00FC65BD"/>
  </w:style>
  <w:style w:type="character" w:customStyle="1" w:styleId="WW8Num7z6">
    <w:name w:val="WW8Num7z6"/>
    <w:uiPriority w:val="99"/>
    <w:rsid w:val="00FC65BD"/>
  </w:style>
  <w:style w:type="character" w:customStyle="1" w:styleId="WW8Num7z7">
    <w:name w:val="WW8Num7z7"/>
    <w:uiPriority w:val="99"/>
    <w:rsid w:val="00FC65BD"/>
  </w:style>
  <w:style w:type="character" w:customStyle="1" w:styleId="WW8Num7z8">
    <w:name w:val="WW8Num7z8"/>
    <w:uiPriority w:val="99"/>
    <w:rsid w:val="00FC65BD"/>
  </w:style>
  <w:style w:type="character" w:customStyle="1" w:styleId="WW8Num8z0">
    <w:name w:val="WW8Num8z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uiPriority w:val="99"/>
    <w:rsid w:val="00FC65BD"/>
  </w:style>
  <w:style w:type="character" w:customStyle="1" w:styleId="WW8Num8z2">
    <w:name w:val="WW8Num8z2"/>
    <w:uiPriority w:val="99"/>
    <w:rsid w:val="00FC65BD"/>
  </w:style>
  <w:style w:type="character" w:customStyle="1" w:styleId="WW8Num8z3">
    <w:name w:val="WW8Num8z3"/>
    <w:uiPriority w:val="99"/>
    <w:rsid w:val="00FC65BD"/>
  </w:style>
  <w:style w:type="character" w:customStyle="1" w:styleId="WW8Num8z4">
    <w:name w:val="WW8Num8z4"/>
    <w:uiPriority w:val="99"/>
    <w:rsid w:val="00FC65BD"/>
  </w:style>
  <w:style w:type="character" w:customStyle="1" w:styleId="WW8Num8z5">
    <w:name w:val="WW8Num8z5"/>
    <w:uiPriority w:val="99"/>
    <w:rsid w:val="00FC65BD"/>
  </w:style>
  <w:style w:type="character" w:customStyle="1" w:styleId="WW8Num8z6">
    <w:name w:val="WW8Num8z6"/>
    <w:uiPriority w:val="99"/>
    <w:rsid w:val="00FC65BD"/>
  </w:style>
  <w:style w:type="character" w:customStyle="1" w:styleId="WW8Num8z7">
    <w:name w:val="WW8Num8z7"/>
    <w:uiPriority w:val="99"/>
    <w:rsid w:val="00FC65BD"/>
  </w:style>
  <w:style w:type="character" w:customStyle="1" w:styleId="WW8Num8z8">
    <w:name w:val="WW8Num8z8"/>
    <w:uiPriority w:val="99"/>
    <w:rsid w:val="00FC65BD"/>
  </w:style>
  <w:style w:type="character" w:customStyle="1" w:styleId="WW8Num9z0">
    <w:name w:val="WW8Num9z0"/>
    <w:uiPriority w:val="99"/>
    <w:rsid w:val="00FC65BD"/>
    <w:rPr>
      <w:sz w:val="24"/>
      <w:szCs w:val="24"/>
      <w:lang w:val="ru-RU" w:eastAsia="x-none"/>
    </w:rPr>
  </w:style>
  <w:style w:type="character" w:customStyle="1" w:styleId="WW8Num9z1">
    <w:name w:val="WW8Num9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9z2">
    <w:name w:val="WW8Num9z2"/>
    <w:uiPriority w:val="99"/>
    <w:rsid w:val="00FC65BD"/>
    <w:rPr>
      <w:sz w:val="24"/>
      <w:szCs w:val="24"/>
      <w:lang w:val="ru-RU" w:eastAsia="x-none"/>
    </w:rPr>
  </w:style>
  <w:style w:type="character" w:customStyle="1" w:styleId="WW8Num9z3">
    <w:name w:val="WW8Num9z3"/>
    <w:uiPriority w:val="99"/>
    <w:rsid w:val="00FC65BD"/>
    <w:rPr>
      <w:sz w:val="24"/>
      <w:szCs w:val="24"/>
    </w:rPr>
  </w:style>
  <w:style w:type="character" w:customStyle="1" w:styleId="WW8Num9z4">
    <w:name w:val="WW8Num9z4"/>
    <w:uiPriority w:val="99"/>
    <w:rsid w:val="00FC65BD"/>
    <w:rPr>
      <w:rFonts w:eastAsia="Times New Roman"/>
      <w:sz w:val="24"/>
      <w:szCs w:val="24"/>
    </w:rPr>
  </w:style>
  <w:style w:type="character" w:customStyle="1" w:styleId="WW8Num9z5">
    <w:name w:val="WW8Num9z5"/>
    <w:uiPriority w:val="99"/>
    <w:rsid w:val="00FC65BD"/>
  </w:style>
  <w:style w:type="character" w:customStyle="1" w:styleId="WW8Num9z6">
    <w:name w:val="WW8Num9z6"/>
    <w:uiPriority w:val="99"/>
    <w:rsid w:val="00FC65BD"/>
  </w:style>
  <w:style w:type="character" w:customStyle="1" w:styleId="WW8Num9z7">
    <w:name w:val="WW8Num9z7"/>
    <w:uiPriority w:val="99"/>
    <w:rsid w:val="00FC65BD"/>
  </w:style>
  <w:style w:type="character" w:customStyle="1" w:styleId="WW8Num9z8">
    <w:name w:val="WW8Num9z8"/>
    <w:uiPriority w:val="99"/>
    <w:rsid w:val="00FC65BD"/>
  </w:style>
  <w:style w:type="character" w:customStyle="1" w:styleId="WW8Num10z0">
    <w:name w:val="WW8Num10z0"/>
    <w:uiPriority w:val="99"/>
    <w:rsid w:val="00FC65BD"/>
    <w:rPr>
      <w:sz w:val="24"/>
      <w:szCs w:val="24"/>
    </w:rPr>
  </w:style>
  <w:style w:type="character" w:customStyle="1" w:styleId="WW8Num10z1">
    <w:name w:val="WW8Num10z1"/>
    <w:uiPriority w:val="99"/>
    <w:rsid w:val="00FC65BD"/>
  </w:style>
  <w:style w:type="character" w:customStyle="1" w:styleId="WW8Num10z2">
    <w:name w:val="WW8Num10z2"/>
    <w:uiPriority w:val="99"/>
    <w:rsid w:val="00FC65BD"/>
  </w:style>
  <w:style w:type="character" w:customStyle="1" w:styleId="WW8Num10z3">
    <w:name w:val="WW8Num10z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0z4">
    <w:name w:val="WW8Num10z4"/>
    <w:uiPriority w:val="99"/>
    <w:rsid w:val="00FC65BD"/>
  </w:style>
  <w:style w:type="character" w:customStyle="1" w:styleId="WW8Num10z5">
    <w:name w:val="WW8Num10z5"/>
    <w:uiPriority w:val="99"/>
    <w:rsid w:val="00FC65BD"/>
  </w:style>
  <w:style w:type="character" w:customStyle="1" w:styleId="WW8Num10z6">
    <w:name w:val="WW8Num10z6"/>
    <w:uiPriority w:val="99"/>
    <w:rsid w:val="00FC65BD"/>
  </w:style>
  <w:style w:type="character" w:customStyle="1" w:styleId="WW8Num10z7">
    <w:name w:val="WW8Num10z7"/>
    <w:uiPriority w:val="99"/>
    <w:rsid w:val="00FC65BD"/>
  </w:style>
  <w:style w:type="character" w:customStyle="1" w:styleId="WW8Num10z8">
    <w:name w:val="WW8Num10z8"/>
    <w:uiPriority w:val="99"/>
    <w:rsid w:val="00FC65BD"/>
  </w:style>
  <w:style w:type="character" w:customStyle="1" w:styleId="WW8Num11z0">
    <w:name w:val="WW8Num11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uiPriority w:val="99"/>
    <w:rsid w:val="00FC65B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11z2">
    <w:name w:val="WW8Num11z2"/>
    <w:uiPriority w:val="99"/>
    <w:rsid w:val="00FC65BD"/>
    <w:rPr>
      <w:sz w:val="24"/>
      <w:szCs w:val="24"/>
    </w:rPr>
  </w:style>
  <w:style w:type="character" w:customStyle="1" w:styleId="WW8Num12z0">
    <w:name w:val="WW8Num12z0"/>
    <w:uiPriority w:val="99"/>
    <w:rsid w:val="00FC65BD"/>
    <w:rPr>
      <w:sz w:val="24"/>
      <w:szCs w:val="24"/>
    </w:rPr>
  </w:style>
  <w:style w:type="character" w:customStyle="1" w:styleId="WW8Num13z0">
    <w:name w:val="WW8Num13z0"/>
    <w:uiPriority w:val="99"/>
    <w:rsid w:val="00FC65BD"/>
  </w:style>
  <w:style w:type="character" w:customStyle="1" w:styleId="WW8Num13z1">
    <w:name w:val="WW8Num13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uiPriority w:val="99"/>
    <w:rsid w:val="00FC65BD"/>
  </w:style>
  <w:style w:type="character" w:customStyle="1" w:styleId="WW8Num13z3">
    <w:name w:val="WW8Num13z3"/>
    <w:uiPriority w:val="99"/>
    <w:rsid w:val="00FC65BD"/>
  </w:style>
  <w:style w:type="character" w:customStyle="1" w:styleId="WW8Num13z4">
    <w:name w:val="WW8Num13z4"/>
    <w:uiPriority w:val="99"/>
    <w:rsid w:val="00FC65BD"/>
  </w:style>
  <w:style w:type="character" w:customStyle="1" w:styleId="WW8Num13z5">
    <w:name w:val="WW8Num13z5"/>
    <w:uiPriority w:val="99"/>
    <w:rsid w:val="00FC65BD"/>
  </w:style>
  <w:style w:type="character" w:customStyle="1" w:styleId="WW8Num13z6">
    <w:name w:val="WW8Num13z6"/>
    <w:uiPriority w:val="99"/>
    <w:rsid w:val="00FC65BD"/>
  </w:style>
  <w:style w:type="character" w:customStyle="1" w:styleId="WW8Num13z7">
    <w:name w:val="WW8Num13z7"/>
    <w:uiPriority w:val="99"/>
    <w:rsid w:val="00FC65BD"/>
  </w:style>
  <w:style w:type="character" w:customStyle="1" w:styleId="WW8Num13z8">
    <w:name w:val="WW8Num13z8"/>
    <w:uiPriority w:val="99"/>
    <w:rsid w:val="00FC65BD"/>
  </w:style>
  <w:style w:type="character" w:customStyle="1" w:styleId="WW8Num14z0">
    <w:name w:val="WW8Num14z0"/>
    <w:uiPriority w:val="99"/>
    <w:rsid w:val="00FC65BD"/>
    <w:rPr>
      <w:sz w:val="24"/>
      <w:szCs w:val="24"/>
    </w:rPr>
  </w:style>
  <w:style w:type="character" w:customStyle="1" w:styleId="WW8Num15z0">
    <w:name w:val="WW8Num15z0"/>
    <w:uiPriority w:val="99"/>
    <w:rsid w:val="00FC65BD"/>
    <w:rPr>
      <w:sz w:val="24"/>
      <w:szCs w:val="24"/>
    </w:rPr>
  </w:style>
  <w:style w:type="character" w:customStyle="1" w:styleId="WW8Num16z0">
    <w:name w:val="WW8Num16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шрифт абзаца4"/>
    <w:uiPriority w:val="99"/>
    <w:rsid w:val="00FC65BD"/>
  </w:style>
  <w:style w:type="character" w:customStyle="1" w:styleId="WW8Num11z3">
    <w:name w:val="WW8Num11z3"/>
    <w:uiPriority w:val="99"/>
    <w:rsid w:val="00FC65BD"/>
    <w:rPr>
      <w:sz w:val="24"/>
      <w:szCs w:val="24"/>
    </w:rPr>
  </w:style>
  <w:style w:type="character" w:customStyle="1" w:styleId="WW8Num11z4">
    <w:name w:val="WW8Num11z4"/>
    <w:uiPriority w:val="99"/>
    <w:rsid w:val="00FC65BD"/>
    <w:rPr>
      <w:rFonts w:eastAsia="Times New Roman"/>
      <w:sz w:val="24"/>
      <w:szCs w:val="24"/>
    </w:rPr>
  </w:style>
  <w:style w:type="character" w:customStyle="1" w:styleId="WW8Num11z5">
    <w:name w:val="WW8Num11z5"/>
    <w:uiPriority w:val="99"/>
    <w:rsid w:val="00FC65BD"/>
  </w:style>
  <w:style w:type="character" w:customStyle="1" w:styleId="WW8Num11z6">
    <w:name w:val="WW8Num11z6"/>
    <w:uiPriority w:val="99"/>
    <w:rsid w:val="00FC65BD"/>
  </w:style>
  <w:style w:type="character" w:customStyle="1" w:styleId="WW8Num11z7">
    <w:name w:val="WW8Num11z7"/>
    <w:uiPriority w:val="99"/>
    <w:rsid w:val="00FC65BD"/>
  </w:style>
  <w:style w:type="character" w:customStyle="1" w:styleId="WW8Num11z8">
    <w:name w:val="WW8Num11z8"/>
    <w:uiPriority w:val="99"/>
    <w:rsid w:val="00FC65BD"/>
  </w:style>
  <w:style w:type="character" w:customStyle="1" w:styleId="WW8Num12z1">
    <w:name w:val="WW8Num12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12z2">
    <w:name w:val="WW8Num12z2"/>
    <w:uiPriority w:val="99"/>
    <w:rsid w:val="00FC65BD"/>
    <w:rPr>
      <w:sz w:val="24"/>
      <w:szCs w:val="24"/>
    </w:rPr>
  </w:style>
  <w:style w:type="character" w:customStyle="1" w:styleId="WW8Num14z1">
    <w:name w:val="WW8Num14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14z2">
    <w:name w:val="WW8Num14z2"/>
    <w:uiPriority w:val="99"/>
    <w:rsid w:val="00FC65BD"/>
  </w:style>
  <w:style w:type="character" w:customStyle="1" w:styleId="WW8Num14z3">
    <w:name w:val="WW8Num14z3"/>
    <w:uiPriority w:val="99"/>
    <w:rsid w:val="00FC65BD"/>
  </w:style>
  <w:style w:type="character" w:customStyle="1" w:styleId="WW8Num14z4">
    <w:name w:val="WW8Num14z4"/>
    <w:uiPriority w:val="99"/>
    <w:rsid w:val="00FC65BD"/>
  </w:style>
  <w:style w:type="character" w:customStyle="1" w:styleId="WW8Num14z5">
    <w:name w:val="WW8Num14z5"/>
    <w:uiPriority w:val="99"/>
    <w:rsid w:val="00FC65BD"/>
  </w:style>
  <w:style w:type="character" w:customStyle="1" w:styleId="WW8Num14z6">
    <w:name w:val="WW8Num14z6"/>
    <w:uiPriority w:val="99"/>
    <w:rsid w:val="00FC65BD"/>
  </w:style>
  <w:style w:type="character" w:customStyle="1" w:styleId="WW8Num14z7">
    <w:name w:val="WW8Num14z7"/>
    <w:uiPriority w:val="99"/>
    <w:rsid w:val="00FC65BD"/>
  </w:style>
  <w:style w:type="character" w:customStyle="1" w:styleId="WW8Num14z8">
    <w:name w:val="WW8Num14z8"/>
    <w:uiPriority w:val="99"/>
    <w:rsid w:val="00FC65BD"/>
  </w:style>
  <w:style w:type="character" w:customStyle="1" w:styleId="WW8Num17z0">
    <w:name w:val="WW8Num17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8z0">
    <w:name w:val="WW8Num18z0"/>
    <w:uiPriority w:val="99"/>
    <w:rsid w:val="00FC65BD"/>
    <w:rPr>
      <w:sz w:val="24"/>
      <w:szCs w:val="24"/>
      <w:lang w:val="ru-RU" w:eastAsia="x-none"/>
    </w:rPr>
  </w:style>
  <w:style w:type="character" w:customStyle="1" w:styleId="WW8Num18z1">
    <w:name w:val="WW8Num18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18z3">
    <w:name w:val="WW8Num18z3"/>
    <w:uiPriority w:val="99"/>
    <w:rsid w:val="00FC65BD"/>
    <w:rPr>
      <w:sz w:val="24"/>
      <w:szCs w:val="24"/>
    </w:rPr>
  </w:style>
  <w:style w:type="character" w:customStyle="1" w:styleId="WW8Num18z4">
    <w:name w:val="WW8Num18z4"/>
    <w:uiPriority w:val="99"/>
    <w:rsid w:val="00FC65BD"/>
    <w:rPr>
      <w:rFonts w:eastAsia="Times New Roman"/>
      <w:sz w:val="24"/>
      <w:szCs w:val="24"/>
    </w:rPr>
  </w:style>
  <w:style w:type="character" w:customStyle="1" w:styleId="WW8Num18z5">
    <w:name w:val="WW8Num18z5"/>
    <w:uiPriority w:val="99"/>
    <w:rsid w:val="00FC65BD"/>
  </w:style>
  <w:style w:type="character" w:customStyle="1" w:styleId="WW8Num18z6">
    <w:name w:val="WW8Num18z6"/>
    <w:uiPriority w:val="99"/>
    <w:rsid w:val="00FC65BD"/>
  </w:style>
  <w:style w:type="character" w:customStyle="1" w:styleId="WW8Num18z7">
    <w:name w:val="WW8Num18z7"/>
    <w:uiPriority w:val="99"/>
    <w:rsid w:val="00FC65BD"/>
  </w:style>
  <w:style w:type="character" w:customStyle="1" w:styleId="WW8Num18z8">
    <w:name w:val="WW8Num18z8"/>
    <w:uiPriority w:val="99"/>
    <w:rsid w:val="00FC65BD"/>
  </w:style>
  <w:style w:type="character" w:customStyle="1" w:styleId="WW8Num19z0">
    <w:name w:val="WW8Num19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9z1">
    <w:name w:val="WW8Num19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19z2">
    <w:name w:val="WW8Num19z2"/>
    <w:uiPriority w:val="99"/>
    <w:rsid w:val="00FC65BD"/>
    <w:rPr>
      <w:sz w:val="24"/>
      <w:szCs w:val="24"/>
    </w:rPr>
  </w:style>
  <w:style w:type="character" w:customStyle="1" w:styleId="3">
    <w:name w:val="Основной шрифт абзаца3"/>
    <w:uiPriority w:val="99"/>
    <w:rsid w:val="00FC65BD"/>
  </w:style>
  <w:style w:type="character" w:customStyle="1" w:styleId="WW8Num2z2">
    <w:name w:val="WW8Num2z2"/>
    <w:uiPriority w:val="99"/>
    <w:rsid w:val="00FC65BD"/>
  </w:style>
  <w:style w:type="character" w:customStyle="1" w:styleId="WW8Num12z3">
    <w:name w:val="WW8Num12z3"/>
    <w:uiPriority w:val="99"/>
    <w:rsid w:val="00FC65BD"/>
    <w:rPr>
      <w:sz w:val="24"/>
      <w:szCs w:val="24"/>
    </w:rPr>
  </w:style>
  <w:style w:type="character" w:customStyle="1" w:styleId="WW8Num12z4">
    <w:name w:val="WW8Num12z4"/>
    <w:uiPriority w:val="99"/>
    <w:rsid w:val="00FC65BD"/>
    <w:rPr>
      <w:rFonts w:eastAsia="Times New Roman"/>
      <w:sz w:val="24"/>
      <w:szCs w:val="24"/>
    </w:rPr>
  </w:style>
  <w:style w:type="character" w:customStyle="1" w:styleId="WW8Num12z5">
    <w:name w:val="WW8Num12z5"/>
    <w:uiPriority w:val="99"/>
    <w:rsid w:val="00FC65BD"/>
  </w:style>
  <w:style w:type="character" w:customStyle="1" w:styleId="WW8Num12z6">
    <w:name w:val="WW8Num12z6"/>
    <w:uiPriority w:val="99"/>
    <w:rsid w:val="00FC65BD"/>
  </w:style>
  <w:style w:type="character" w:customStyle="1" w:styleId="WW8Num12z7">
    <w:name w:val="WW8Num12z7"/>
    <w:uiPriority w:val="99"/>
    <w:rsid w:val="00FC65BD"/>
  </w:style>
  <w:style w:type="character" w:customStyle="1" w:styleId="WW8Num12z8">
    <w:name w:val="WW8Num12z8"/>
    <w:uiPriority w:val="99"/>
    <w:rsid w:val="00FC65BD"/>
  </w:style>
  <w:style w:type="character" w:customStyle="1" w:styleId="WW8Num15z1">
    <w:name w:val="WW8Num15z1"/>
    <w:uiPriority w:val="99"/>
    <w:rsid w:val="00FC65BD"/>
  </w:style>
  <w:style w:type="character" w:customStyle="1" w:styleId="WW8Num15z2">
    <w:name w:val="WW8Num15z2"/>
    <w:uiPriority w:val="99"/>
    <w:rsid w:val="00FC65BD"/>
  </w:style>
  <w:style w:type="character" w:customStyle="1" w:styleId="WW8Num15z3">
    <w:name w:val="WW8Num15z3"/>
    <w:uiPriority w:val="99"/>
    <w:rsid w:val="00FC65BD"/>
  </w:style>
  <w:style w:type="character" w:customStyle="1" w:styleId="WW8Num15z4">
    <w:name w:val="WW8Num15z4"/>
    <w:uiPriority w:val="99"/>
    <w:rsid w:val="00FC65BD"/>
  </w:style>
  <w:style w:type="character" w:customStyle="1" w:styleId="WW8Num15z5">
    <w:name w:val="WW8Num15z5"/>
    <w:uiPriority w:val="99"/>
    <w:rsid w:val="00FC65BD"/>
  </w:style>
  <w:style w:type="character" w:customStyle="1" w:styleId="WW8Num15z6">
    <w:name w:val="WW8Num15z6"/>
    <w:uiPriority w:val="99"/>
    <w:rsid w:val="00FC65BD"/>
  </w:style>
  <w:style w:type="character" w:customStyle="1" w:styleId="WW8Num15z7">
    <w:name w:val="WW8Num15z7"/>
    <w:uiPriority w:val="99"/>
    <w:rsid w:val="00FC65BD"/>
  </w:style>
  <w:style w:type="character" w:customStyle="1" w:styleId="WW8Num15z8">
    <w:name w:val="WW8Num15z8"/>
    <w:uiPriority w:val="99"/>
    <w:rsid w:val="00FC65BD"/>
  </w:style>
  <w:style w:type="character" w:customStyle="1" w:styleId="WW8Num16z1">
    <w:name w:val="WW8Num16z1"/>
    <w:uiPriority w:val="99"/>
    <w:rsid w:val="00FC65BD"/>
  </w:style>
  <w:style w:type="character" w:customStyle="1" w:styleId="WW8Num16z2">
    <w:name w:val="WW8Num16z2"/>
    <w:uiPriority w:val="99"/>
    <w:rsid w:val="00FC65BD"/>
  </w:style>
  <w:style w:type="character" w:customStyle="1" w:styleId="WW8Num16z3">
    <w:name w:val="WW8Num16z3"/>
    <w:uiPriority w:val="99"/>
    <w:rsid w:val="00FC65BD"/>
  </w:style>
  <w:style w:type="character" w:customStyle="1" w:styleId="WW8Num16z4">
    <w:name w:val="WW8Num16z4"/>
    <w:uiPriority w:val="99"/>
    <w:rsid w:val="00FC65BD"/>
  </w:style>
  <w:style w:type="character" w:customStyle="1" w:styleId="WW8Num16z5">
    <w:name w:val="WW8Num16z5"/>
    <w:uiPriority w:val="99"/>
    <w:rsid w:val="00FC65BD"/>
  </w:style>
  <w:style w:type="character" w:customStyle="1" w:styleId="WW8Num16z6">
    <w:name w:val="WW8Num16z6"/>
    <w:uiPriority w:val="99"/>
    <w:rsid w:val="00FC65BD"/>
  </w:style>
  <w:style w:type="character" w:customStyle="1" w:styleId="WW8Num16z7">
    <w:name w:val="WW8Num16z7"/>
    <w:uiPriority w:val="99"/>
    <w:rsid w:val="00FC65BD"/>
  </w:style>
  <w:style w:type="character" w:customStyle="1" w:styleId="WW8Num16z8">
    <w:name w:val="WW8Num16z8"/>
    <w:uiPriority w:val="99"/>
    <w:rsid w:val="00FC65BD"/>
  </w:style>
  <w:style w:type="character" w:customStyle="1" w:styleId="WW8Num17z1">
    <w:name w:val="WW8Num17z1"/>
    <w:uiPriority w:val="99"/>
    <w:rsid w:val="00FC65BD"/>
    <w:rPr>
      <w:rFonts w:ascii="Times New Roman" w:hAnsi="Times New Roman" w:cs="Times New Roman"/>
      <w:color w:val="000000"/>
      <w:sz w:val="24"/>
      <w:szCs w:val="24"/>
      <w:lang w:val="ru-RU" w:eastAsia="x-none"/>
    </w:rPr>
  </w:style>
  <w:style w:type="character" w:customStyle="1" w:styleId="WW8Num17z2">
    <w:name w:val="WW8Num17z2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WW8Num17z3">
    <w:name w:val="WW8Num17z3"/>
    <w:uiPriority w:val="99"/>
    <w:rsid w:val="00FC65BD"/>
    <w:rPr>
      <w:sz w:val="24"/>
      <w:szCs w:val="24"/>
    </w:rPr>
  </w:style>
  <w:style w:type="character" w:customStyle="1" w:styleId="WW8Num17z4">
    <w:name w:val="WW8Num17z4"/>
    <w:uiPriority w:val="99"/>
    <w:rsid w:val="00FC65BD"/>
    <w:rPr>
      <w:rFonts w:eastAsia="Times New Roman"/>
      <w:sz w:val="24"/>
      <w:szCs w:val="24"/>
    </w:rPr>
  </w:style>
  <w:style w:type="character" w:customStyle="1" w:styleId="WW8Num17z5">
    <w:name w:val="WW8Num17z5"/>
    <w:uiPriority w:val="99"/>
    <w:rsid w:val="00FC65BD"/>
  </w:style>
  <w:style w:type="character" w:customStyle="1" w:styleId="WW8Num17z6">
    <w:name w:val="WW8Num17z6"/>
    <w:uiPriority w:val="99"/>
    <w:rsid w:val="00FC65BD"/>
  </w:style>
  <w:style w:type="character" w:customStyle="1" w:styleId="WW8Num17z7">
    <w:name w:val="WW8Num17z7"/>
    <w:uiPriority w:val="99"/>
    <w:rsid w:val="00FC65BD"/>
  </w:style>
  <w:style w:type="character" w:customStyle="1" w:styleId="WW8Num17z8">
    <w:name w:val="WW8Num17z8"/>
    <w:uiPriority w:val="99"/>
    <w:rsid w:val="00FC65BD"/>
  </w:style>
  <w:style w:type="character" w:customStyle="1" w:styleId="WW8Num18z2">
    <w:name w:val="WW8Num18z2"/>
    <w:uiPriority w:val="99"/>
    <w:rsid w:val="00FC65BD"/>
  </w:style>
  <w:style w:type="character" w:customStyle="1" w:styleId="WW8Num19z3">
    <w:name w:val="WW8Num19z3"/>
    <w:uiPriority w:val="99"/>
    <w:rsid w:val="00FC65BD"/>
  </w:style>
  <w:style w:type="character" w:customStyle="1" w:styleId="WW8Num19z4">
    <w:name w:val="WW8Num19z4"/>
    <w:uiPriority w:val="99"/>
    <w:rsid w:val="00FC65BD"/>
  </w:style>
  <w:style w:type="character" w:customStyle="1" w:styleId="WW8Num19z5">
    <w:name w:val="WW8Num19z5"/>
    <w:uiPriority w:val="99"/>
    <w:rsid w:val="00FC65BD"/>
  </w:style>
  <w:style w:type="character" w:customStyle="1" w:styleId="WW8Num19z6">
    <w:name w:val="WW8Num19z6"/>
    <w:uiPriority w:val="99"/>
    <w:rsid w:val="00FC65BD"/>
  </w:style>
  <w:style w:type="character" w:customStyle="1" w:styleId="WW8Num19z7">
    <w:name w:val="WW8Num19z7"/>
    <w:uiPriority w:val="99"/>
    <w:rsid w:val="00FC65BD"/>
  </w:style>
  <w:style w:type="character" w:customStyle="1" w:styleId="WW8Num19z8">
    <w:name w:val="WW8Num19z8"/>
    <w:uiPriority w:val="99"/>
    <w:rsid w:val="00FC65BD"/>
  </w:style>
  <w:style w:type="character" w:customStyle="1" w:styleId="WW8Num20z0">
    <w:name w:val="WW8Num20z0"/>
    <w:uiPriority w:val="99"/>
    <w:rsid w:val="00FC65BD"/>
    <w:rPr>
      <w:rFonts w:ascii="Wingdings 2" w:hAnsi="Wingdings 2" w:cs="Wingdings 2"/>
      <w:sz w:val="24"/>
      <w:szCs w:val="24"/>
    </w:rPr>
  </w:style>
  <w:style w:type="character" w:customStyle="1" w:styleId="WW8Num20z1">
    <w:name w:val="WW8Num20z1"/>
    <w:uiPriority w:val="99"/>
    <w:rsid w:val="00FC65BD"/>
  </w:style>
  <w:style w:type="character" w:customStyle="1" w:styleId="WW8Num20z2">
    <w:name w:val="WW8Num20z2"/>
    <w:uiPriority w:val="99"/>
    <w:rsid w:val="00FC65BD"/>
  </w:style>
  <w:style w:type="character" w:customStyle="1" w:styleId="WW8Num20z3">
    <w:name w:val="WW8Num20z3"/>
    <w:uiPriority w:val="99"/>
    <w:rsid w:val="00FC65BD"/>
  </w:style>
  <w:style w:type="character" w:customStyle="1" w:styleId="WW8Num20z4">
    <w:name w:val="WW8Num20z4"/>
    <w:uiPriority w:val="99"/>
    <w:rsid w:val="00FC65BD"/>
  </w:style>
  <w:style w:type="character" w:customStyle="1" w:styleId="WW8Num20z5">
    <w:name w:val="WW8Num20z5"/>
    <w:uiPriority w:val="99"/>
    <w:rsid w:val="00FC65BD"/>
  </w:style>
  <w:style w:type="character" w:customStyle="1" w:styleId="WW8Num20z6">
    <w:name w:val="WW8Num20z6"/>
    <w:uiPriority w:val="99"/>
    <w:rsid w:val="00FC65BD"/>
  </w:style>
  <w:style w:type="character" w:customStyle="1" w:styleId="WW8Num20z7">
    <w:name w:val="WW8Num20z7"/>
    <w:uiPriority w:val="99"/>
    <w:rsid w:val="00FC65BD"/>
  </w:style>
  <w:style w:type="character" w:customStyle="1" w:styleId="WW8Num20z8">
    <w:name w:val="WW8Num20z8"/>
    <w:uiPriority w:val="99"/>
    <w:rsid w:val="00FC65BD"/>
  </w:style>
  <w:style w:type="character" w:customStyle="1" w:styleId="WW8Num21z0">
    <w:name w:val="WW8Num21z0"/>
    <w:uiPriority w:val="99"/>
    <w:rsid w:val="00FC65BD"/>
    <w:rPr>
      <w:rFonts w:eastAsia="Times New Roman"/>
      <w:b/>
      <w:bCs/>
      <w:i/>
      <w:iCs/>
      <w:kern w:val="1"/>
      <w:sz w:val="24"/>
      <w:szCs w:val="24"/>
      <w:lang w:val="ru-RU" w:eastAsia="x-none"/>
    </w:rPr>
  </w:style>
  <w:style w:type="character" w:customStyle="1" w:styleId="WW8Num21z1">
    <w:name w:val="WW8Num21z1"/>
    <w:uiPriority w:val="99"/>
    <w:rsid w:val="00FC65BD"/>
    <w:rPr>
      <w:rFonts w:ascii="Calibri" w:hAnsi="Calibri" w:cs="Calibri"/>
      <w:sz w:val="24"/>
      <w:szCs w:val="24"/>
      <w:lang w:val="ru-RU" w:eastAsia="x-none"/>
    </w:rPr>
  </w:style>
  <w:style w:type="character" w:customStyle="1" w:styleId="WW8Num21z2">
    <w:name w:val="WW8Num21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21z3">
    <w:name w:val="WW8Num21z3"/>
    <w:uiPriority w:val="99"/>
    <w:rsid w:val="00FC65BD"/>
    <w:rPr>
      <w:sz w:val="24"/>
      <w:szCs w:val="24"/>
    </w:rPr>
  </w:style>
  <w:style w:type="character" w:customStyle="1" w:styleId="WW8Num21z4">
    <w:name w:val="WW8Num21z4"/>
    <w:uiPriority w:val="99"/>
    <w:rsid w:val="00FC65BD"/>
    <w:rPr>
      <w:rFonts w:eastAsia="Times New Roman"/>
      <w:sz w:val="24"/>
      <w:szCs w:val="24"/>
    </w:rPr>
  </w:style>
  <w:style w:type="character" w:customStyle="1" w:styleId="WW8Num21z5">
    <w:name w:val="WW8Num21z5"/>
    <w:uiPriority w:val="99"/>
    <w:rsid w:val="00FC65BD"/>
  </w:style>
  <w:style w:type="character" w:customStyle="1" w:styleId="WW8Num21z6">
    <w:name w:val="WW8Num21z6"/>
    <w:uiPriority w:val="99"/>
    <w:rsid w:val="00FC65BD"/>
  </w:style>
  <w:style w:type="character" w:customStyle="1" w:styleId="WW8Num21z7">
    <w:name w:val="WW8Num21z7"/>
    <w:uiPriority w:val="99"/>
    <w:rsid w:val="00FC65BD"/>
  </w:style>
  <w:style w:type="character" w:customStyle="1" w:styleId="WW8Num21z8">
    <w:name w:val="WW8Num21z8"/>
    <w:uiPriority w:val="99"/>
    <w:rsid w:val="00FC65BD"/>
  </w:style>
  <w:style w:type="character" w:customStyle="1" w:styleId="WW8Num22z0">
    <w:name w:val="WW8Num22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1">
    <w:name w:val="WW8Num22z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WW8Num23z0">
    <w:name w:val="WW8Num23z0"/>
    <w:uiPriority w:val="99"/>
    <w:rsid w:val="00FC65BD"/>
  </w:style>
  <w:style w:type="character" w:customStyle="1" w:styleId="WW8Num23z1">
    <w:name w:val="WW8Num23z1"/>
    <w:uiPriority w:val="99"/>
    <w:rsid w:val="00FC65BD"/>
  </w:style>
  <w:style w:type="character" w:customStyle="1" w:styleId="WW8Num23z2">
    <w:name w:val="WW8Num23z2"/>
    <w:uiPriority w:val="99"/>
    <w:rsid w:val="00FC65BD"/>
  </w:style>
  <w:style w:type="character" w:customStyle="1" w:styleId="WW8Num23z3">
    <w:name w:val="WW8Num23z3"/>
    <w:uiPriority w:val="99"/>
    <w:rsid w:val="00FC65BD"/>
  </w:style>
  <w:style w:type="character" w:customStyle="1" w:styleId="WW8Num23z4">
    <w:name w:val="WW8Num23z4"/>
    <w:uiPriority w:val="99"/>
    <w:rsid w:val="00FC65BD"/>
  </w:style>
  <w:style w:type="character" w:customStyle="1" w:styleId="WW8Num23z5">
    <w:name w:val="WW8Num23z5"/>
    <w:uiPriority w:val="99"/>
    <w:rsid w:val="00FC65BD"/>
  </w:style>
  <w:style w:type="character" w:customStyle="1" w:styleId="WW8Num23z6">
    <w:name w:val="WW8Num23z6"/>
    <w:uiPriority w:val="99"/>
    <w:rsid w:val="00FC65BD"/>
  </w:style>
  <w:style w:type="character" w:customStyle="1" w:styleId="WW8Num23z7">
    <w:name w:val="WW8Num23z7"/>
    <w:uiPriority w:val="99"/>
    <w:rsid w:val="00FC65BD"/>
  </w:style>
  <w:style w:type="character" w:customStyle="1" w:styleId="WW8Num23z8">
    <w:name w:val="WW8Num23z8"/>
    <w:uiPriority w:val="99"/>
    <w:rsid w:val="00FC65BD"/>
  </w:style>
  <w:style w:type="character" w:customStyle="1" w:styleId="WW8Num24z0">
    <w:name w:val="WW8Num24z0"/>
    <w:uiPriority w:val="99"/>
    <w:rsid w:val="00FC65BD"/>
    <w:rPr>
      <w:sz w:val="24"/>
      <w:szCs w:val="24"/>
    </w:rPr>
  </w:style>
  <w:style w:type="character" w:customStyle="1" w:styleId="WW8Num25z0">
    <w:name w:val="WW8Num25z0"/>
    <w:uiPriority w:val="99"/>
    <w:rsid w:val="00FC65BD"/>
  </w:style>
  <w:style w:type="character" w:customStyle="1" w:styleId="WW8Num25z1">
    <w:name w:val="WW8Num25z1"/>
    <w:uiPriority w:val="99"/>
    <w:rsid w:val="00FC65BD"/>
  </w:style>
  <w:style w:type="character" w:customStyle="1" w:styleId="WW8Num25z2">
    <w:name w:val="WW8Num25z2"/>
    <w:uiPriority w:val="99"/>
    <w:rsid w:val="00FC65BD"/>
  </w:style>
  <w:style w:type="character" w:customStyle="1" w:styleId="WW8Num25z3">
    <w:name w:val="WW8Num25z3"/>
    <w:uiPriority w:val="99"/>
    <w:rsid w:val="00FC65BD"/>
  </w:style>
  <w:style w:type="character" w:customStyle="1" w:styleId="WW8Num25z4">
    <w:name w:val="WW8Num25z4"/>
    <w:uiPriority w:val="99"/>
    <w:rsid w:val="00FC65BD"/>
  </w:style>
  <w:style w:type="character" w:customStyle="1" w:styleId="WW8Num25z5">
    <w:name w:val="WW8Num25z5"/>
    <w:uiPriority w:val="99"/>
    <w:rsid w:val="00FC65BD"/>
  </w:style>
  <w:style w:type="character" w:customStyle="1" w:styleId="WW8Num25z6">
    <w:name w:val="WW8Num25z6"/>
    <w:uiPriority w:val="99"/>
    <w:rsid w:val="00FC65BD"/>
  </w:style>
  <w:style w:type="character" w:customStyle="1" w:styleId="WW8Num25z7">
    <w:name w:val="WW8Num25z7"/>
    <w:uiPriority w:val="99"/>
    <w:rsid w:val="00FC65BD"/>
  </w:style>
  <w:style w:type="character" w:customStyle="1" w:styleId="WW8Num25z8">
    <w:name w:val="WW8Num25z8"/>
    <w:uiPriority w:val="99"/>
    <w:rsid w:val="00FC65BD"/>
  </w:style>
  <w:style w:type="character" w:customStyle="1" w:styleId="WW8Num26z0">
    <w:name w:val="WW8Num26z0"/>
    <w:uiPriority w:val="99"/>
    <w:rsid w:val="00FC65BD"/>
  </w:style>
  <w:style w:type="character" w:customStyle="1" w:styleId="WW8Num26z1">
    <w:name w:val="WW8Num26z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uiPriority w:val="99"/>
    <w:rsid w:val="00FC65BD"/>
  </w:style>
  <w:style w:type="character" w:customStyle="1" w:styleId="WW8Num26z3">
    <w:name w:val="WW8Num26z3"/>
    <w:uiPriority w:val="99"/>
    <w:rsid w:val="00FC65BD"/>
  </w:style>
  <w:style w:type="character" w:customStyle="1" w:styleId="WW8Num26z4">
    <w:name w:val="WW8Num26z4"/>
    <w:uiPriority w:val="99"/>
    <w:rsid w:val="00FC65BD"/>
  </w:style>
  <w:style w:type="character" w:customStyle="1" w:styleId="WW8Num26z5">
    <w:name w:val="WW8Num26z5"/>
    <w:uiPriority w:val="99"/>
    <w:rsid w:val="00FC65BD"/>
  </w:style>
  <w:style w:type="character" w:customStyle="1" w:styleId="WW8Num26z6">
    <w:name w:val="WW8Num26z6"/>
    <w:uiPriority w:val="99"/>
    <w:rsid w:val="00FC65BD"/>
  </w:style>
  <w:style w:type="character" w:customStyle="1" w:styleId="WW8Num26z7">
    <w:name w:val="WW8Num26z7"/>
    <w:uiPriority w:val="99"/>
    <w:rsid w:val="00FC65BD"/>
  </w:style>
  <w:style w:type="character" w:customStyle="1" w:styleId="WW8Num26z8">
    <w:name w:val="WW8Num26z8"/>
    <w:uiPriority w:val="99"/>
    <w:rsid w:val="00FC65BD"/>
  </w:style>
  <w:style w:type="character" w:customStyle="1" w:styleId="WW8Num27z0">
    <w:name w:val="WW8Num27z0"/>
    <w:uiPriority w:val="99"/>
    <w:rsid w:val="00FC65BD"/>
  </w:style>
  <w:style w:type="character" w:customStyle="1" w:styleId="WW8Num27z1">
    <w:name w:val="WW8Num27z1"/>
    <w:uiPriority w:val="99"/>
    <w:rsid w:val="00FC65BD"/>
  </w:style>
  <w:style w:type="character" w:customStyle="1" w:styleId="WW8Num27z2">
    <w:name w:val="WW8Num27z2"/>
    <w:uiPriority w:val="99"/>
    <w:rsid w:val="00FC65BD"/>
  </w:style>
  <w:style w:type="character" w:customStyle="1" w:styleId="WW8Num27z3">
    <w:name w:val="WW8Num27z3"/>
    <w:uiPriority w:val="99"/>
    <w:rsid w:val="00FC65BD"/>
  </w:style>
  <w:style w:type="character" w:customStyle="1" w:styleId="WW8Num27z4">
    <w:name w:val="WW8Num27z4"/>
    <w:uiPriority w:val="99"/>
    <w:rsid w:val="00FC65BD"/>
  </w:style>
  <w:style w:type="character" w:customStyle="1" w:styleId="WW8Num27z5">
    <w:name w:val="WW8Num27z5"/>
    <w:uiPriority w:val="99"/>
    <w:rsid w:val="00FC65BD"/>
  </w:style>
  <w:style w:type="character" w:customStyle="1" w:styleId="WW8Num27z6">
    <w:name w:val="WW8Num27z6"/>
    <w:uiPriority w:val="99"/>
    <w:rsid w:val="00FC65BD"/>
  </w:style>
  <w:style w:type="character" w:customStyle="1" w:styleId="WW8Num27z7">
    <w:name w:val="WW8Num27z7"/>
    <w:uiPriority w:val="99"/>
    <w:rsid w:val="00FC65BD"/>
  </w:style>
  <w:style w:type="character" w:customStyle="1" w:styleId="WW8Num27z8">
    <w:name w:val="WW8Num27z8"/>
    <w:uiPriority w:val="99"/>
    <w:rsid w:val="00FC65BD"/>
  </w:style>
  <w:style w:type="character" w:customStyle="1" w:styleId="WW8Num28z0">
    <w:name w:val="WW8Num28z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WW8Num28z1">
    <w:name w:val="WW8Num28z1"/>
    <w:uiPriority w:val="99"/>
    <w:rsid w:val="00FC65BD"/>
    <w:rPr>
      <w:sz w:val="24"/>
      <w:szCs w:val="24"/>
      <w:lang w:val="ru-RU" w:eastAsia="x-none"/>
    </w:rPr>
  </w:style>
  <w:style w:type="character" w:customStyle="1" w:styleId="WW8Num28z2">
    <w:name w:val="WW8Num28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28z3">
    <w:name w:val="WW8Num28z3"/>
    <w:uiPriority w:val="99"/>
    <w:rsid w:val="00FC65BD"/>
    <w:rPr>
      <w:sz w:val="24"/>
      <w:szCs w:val="24"/>
    </w:rPr>
  </w:style>
  <w:style w:type="character" w:customStyle="1" w:styleId="WW8Num28z4">
    <w:name w:val="WW8Num28z4"/>
    <w:uiPriority w:val="99"/>
    <w:rsid w:val="00FC65BD"/>
    <w:rPr>
      <w:rFonts w:eastAsia="Times New Roman"/>
      <w:sz w:val="24"/>
      <w:szCs w:val="24"/>
    </w:rPr>
  </w:style>
  <w:style w:type="character" w:customStyle="1" w:styleId="WW8Num28z5">
    <w:name w:val="WW8Num28z5"/>
    <w:uiPriority w:val="99"/>
    <w:rsid w:val="00FC65BD"/>
  </w:style>
  <w:style w:type="character" w:customStyle="1" w:styleId="WW8Num28z6">
    <w:name w:val="WW8Num28z6"/>
    <w:uiPriority w:val="99"/>
    <w:rsid w:val="00FC65BD"/>
  </w:style>
  <w:style w:type="character" w:customStyle="1" w:styleId="WW8Num28z7">
    <w:name w:val="WW8Num28z7"/>
    <w:uiPriority w:val="99"/>
    <w:rsid w:val="00FC65BD"/>
  </w:style>
  <w:style w:type="character" w:customStyle="1" w:styleId="WW8Num28z8">
    <w:name w:val="WW8Num28z8"/>
    <w:uiPriority w:val="99"/>
    <w:rsid w:val="00FC65BD"/>
  </w:style>
  <w:style w:type="character" w:customStyle="1" w:styleId="WW8Num29z0">
    <w:name w:val="WW8Num29z0"/>
    <w:uiPriority w:val="99"/>
    <w:rsid w:val="00FC65BD"/>
  </w:style>
  <w:style w:type="character" w:customStyle="1" w:styleId="WW8Num29z1">
    <w:name w:val="WW8Num29z1"/>
    <w:uiPriority w:val="99"/>
    <w:rsid w:val="00FC65BD"/>
  </w:style>
  <w:style w:type="character" w:customStyle="1" w:styleId="WW8Num29z2">
    <w:name w:val="WW8Num29z2"/>
    <w:uiPriority w:val="99"/>
    <w:rsid w:val="00FC65BD"/>
  </w:style>
  <w:style w:type="character" w:customStyle="1" w:styleId="WW8Num30z0">
    <w:name w:val="WW8Num30z0"/>
    <w:uiPriority w:val="99"/>
    <w:rsid w:val="00FC65BD"/>
  </w:style>
  <w:style w:type="character" w:customStyle="1" w:styleId="WW8Num31z0">
    <w:name w:val="WW8Num31z0"/>
    <w:uiPriority w:val="99"/>
    <w:rsid w:val="00FC65BD"/>
    <w:rPr>
      <w:sz w:val="24"/>
      <w:szCs w:val="24"/>
    </w:rPr>
  </w:style>
  <w:style w:type="character" w:customStyle="1" w:styleId="WW8Num32z0">
    <w:name w:val="WW8Num32z0"/>
    <w:uiPriority w:val="99"/>
    <w:rsid w:val="00FC65BD"/>
    <w:rPr>
      <w:sz w:val="24"/>
      <w:szCs w:val="24"/>
    </w:rPr>
  </w:style>
  <w:style w:type="character" w:customStyle="1" w:styleId="WW8Num33z0">
    <w:name w:val="WW8Num33z0"/>
    <w:uiPriority w:val="99"/>
    <w:rsid w:val="00FC65BD"/>
    <w:rPr>
      <w:sz w:val="24"/>
      <w:szCs w:val="24"/>
      <w:lang w:val="ru-RU" w:eastAsia="x-none"/>
    </w:rPr>
  </w:style>
  <w:style w:type="character" w:customStyle="1" w:styleId="WW8Num33z1">
    <w:name w:val="WW8Num33z1"/>
    <w:uiPriority w:val="99"/>
    <w:rsid w:val="00FC65BD"/>
    <w:rPr>
      <w:rFonts w:ascii="Times New Roman" w:hAnsi="Times New Roman" w:cs="Times New Roman"/>
      <w:color w:val="FF0000"/>
      <w:sz w:val="24"/>
      <w:szCs w:val="24"/>
      <w:lang w:val="ru-RU" w:eastAsia="x-none"/>
    </w:rPr>
  </w:style>
  <w:style w:type="character" w:customStyle="1" w:styleId="WW8Num33z2">
    <w:name w:val="WW8Num33z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WW8Num33z3">
    <w:name w:val="WW8Num33z3"/>
    <w:uiPriority w:val="99"/>
    <w:rsid w:val="00FC65BD"/>
    <w:rPr>
      <w:sz w:val="24"/>
      <w:szCs w:val="24"/>
    </w:rPr>
  </w:style>
  <w:style w:type="character" w:customStyle="1" w:styleId="WW8Num33z4">
    <w:name w:val="WW8Num33z4"/>
    <w:uiPriority w:val="99"/>
    <w:rsid w:val="00FC65BD"/>
    <w:rPr>
      <w:rFonts w:eastAsia="Times New Roman"/>
      <w:sz w:val="24"/>
      <w:szCs w:val="24"/>
    </w:rPr>
  </w:style>
  <w:style w:type="character" w:customStyle="1" w:styleId="WW8Num33z5">
    <w:name w:val="WW8Num33z5"/>
    <w:uiPriority w:val="99"/>
    <w:rsid w:val="00FC65BD"/>
  </w:style>
  <w:style w:type="character" w:customStyle="1" w:styleId="WW8Num33z6">
    <w:name w:val="WW8Num33z6"/>
    <w:uiPriority w:val="99"/>
    <w:rsid w:val="00FC65BD"/>
  </w:style>
  <w:style w:type="character" w:customStyle="1" w:styleId="WW8Num33z7">
    <w:name w:val="WW8Num33z7"/>
    <w:uiPriority w:val="99"/>
    <w:rsid w:val="00FC65BD"/>
  </w:style>
  <w:style w:type="character" w:customStyle="1" w:styleId="WW8Num33z8">
    <w:name w:val="WW8Num33z8"/>
    <w:uiPriority w:val="99"/>
    <w:rsid w:val="00FC65BD"/>
  </w:style>
  <w:style w:type="character" w:customStyle="1" w:styleId="WW8Num34z0">
    <w:name w:val="WW8Num34z0"/>
    <w:uiPriority w:val="99"/>
    <w:rsid w:val="00FC65BD"/>
  </w:style>
  <w:style w:type="character" w:customStyle="1" w:styleId="WW8Num35z0">
    <w:name w:val="WW8Num35z0"/>
    <w:uiPriority w:val="99"/>
    <w:rsid w:val="00FC65BD"/>
    <w:rPr>
      <w:sz w:val="24"/>
      <w:szCs w:val="24"/>
    </w:rPr>
  </w:style>
  <w:style w:type="character" w:customStyle="1" w:styleId="WW8Num35z1">
    <w:name w:val="WW8Num35z1"/>
    <w:uiPriority w:val="99"/>
    <w:rsid w:val="00FC65BD"/>
    <w:rPr>
      <w:color w:val="000000"/>
      <w:sz w:val="24"/>
      <w:szCs w:val="24"/>
    </w:rPr>
  </w:style>
  <w:style w:type="character" w:customStyle="1" w:styleId="WW8Num35z3">
    <w:name w:val="WW8Num35z3"/>
    <w:uiPriority w:val="99"/>
    <w:rsid w:val="00FC65BD"/>
  </w:style>
  <w:style w:type="character" w:customStyle="1" w:styleId="WW8Num36z0">
    <w:name w:val="WW8Num36z0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7z0">
    <w:name w:val="WW8Num37z0"/>
    <w:uiPriority w:val="99"/>
    <w:rsid w:val="00FC65BD"/>
  </w:style>
  <w:style w:type="character" w:customStyle="1" w:styleId="WW8Num38z0">
    <w:name w:val="WW8Num38z0"/>
    <w:uiPriority w:val="99"/>
    <w:rsid w:val="00FC65BD"/>
  </w:style>
  <w:style w:type="character" w:customStyle="1" w:styleId="WW8Num38z1">
    <w:name w:val="WW8Num38z1"/>
    <w:uiPriority w:val="99"/>
    <w:rsid w:val="00FC65B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FC65BD"/>
    <w:rPr>
      <w:rFonts w:ascii="Wingdings" w:hAnsi="Wingdings" w:cs="Wingdings"/>
    </w:rPr>
  </w:style>
  <w:style w:type="character" w:customStyle="1" w:styleId="WW8Num38z3">
    <w:name w:val="WW8Num38z3"/>
    <w:uiPriority w:val="99"/>
    <w:rsid w:val="00FC65BD"/>
    <w:rPr>
      <w:rFonts w:ascii="Symbol" w:hAnsi="Symbol" w:cs="Symbol"/>
    </w:rPr>
  </w:style>
  <w:style w:type="character" w:customStyle="1" w:styleId="WW8Num39z0">
    <w:name w:val="WW8Num39z0"/>
    <w:uiPriority w:val="99"/>
    <w:rsid w:val="00FC65BD"/>
  </w:style>
  <w:style w:type="character" w:customStyle="1" w:styleId="20">
    <w:name w:val="Основной шрифт абзаца2"/>
    <w:uiPriority w:val="99"/>
    <w:rsid w:val="00FC65BD"/>
  </w:style>
  <w:style w:type="character" w:customStyle="1" w:styleId="1">
    <w:name w:val="Основной шрифт абзаца1"/>
    <w:uiPriority w:val="99"/>
    <w:rsid w:val="00FC65BD"/>
  </w:style>
  <w:style w:type="character" w:customStyle="1" w:styleId="WW8Num22z2">
    <w:name w:val="WW8Num22z2"/>
    <w:uiPriority w:val="99"/>
    <w:rsid w:val="00FC65BD"/>
    <w:rPr>
      <w:sz w:val="24"/>
      <w:szCs w:val="24"/>
    </w:rPr>
  </w:style>
  <w:style w:type="character" w:customStyle="1" w:styleId="WW8Num22z3">
    <w:name w:val="WW8Num22z3"/>
    <w:uiPriority w:val="99"/>
    <w:rsid w:val="00FC65BD"/>
  </w:style>
  <w:style w:type="character" w:customStyle="1" w:styleId="WW8Num22z4">
    <w:name w:val="WW8Num22z4"/>
    <w:uiPriority w:val="99"/>
    <w:rsid w:val="00FC65BD"/>
  </w:style>
  <w:style w:type="character" w:customStyle="1" w:styleId="WW8Num22z5">
    <w:name w:val="WW8Num22z5"/>
    <w:uiPriority w:val="99"/>
    <w:rsid w:val="00FC65BD"/>
  </w:style>
  <w:style w:type="character" w:customStyle="1" w:styleId="WW8Num22z6">
    <w:name w:val="WW8Num22z6"/>
    <w:uiPriority w:val="99"/>
    <w:rsid w:val="00FC65BD"/>
  </w:style>
  <w:style w:type="character" w:customStyle="1" w:styleId="WW8Num22z7">
    <w:name w:val="WW8Num22z7"/>
    <w:uiPriority w:val="99"/>
    <w:rsid w:val="00FC65BD"/>
  </w:style>
  <w:style w:type="character" w:customStyle="1" w:styleId="WW8Num22z8">
    <w:name w:val="WW8Num22z8"/>
    <w:uiPriority w:val="99"/>
    <w:rsid w:val="00FC65BD"/>
  </w:style>
  <w:style w:type="character" w:customStyle="1" w:styleId="WW8Num24z1">
    <w:name w:val="WW8Num24z1"/>
    <w:uiPriority w:val="99"/>
    <w:rsid w:val="00FC65BD"/>
  </w:style>
  <w:style w:type="character" w:customStyle="1" w:styleId="WW8Num24z2">
    <w:name w:val="WW8Num24z2"/>
    <w:uiPriority w:val="99"/>
    <w:rsid w:val="00FC65BD"/>
  </w:style>
  <w:style w:type="character" w:customStyle="1" w:styleId="WW8Num24z3">
    <w:name w:val="WW8Num24z3"/>
    <w:uiPriority w:val="99"/>
    <w:rsid w:val="00FC65BD"/>
  </w:style>
  <w:style w:type="character" w:customStyle="1" w:styleId="WW8Num24z4">
    <w:name w:val="WW8Num24z4"/>
    <w:uiPriority w:val="99"/>
    <w:rsid w:val="00FC65BD"/>
  </w:style>
  <w:style w:type="character" w:customStyle="1" w:styleId="WW8Num24z5">
    <w:name w:val="WW8Num24z5"/>
    <w:uiPriority w:val="99"/>
    <w:rsid w:val="00FC65BD"/>
  </w:style>
  <w:style w:type="character" w:customStyle="1" w:styleId="WW8Num24z6">
    <w:name w:val="WW8Num24z6"/>
    <w:uiPriority w:val="99"/>
    <w:rsid w:val="00FC65BD"/>
  </w:style>
  <w:style w:type="character" w:customStyle="1" w:styleId="WW8Num24z7">
    <w:name w:val="WW8Num24z7"/>
    <w:uiPriority w:val="99"/>
    <w:rsid w:val="00FC65BD"/>
  </w:style>
  <w:style w:type="character" w:customStyle="1" w:styleId="WW8Num24z8">
    <w:name w:val="WW8Num24z8"/>
    <w:uiPriority w:val="99"/>
    <w:rsid w:val="00FC65BD"/>
  </w:style>
  <w:style w:type="character" w:customStyle="1" w:styleId="WW8Num29z3">
    <w:name w:val="WW8Num29z3"/>
    <w:uiPriority w:val="99"/>
    <w:rsid w:val="00FC65BD"/>
  </w:style>
  <w:style w:type="character" w:customStyle="1" w:styleId="WW8Num29z4">
    <w:name w:val="WW8Num29z4"/>
    <w:uiPriority w:val="99"/>
    <w:rsid w:val="00FC65BD"/>
  </w:style>
  <w:style w:type="character" w:customStyle="1" w:styleId="WW8Num29z5">
    <w:name w:val="WW8Num29z5"/>
    <w:uiPriority w:val="99"/>
    <w:rsid w:val="00FC65BD"/>
  </w:style>
  <w:style w:type="character" w:customStyle="1" w:styleId="WW8Num29z6">
    <w:name w:val="WW8Num29z6"/>
    <w:uiPriority w:val="99"/>
    <w:rsid w:val="00FC65BD"/>
  </w:style>
  <w:style w:type="character" w:customStyle="1" w:styleId="WW8Num29z7">
    <w:name w:val="WW8Num29z7"/>
    <w:uiPriority w:val="99"/>
    <w:rsid w:val="00FC65BD"/>
  </w:style>
  <w:style w:type="character" w:customStyle="1" w:styleId="WW8Num29z8">
    <w:name w:val="WW8Num29z8"/>
    <w:uiPriority w:val="99"/>
    <w:rsid w:val="00FC65BD"/>
  </w:style>
  <w:style w:type="character" w:customStyle="1" w:styleId="WW8Num30z1">
    <w:name w:val="WW8Num30z1"/>
    <w:uiPriority w:val="99"/>
    <w:rsid w:val="00FC65B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C65BD"/>
    <w:rPr>
      <w:rFonts w:ascii="Wingdings" w:hAnsi="Wingdings" w:cs="Wingdings"/>
    </w:rPr>
  </w:style>
  <w:style w:type="character" w:customStyle="1" w:styleId="WW8Num30z3">
    <w:name w:val="WW8Num30z3"/>
    <w:uiPriority w:val="99"/>
    <w:rsid w:val="00FC65BD"/>
    <w:rPr>
      <w:rFonts w:ascii="Symbol" w:hAnsi="Symbol" w:cs="Symbol"/>
    </w:rPr>
  </w:style>
  <w:style w:type="character" w:customStyle="1" w:styleId="WW8Num31z1">
    <w:name w:val="WW8Num31z1"/>
    <w:uiPriority w:val="99"/>
    <w:rsid w:val="00FC65BD"/>
  </w:style>
  <w:style w:type="character" w:customStyle="1" w:styleId="WW8Num31z2">
    <w:name w:val="WW8Num31z2"/>
    <w:uiPriority w:val="99"/>
    <w:rsid w:val="00FC65BD"/>
  </w:style>
  <w:style w:type="character" w:customStyle="1" w:styleId="WW8Num31z3">
    <w:name w:val="WW8Num31z3"/>
    <w:uiPriority w:val="99"/>
    <w:rsid w:val="00FC65BD"/>
  </w:style>
  <w:style w:type="character" w:customStyle="1" w:styleId="WW8Num31z4">
    <w:name w:val="WW8Num31z4"/>
    <w:uiPriority w:val="99"/>
    <w:rsid w:val="00FC65BD"/>
  </w:style>
  <w:style w:type="character" w:customStyle="1" w:styleId="WW8Num31z5">
    <w:name w:val="WW8Num31z5"/>
    <w:uiPriority w:val="99"/>
    <w:rsid w:val="00FC65BD"/>
  </w:style>
  <w:style w:type="character" w:customStyle="1" w:styleId="WW8Num31z6">
    <w:name w:val="WW8Num31z6"/>
    <w:uiPriority w:val="99"/>
    <w:rsid w:val="00FC65BD"/>
  </w:style>
  <w:style w:type="character" w:customStyle="1" w:styleId="WW8Num31z7">
    <w:name w:val="WW8Num31z7"/>
    <w:uiPriority w:val="99"/>
    <w:rsid w:val="00FC65BD"/>
  </w:style>
  <w:style w:type="character" w:customStyle="1" w:styleId="WW8Num31z8">
    <w:name w:val="WW8Num31z8"/>
    <w:uiPriority w:val="99"/>
    <w:rsid w:val="00FC65BD"/>
  </w:style>
  <w:style w:type="character" w:customStyle="1" w:styleId="WW8Num32z1">
    <w:name w:val="WW8Num32z1"/>
    <w:uiPriority w:val="99"/>
    <w:rsid w:val="00FC65BD"/>
  </w:style>
  <w:style w:type="character" w:customStyle="1" w:styleId="WW8Num32z2">
    <w:name w:val="WW8Num32z2"/>
    <w:uiPriority w:val="99"/>
    <w:rsid w:val="00FC65BD"/>
  </w:style>
  <w:style w:type="character" w:customStyle="1" w:styleId="WW8Num32z3">
    <w:name w:val="WW8Num32z3"/>
    <w:uiPriority w:val="99"/>
    <w:rsid w:val="00FC65BD"/>
  </w:style>
  <w:style w:type="character" w:customStyle="1" w:styleId="WW8Num32z4">
    <w:name w:val="WW8Num32z4"/>
    <w:uiPriority w:val="99"/>
    <w:rsid w:val="00FC65BD"/>
  </w:style>
  <w:style w:type="character" w:customStyle="1" w:styleId="WW8Num32z5">
    <w:name w:val="WW8Num32z5"/>
    <w:uiPriority w:val="99"/>
    <w:rsid w:val="00FC65BD"/>
  </w:style>
  <w:style w:type="character" w:customStyle="1" w:styleId="WW8Num32z6">
    <w:name w:val="WW8Num32z6"/>
    <w:uiPriority w:val="99"/>
    <w:rsid w:val="00FC65BD"/>
  </w:style>
  <w:style w:type="character" w:customStyle="1" w:styleId="WW8Num32z7">
    <w:name w:val="WW8Num32z7"/>
    <w:uiPriority w:val="99"/>
    <w:rsid w:val="00FC65BD"/>
  </w:style>
  <w:style w:type="character" w:customStyle="1" w:styleId="WW8Num32z8">
    <w:name w:val="WW8Num32z8"/>
    <w:uiPriority w:val="99"/>
    <w:rsid w:val="00FC65BD"/>
  </w:style>
  <w:style w:type="character" w:customStyle="1" w:styleId="WW8Num30z4">
    <w:name w:val="WW8Num30z4"/>
    <w:uiPriority w:val="99"/>
    <w:rsid w:val="00FC65BD"/>
  </w:style>
  <w:style w:type="character" w:customStyle="1" w:styleId="WW8Num30z5">
    <w:name w:val="WW8Num30z5"/>
    <w:uiPriority w:val="99"/>
    <w:rsid w:val="00FC65BD"/>
  </w:style>
  <w:style w:type="character" w:customStyle="1" w:styleId="WW8Num30z6">
    <w:name w:val="WW8Num30z6"/>
    <w:uiPriority w:val="99"/>
    <w:rsid w:val="00FC65BD"/>
  </w:style>
  <w:style w:type="character" w:customStyle="1" w:styleId="WW8Num30z7">
    <w:name w:val="WW8Num30z7"/>
    <w:uiPriority w:val="99"/>
    <w:rsid w:val="00FC65BD"/>
  </w:style>
  <w:style w:type="character" w:customStyle="1" w:styleId="WW8Num30z8">
    <w:name w:val="WW8Num30z8"/>
    <w:uiPriority w:val="99"/>
    <w:rsid w:val="00FC65BD"/>
  </w:style>
  <w:style w:type="character" w:customStyle="1" w:styleId="WW8Num34z1">
    <w:name w:val="WW8Num34z1"/>
    <w:uiPriority w:val="99"/>
    <w:rsid w:val="00FC65BD"/>
  </w:style>
  <w:style w:type="character" w:customStyle="1" w:styleId="WW8Num34z2">
    <w:name w:val="WW8Num34z2"/>
    <w:uiPriority w:val="99"/>
    <w:rsid w:val="00FC65BD"/>
  </w:style>
  <w:style w:type="character" w:customStyle="1" w:styleId="WW8Num34z3">
    <w:name w:val="WW8Num34z3"/>
    <w:uiPriority w:val="99"/>
    <w:rsid w:val="00FC65BD"/>
  </w:style>
  <w:style w:type="character" w:customStyle="1" w:styleId="WW8Num34z4">
    <w:name w:val="WW8Num34z4"/>
    <w:uiPriority w:val="99"/>
    <w:rsid w:val="00FC65BD"/>
  </w:style>
  <w:style w:type="character" w:customStyle="1" w:styleId="WW8Num34z5">
    <w:name w:val="WW8Num34z5"/>
    <w:uiPriority w:val="99"/>
    <w:rsid w:val="00FC65BD"/>
  </w:style>
  <w:style w:type="character" w:customStyle="1" w:styleId="WW8Num34z6">
    <w:name w:val="WW8Num34z6"/>
    <w:uiPriority w:val="99"/>
    <w:rsid w:val="00FC65BD"/>
  </w:style>
  <w:style w:type="character" w:customStyle="1" w:styleId="WW8Num34z7">
    <w:name w:val="WW8Num34z7"/>
    <w:uiPriority w:val="99"/>
    <w:rsid w:val="00FC65BD"/>
  </w:style>
  <w:style w:type="character" w:customStyle="1" w:styleId="WW8Num34z8">
    <w:name w:val="WW8Num34z8"/>
    <w:uiPriority w:val="99"/>
    <w:rsid w:val="00FC65BD"/>
  </w:style>
  <w:style w:type="character" w:customStyle="1" w:styleId="WW8Num35z4">
    <w:name w:val="WW8Num35z4"/>
    <w:uiPriority w:val="99"/>
    <w:rsid w:val="00FC65BD"/>
  </w:style>
  <w:style w:type="character" w:customStyle="1" w:styleId="WW8Num35z5">
    <w:name w:val="WW8Num35z5"/>
    <w:uiPriority w:val="99"/>
    <w:rsid w:val="00FC65BD"/>
  </w:style>
  <w:style w:type="character" w:customStyle="1" w:styleId="WW8Num35z6">
    <w:name w:val="WW8Num35z6"/>
    <w:uiPriority w:val="99"/>
    <w:rsid w:val="00FC65BD"/>
  </w:style>
  <w:style w:type="character" w:customStyle="1" w:styleId="WW8Num35z7">
    <w:name w:val="WW8Num35z7"/>
    <w:uiPriority w:val="99"/>
    <w:rsid w:val="00FC65BD"/>
  </w:style>
  <w:style w:type="character" w:customStyle="1" w:styleId="WW8Num35z8">
    <w:name w:val="WW8Num35z8"/>
    <w:uiPriority w:val="99"/>
    <w:rsid w:val="00FC65BD"/>
  </w:style>
  <w:style w:type="character" w:customStyle="1" w:styleId="WW8Num36z1">
    <w:name w:val="WW8Num36z1"/>
    <w:uiPriority w:val="99"/>
    <w:rsid w:val="00FC65BD"/>
  </w:style>
  <w:style w:type="character" w:customStyle="1" w:styleId="WW8Num36z2">
    <w:name w:val="WW8Num36z2"/>
    <w:uiPriority w:val="99"/>
    <w:rsid w:val="00FC65BD"/>
    <w:rPr>
      <w:sz w:val="24"/>
      <w:szCs w:val="24"/>
    </w:rPr>
  </w:style>
  <w:style w:type="character" w:customStyle="1" w:styleId="WW8Num36z3">
    <w:name w:val="WW8Num36z3"/>
    <w:uiPriority w:val="99"/>
    <w:rsid w:val="00FC65BD"/>
  </w:style>
  <w:style w:type="character" w:customStyle="1" w:styleId="WW8Num36z4">
    <w:name w:val="WW8Num36z4"/>
    <w:uiPriority w:val="99"/>
    <w:rsid w:val="00FC65BD"/>
  </w:style>
  <w:style w:type="character" w:customStyle="1" w:styleId="WW8Num36z5">
    <w:name w:val="WW8Num36z5"/>
    <w:uiPriority w:val="99"/>
    <w:rsid w:val="00FC65BD"/>
  </w:style>
  <w:style w:type="character" w:customStyle="1" w:styleId="WW8Num36z6">
    <w:name w:val="WW8Num36z6"/>
    <w:uiPriority w:val="99"/>
    <w:rsid w:val="00FC65BD"/>
  </w:style>
  <w:style w:type="character" w:customStyle="1" w:styleId="WW8Num36z7">
    <w:name w:val="WW8Num36z7"/>
    <w:uiPriority w:val="99"/>
    <w:rsid w:val="00FC65BD"/>
  </w:style>
  <w:style w:type="character" w:customStyle="1" w:styleId="WW8Num36z8">
    <w:name w:val="WW8Num36z8"/>
    <w:uiPriority w:val="99"/>
    <w:rsid w:val="00FC65BD"/>
  </w:style>
  <w:style w:type="character" w:customStyle="1" w:styleId="WW8Num37z1">
    <w:name w:val="WW8Num37z1"/>
    <w:uiPriority w:val="99"/>
    <w:rsid w:val="00FC65B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FC65BD"/>
    <w:rPr>
      <w:rFonts w:ascii="Wingdings" w:hAnsi="Wingdings" w:cs="Wingdings"/>
    </w:rPr>
  </w:style>
  <w:style w:type="character" w:customStyle="1" w:styleId="WW8Num37z3">
    <w:name w:val="WW8Num37z3"/>
    <w:uiPriority w:val="99"/>
    <w:rsid w:val="00FC65BD"/>
    <w:rPr>
      <w:rFonts w:ascii="Symbol" w:hAnsi="Symbol" w:cs="Symbol"/>
    </w:rPr>
  </w:style>
  <w:style w:type="character" w:customStyle="1" w:styleId="WW8Num37z4">
    <w:name w:val="WW8Num37z4"/>
    <w:uiPriority w:val="99"/>
    <w:rsid w:val="00FC65BD"/>
  </w:style>
  <w:style w:type="character" w:customStyle="1" w:styleId="WW8Num37z5">
    <w:name w:val="WW8Num37z5"/>
    <w:uiPriority w:val="99"/>
    <w:rsid w:val="00FC65BD"/>
  </w:style>
  <w:style w:type="character" w:customStyle="1" w:styleId="WW8Num37z6">
    <w:name w:val="WW8Num37z6"/>
    <w:uiPriority w:val="99"/>
    <w:rsid w:val="00FC65BD"/>
  </w:style>
  <w:style w:type="character" w:customStyle="1" w:styleId="WW8Num37z7">
    <w:name w:val="WW8Num37z7"/>
    <w:uiPriority w:val="99"/>
    <w:rsid w:val="00FC65BD"/>
  </w:style>
  <w:style w:type="character" w:customStyle="1" w:styleId="WW8Num37z8">
    <w:name w:val="WW8Num37z8"/>
    <w:uiPriority w:val="99"/>
    <w:rsid w:val="00FC65BD"/>
  </w:style>
  <w:style w:type="character" w:customStyle="1" w:styleId="WW8Num38z4">
    <w:name w:val="WW8Num38z4"/>
    <w:uiPriority w:val="99"/>
    <w:rsid w:val="00FC65BD"/>
  </w:style>
  <w:style w:type="character" w:customStyle="1" w:styleId="WW8Num38z5">
    <w:name w:val="WW8Num38z5"/>
    <w:uiPriority w:val="99"/>
    <w:rsid w:val="00FC65BD"/>
  </w:style>
  <w:style w:type="character" w:customStyle="1" w:styleId="WW8Num38z6">
    <w:name w:val="WW8Num38z6"/>
    <w:uiPriority w:val="99"/>
    <w:rsid w:val="00FC65BD"/>
  </w:style>
  <w:style w:type="character" w:customStyle="1" w:styleId="WW8Num38z7">
    <w:name w:val="WW8Num38z7"/>
    <w:uiPriority w:val="99"/>
    <w:rsid w:val="00FC65BD"/>
  </w:style>
  <w:style w:type="character" w:customStyle="1" w:styleId="WW8Num38z8">
    <w:name w:val="WW8Num38z8"/>
    <w:uiPriority w:val="99"/>
    <w:rsid w:val="00FC65BD"/>
  </w:style>
  <w:style w:type="character" w:customStyle="1" w:styleId="WW8Num39z1">
    <w:name w:val="WW8Num39z1"/>
    <w:uiPriority w:val="99"/>
    <w:rsid w:val="00FC65BD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FC65BD"/>
    <w:rPr>
      <w:rFonts w:ascii="Wingdings" w:hAnsi="Wingdings" w:cs="Wingdings"/>
    </w:rPr>
  </w:style>
  <w:style w:type="character" w:customStyle="1" w:styleId="WW8Num39z3">
    <w:name w:val="WW8Num39z3"/>
    <w:uiPriority w:val="99"/>
    <w:rsid w:val="00FC65BD"/>
    <w:rPr>
      <w:rFonts w:ascii="Symbol" w:hAnsi="Symbol" w:cs="Symbol"/>
    </w:rPr>
  </w:style>
  <w:style w:type="character" w:customStyle="1" w:styleId="WW8Num40z0">
    <w:name w:val="WW8Num40z0"/>
    <w:uiPriority w:val="99"/>
    <w:rsid w:val="00FC65BD"/>
  </w:style>
  <w:style w:type="character" w:customStyle="1" w:styleId="WW8Num40z1">
    <w:name w:val="WW8Num40z1"/>
    <w:uiPriority w:val="99"/>
    <w:rsid w:val="00FC65BD"/>
  </w:style>
  <w:style w:type="character" w:customStyle="1" w:styleId="WW8Num40z2">
    <w:name w:val="WW8Num40z2"/>
    <w:uiPriority w:val="99"/>
    <w:rsid w:val="00FC65BD"/>
  </w:style>
  <w:style w:type="character" w:customStyle="1" w:styleId="WW8Num40z3">
    <w:name w:val="WW8Num40z3"/>
    <w:uiPriority w:val="99"/>
    <w:rsid w:val="00FC65BD"/>
  </w:style>
  <w:style w:type="character" w:customStyle="1" w:styleId="WW8Num40z4">
    <w:name w:val="WW8Num40z4"/>
    <w:uiPriority w:val="99"/>
    <w:rsid w:val="00FC65BD"/>
  </w:style>
  <w:style w:type="character" w:customStyle="1" w:styleId="WW8Num40z5">
    <w:name w:val="WW8Num40z5"/>
    <w:uiPriority w:val="99"/>
    <w:rsid w:val="00FC65BD"/>
  </w:style>
  <w:style w:type="character" w:customStyle="1" w:styleId="WW8Num40z6">
    <w:name w:val="WW8Num40z6"/>
    <w:uiPriority w:val="99"/>
    <w:rsid w:val="00FC65BD"/>
  </w:style>
  <w:style w:type="character" w:customStyle="1" w:styleId="WW8Num40z7">
    <w:name w:val="WW8Num40z7"/>
    <w:uiPriority w:val="99"/>
    <w:rsid w:val="00FC65BD"/>
  </w:style>
  <w:style w:type="character" w:customStyle="1" w:styleId="WW8Num40z8">
    <w:name w:val="WW8Num40z8"/>
    <w:uiPriority w:val="99"/>
    <w:rsid w:val="00FC65BD"/>
  </w:style>
  <w:style w:type="character" w:styleId="a3">
    <w:name w:val="Hyperlink"/>
    <w:uiPriority w:val="99"/>
    <w:rsid w:val="00FC65BD"/>
    <w:rPr>
      <w:color w:val="0000FF"/>
      <w:u w:val="single"/>
    </w:rPr>
  </w:style>
  <w:style w:type="character" w:customStyle="1" w:styleId="a4">
    <w:name w:val="Верхний колонтитул Знак"/>
    <w:basedOn w:val="1"/>
    <w:uiPriority w:val="99"/>
    <w:rsid w:val="00FC65BD"/>
  </w:style>
  <w:style w:type="character" w:customStyle="1" w:styleId="a5">
    <w:name w:val="Нижний колонтитул Знак"/>
    <w:basedOn w:val="1"/>
    <w:uiPriority w:val="99"/>
    <w:rsid w:val="00FC65BD"/>
  </w:style>
  <w:style w:type="character" w:customStyle="1" w:styleId="a6">
    <w:name w:val="Текст выноски Знак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9"/>
    <w:rsid w:val="00FC65BD"/>
    <w:rPr>
      <w:rFonts w:ascii="Cambria" w:hAnsi="Cambria" w:cs="Cambria"/>
      <w:color w:val="365F91"/>
      <w:sz w:val="32"/>
      <w:szCs w:val="32"/>
    </w:rPr>
  </w:style>
  <w:style w:type="character" w:customStyle="1" w:styleId="21">
    <w:name w:val="Заголовок 2 Знак"/>
    <w:uiPriority w:val="99"/>
    <w:rsid w:val="00FC65BD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uiPriority w:val="99"/>
    <w:rsid w:val="00FC65BD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Заголовок 5 Знак"/>
    <w:uiPriority w:val="99"/>
    <w:rsid w:val="00FC65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uiPriority w:val="99"/>
    <w:rsid w:val="00FC65BD"/>
    <w:rPr>
      <w:rFonts w:ascii="Times New Roman" w:hAnsi="Times New Roman" w:cs="Times New Roman"/>
      <w:i/>
      <w:iCs/>
    </w:rPr>
  </w:style>
  <w:style w:type="character" w:customStyle="1" w:styleId="7">
    <w:name w:val="Заголовок 7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8">
    <w:name w:val="Заголовок 8 Знак"/>
    <w:uiPriority w:val="99"/>
    <w:rsid w:val="00FC65BD"/>
    <w:rPr>
      <w:rFonts w:ascii="Arial" w:hAnsi="Arial" w:cs="Arial"/>
      <w:i/>
      <w:iCs/>
      <w:sz w:val="20"/>
      <w:szCs w:val="20"/>
    </w:rPr>
  </w:style>
  <w:style w:type="character" w:customStyle="1" w:styleId="9">
    <w:name w:val="Заголовок 9 Знак"/>
    <w:uiPriority w:val="99"/>
    <w:rsid w:val="00FC65BD"/>
    <w:rPr>
      <w:rFonts w:ascii="Arial" w:hAnsi="Arial" w:cs="Arial"/>
      <w:b/>
      <w:bCs/>
      <w:i/>
      <w:iCs/>
      <w:sz w:val="18"/>
      <w:szCs w:val="18"/>
    </w:rPr>
  </w:style>
  <w:style w:type="character" w:customStyle="1" w:styleId="11">
    <w:name w:val="Заголовок 1 Знак1"/>
    <w:uiPriority w:val="99"/>
    <w:rsid w:val="00FC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uiPriority w:val="99"/>
    <w:rsid w:val="00FC65BD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Текст сноски Знак"/>
    <w:uiPriority w:val="99"/>
    <w:rsid w:val="00FC65BD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rsid w:val="00FC65BD"/>
    <w:rPr>
      <w:rFonts w:ascii="Arial" w:hAnsi="Arial" w:cs="Arial"/>
      <w:sz w:val="22"/>
      <w:szCs w:val="22"/>
      <w:lang w:val="ru-RU" w:eastAsia="x-none"/>
    </w:rPr>
  </w:style>
  <w:style w:type="character" w:customStyle="1" w:styleId="a8">
    <w:name w:val="Основной текст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FC65BD"/>
    <w:rPr>
      <w:rFonts w:ascii="Courier New" w:hAnsi="Courier New" w:cs="Courier New"/>
      <w:color w:val="000090"/>
      <w:sz w:val="20"/>
      <w:szCs w:val="20"/>
    </w:rPr>
  </w:style>
  <w:style w:type="character" w:customStyle="1" w:styleId="12">
    <w:name w:val="Номер страницы1"/>
    <w:basedOn w:val="1"/>
    <w:uiPriority w:val="99"/>
    <w:rsid w:val="00FC65BD"/>
  </w:style>
  <w:style w:type="character" w:customStyle="1" w:styleId="41">
    <w:name w:val="Знак Знак4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22">
    <w:name w:val="Основной текст 2 Знак"/>
    <w:uiPriority w:val="99"/>
    <w:rsid w:val="00FC65B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Подпись Знак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Красная строка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uiPriority w:val="99"/>
    <w:rsid w:val="00FC65BD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FC65BD"/>
    <w:rPr>
      <w:sz w:val="24"/>
      <w:szCs w:val="24"/>
      <w:lang w:val="ru-RU" w:eastAsia="x-none"/>
    </w:rPr>
  </w:style>
  <w:style w:type="character" w:customStyle="1" w:styleId="BodyTextChar">
    <w:name w:val="Body Text Char"/>
    <w:uiPriority w:val="99"/>
    <w:rsid w:val="00FC65BD"/>
    <w:rPr>
      <w:sz w:val="24"/>
      <w:szCs w:val="24"/>
      <w:lang w:val="ru-RU" w:eastAsia="x-none"/>
    </w:rPr>
  </w:style>
  <w:style w:type="character" w:customStyle="1" w:styleId="FontStyle13">
    <w:name w:val="Font Style13"/>
    <w:uiPriority w:val="99"/>
    <w:rsid w:val="00FC65BD"/>
    <w:rPr>
      <w:rFonts w:ascii="Times New Roman" w:hAnsi="Times New Roman" w:cs="Times New Roman"/>
      <w:sz w:val="22"/>
      <w:szCs w:val="22"/>
    </w:rPr>
  </w:style>
  <w:style w:type="character" w:customStyle="1" w:styleId="13">
    <w:name w:val="Просмотренная гиперссылка1"/>
    <w:uiPriority w:val="99"/>
    <w:rsid w:val="00FC65BD"/>
    <w:rPr>
      <w:color w:val="800000"/>
      <w:u w:val="single"/>
    </w:rPr>
  </w:style>
  <w:style w:type="character" w:customStyle="1" w:styleId="14">
    <w:name w:val="Знак сноски1"/>
    <w:uiPriority w:val="99"/>
    <w:rsid w:val="00FC65BD"/>
    <w:rPr>
      <w:vertAlign w:val="superscript"/>
    </w:rPr>
  </w:style>
  <w:style w:type="character" w:customStyle="1" w:styleId="ac">
    <w:name w:val="Знак Знак"/>
    <w:uiPriority w:val="99"/>
    <w:rsid w:val="00FC65BD"/>
    <w:rPr>
      <w:rFonts w:ascii="Tahoma" w:hAnsi="Tahoma" w:cs="Tahoma"/>
      <w:sz w:val="20"/>
      <w:szCs w:val="20"/>
      <w:lang w:val="en-US" w:eastAsia="x-none"/>
    </w:rPr>
  </w:style>
  <w:style w:type="character" w:customStyle="1" w:styleId="35">
    <w:name w:val="Знак Знак35"/>
    <w:uiPriority w:val="99"/>
    <w:rsid w:val="00FC65B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uiPriority w:val="99"/>
    <w:rsid w:val="00FC65BD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Знак Знак32"/>
    <w:uiPriority w:val="99"/>
    <w:rsid w:val="00FC65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d">
    <w:name w:val="Текст примечания Знак"/>
    <w:uiPriority w:val="99"/>
    <w:rsid w:val="00FC65BD"/>
    <w:rPr>
      <w:rFonts w:ascii="Calibri" w:hAnsi="Calibri" w:cs="Calibri"/>
      <w:sz w:val="20"/>
      <w:szCs w:val="20"/>
    </w:rPr>
  </w:style>
  <w:style w:type="character" w:customStyle="1" w:styleId="ae">
    <w:name w:val="Тема примечания Знак"/>
    <w:uiPriority w:val="99"/>
    <w:rsid w:val="00FC65BD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FC65BD"/>
  </w:style>
  <w:style w:type="character" w:customStyle="1" w:styleId="u">
    <w:name w:val="u"/>
    <w:uiPriority w:val="99"/>
    <w:rsid w:val="00FC65BD"/>
  </w:style>
  <w:style w:type="character" w:customStyle="1" w:styleId="17">
    <w:name w:val="Знак Знак17"/>
    <w:uiPriority w:val="99"/>
    <w:rsid w:val="00FC65BD"/>
    <w:rPr>
      <w:rFonts w:eastAsia="Times New Roman"/>
    </w:rPr>
  </w:style>
  <w:style w:type="character" w:customStyle="1" w:styleId="16">
    <w:name w:val="Знак Знак16"/>
    <w:uiPriority w:val="99"/>
    <w:rsid w:val="00FC65BD"/>
    <w:rPr>
      <w:rFonts w:eastAsia="Times New Roman"/>
    </w:rPr>
  </w:style>
  <w:style w:type="character" w:customStyle="1" w:styleId="15">
    <w:name w:val="бпОсновной текст Знак Знак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af">
    <w:name w:val="Название Знак"/>
    <w:uiPriority w:val="99"/>
    <w:rsid w:val="00FC65BD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FC65BD"/>
    <w:rPr>
      <w:rFonts w:ascii="Times New Roman" w:hAnsi="Times New Roman" w:cs="Times New Roman"/>
      <w:sz w:val="16"/>
      <w:szCs w:val="16"/>
    </w:rPr>
  </w:style>
  <w:style w:type="character" w:customStyle="1" w:styleId="af0">
    <w:name w:val="Текст Знак"/>
    <w:uiPriority w:val="99"/>
    <w:rsid w:val="00FC65BD"/>
    <w:rPr>
      <w:rFonts w:ascii="Courier New" w:hAnsi="Courier New" w:cs="Courier New"/>
      <w:sz w:val="20"/>
      <w:szCs w:val="20"/>
    </w:rPr>
  </w:style>
  <w:style w:type="character" w:customStyle="1" w:styleId="18">
    <w:name w:val="Обычный1 Знак"/>
    <w:uiPriority w:val="99"/>
    <w:rsid w:val="00FC65BD"/>
    <w:rPr>
      <w:rFonts w:ascii="Times New Roman" w:hAnsi="Times New Roman" w:cs="Times New Roman"/>
      <w:sz w:val="22"/>
      <w:szCs w:val="22"/>
    </w:rPr>
  </w:style>
  <w:style w:type="character" w:customStyle="1" w:styleId="Heading1Char5d9823ee-8a8c-4a3f-aceb-63e43343e560">
    <w:name w:val="Heading 1 Char_5d9823ee-8a8c-4a3f-aceb-63e43343e560"/>
    <w:uiPriority w:val="99"/>
    <w:rsid w:val="00FC65BD"/>
    <w:rPr>
      <w:rFonts w:ascii="Arial" w:hAnsi="Arial" w:cs="Arial"/>
      <w:b/>
      <w:bCs/>
      <w:color w:val="000080"/>
      <w:lang w:val="ru-RU" w:eastAsia="x-none"/>
    </w:rPr>
  </w:style>
  <w:style w:type="character" w:customStyle="1" w:styleId="Heading2Char870ebdd7-c7fd-4350-8e9a-b51b3de109b6">
    <w:name w:val="Heading 2 Char_870ebdd7-c7fd-4350-8e9a-b51b3de109b6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Heading3Charfc7ae67a-32cc-45c2-b4ff-eaf8cc0dc5d1">
    <w:name w:val="Heading 3 Char_fc7ae67a-32cc-45c2-b4ff-eaf8cc0dc5d1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Heading4Char3381bef4-7390-463a-84f3-21ff9baef4a6">
    <w:name w:val="Heading 4 Char_3381bef4-7390-463a-84f3-21ff9baef4a6"/>
    <w:uiPriority w:val="99"/>
    <w:rsid w:val="00FC65BD"/>
    <w:rPr>
      <w:sz w:val="24"/>
      <w:szCs w:val="24"/>
      <w:lang w:val="ru-RU" w:eastAsia="x-none"/>
    </w:rPr>
  </w:style>
  <w:style w:type="character" w:customStyle="1" w:styleId="BodyTextChar1">
    <w:name w:val="Body Text Char1"/>
    <w:uiPriority w:val="99"/>
    <w:rsid w:val="00FC65BD"/>
    <w:rPr>
      <w:sz w:val="24"/>
      <w:szCs w:val="24"/>
      <w:lang w:val="ru-RU" w:eastAsia="x-none"/>
    </w:rPr>
  </w:style>
  <w:style w:type="character" w:customStyle="1" w:styleId="BodyTextIndentChar1">
    <w:name w:val="Body Text Indent Char1"/>
    <w:uiPriority w:val="99"/>
    <w:rsid w:val="00FC65BD"/>
    <w:rPr>
      <w:sz w:val="24"/>
      <w:szCs w:val="24"/>
      <w:lang w:val="ru-RU" w:eastAsia="x-none"/>
    </w:rPr>
  </w:style>
  <w:style w:type="character" w:customStyle="1" w:styleId="150">
    <w:name w:val="Знак Знак1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19">
    <w:name w:val="Строгий1"/>
    <w:uiPriority w:val="99"/>
    <w:rsid w:val="00FC65BD"/>
    <w:rPr>
      <w:b/>
      <w:bCs/>
    </w:rPr>
  </w:style>
  <w:style w:type="character" w:customStyle="1" w:styleId="HeaderChar2480b7cf-e0f4-4f90-8d69-83caa720bf9b">
    <w:name w:val="Header Char_2480b7cf-e0f4-4f90-8d69-83caa720bf9b"/>
    <w:uiPriority w:val="99"/>
    <w:rsid w:val="00FC65BD"/>
    <w:rPr>
      <w:sz w:val="24"/>
      <w:szCs w:val="24"/>
      <w:lang w:val="ru-RU" w:eastAsia="x-none"/>
    </w:rPr>
  </w:style>
  <w:style w:type="character" w:customStyle="1" w:styleId="FooterCharcd6f33b0-1af9-4495-b38f-39c9e8db4f1c">
    <w:name w:val="Footer Char_cd6f33b0-1af9-4495-b38f-39c9e8db4f1c"/>
    <w:uiPriority w:val="99"/>
    <w:rsid w:val="00FC65BD"/>
    <w:rPr>
      <w:sz w:val="24"/>
      <w:szCs w:val="24"/>
      <w:lang w:val="ru-RU" w:eastAsia="x-none"/>
    </w:rPr>
  </w:style>
  <w:style w:type="character" w:customStyle="1" w:styleId="120">
    <w:name w:val="Знак Знак12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af1">
    <w:name w:val="Цветовое выделение"/>
    <w:uiPriority w:val="99"/>
    <w:rsid w:val="00FC65BD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FC65BD"/>
    <w:rPr>
      <w:b/>
      <w:bCs/>
      <w:color w:val="008000"/>
      <w:sz w:val="20"/>
      <w:szCs w:val="20"/>
      <w:u w:val="single"/>
    </w:rPr>
  </w:style>
  <w:style w:type="character" w:customStyle="1" w:styleId="af3">
    <w:name w:val="Продолжение ссылки"/>
    <w:uiPriority w:val="99"/>
    <w:rsid w:val="00FC65BD"/>
    <w:rPr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FC65BD"/>
    <w:rPr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FC65BD"/>
    <w:rPr>
      <w:sz w:val="24"/>
      <w:szCs w:val="24"/>
      <w:lang w:val="ru-RU" w:eastAsia="x-none"/>
    </w:rPr>
  </w:style>
  <w:style w:type="character" w:customStyle="1" w:styleId="BodyText3Char">
    <w:name w:val="Body Text 3 Char"/>
    <w:uiPriority w:val="99"/>
    <w:rsid w:val="00FC65BD"/>
    <w:rPr>
      <w:sz w:val="16"/>
      <w:szCs w:val="16"/>
      <w:lang w:val="ru-RU" w:eastAsia="x-none"/>
    </w:rPr>
  </w:style>
  <w:style w:type="character" w:customStyle="1" w:styleId="27">
    <w:name w:val="Знак Знак27"/>
    <w:uiPriority w:val="99"/>
    <w:rsid w:val="00FC65BD"/>
    <w:rPr>
      <w:sz w:val="28"/>
      <w:szCs w:val="28"/>
      <w:lang w:val="ru-RU" w:eastAsia="x-none"/>
    </w:rPr>
  </w:style>
  <w:style w:type="character" w:customStyle="1" w:styleId="26">
    <w:name w:val="Знак Знак26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25">
    <w:name w:val="Знак Знак25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styleId="af4">
    <w:name w:val="Emphasis"/>
    <w:uiPriority w:val="99"/>
    <w:qFormat/>
    <w:rsid w:val="00FC65BD"/>
    <w:rPr>
      <w:i/>
      <w:iCs/>
    </w:rPr>
  </w:style>
  <w:style w:type="character" w:customStyle="1" w:styleId="HTML1">
    <w:name w:val="Стандартный HTML Знак1"/>
    <w:uiPriority w:val="99"/>
    <w:rsid w:val="00FC65BD"/>
    <w:rPr>
      <w:rFonts w:ascii="Courier New" w:hAnsi="Courier New" w:cs="Courier New"/>
    </w:rPr>
  </w:style>
  <w:style w:type="character" w:customStyle="1" w:styleId="28">
    <w:name w:val="Знак Знак28"/>
    <w:uiPriority w:val="99"/>
    <w:rsid w:val="00FC65BD"/>
    <w:rPr>
      <w:sz w:val="24"/>
      <w:szCs w:val="24"/>
      <w:lang w:val="ru-RU" w:eastAsia="x-none"/>
    </w:rPr>
  </w:style>
  <w:style w:type="character" w:customStyle="1" w:styleId="220">
    <w:name w:val="Заголовок 2 Знак2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230">
    <w:name w:val="Знак Знак2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2210">
    <w:name w:val="Знак Знак221"/>
    <w:uiPriority w:val="99"/>
    <w:rsid w:val="00FC65BD"/>
    <w:rPr>
      <w:sz w:val="24"/>
      <w:szCs w:val="24"/>
      <w:lang w:val="ru-RU" w:eastAsia="x-none"/>
    </w:rPr>
  </w:style>
  <w:style w:type="character" w:customStyle="1" w:styleId="2110">
    <w:name w:val="Знак Знак211"/>
    <w:uiPriority w:val="99"/>
    <w:rsid w:val="00FC65BD"/>
    <w:rPr>
      <w:sz w:val="28"/>
      <w:szCs w:val="28"/>
      <w:lang w:val="ru-RU" w:eastAsia="x-none"/>
    </w:rPr>
  </w:style>
  <w:style w:type="character" w:customStyle="1" w:styleId="201">
    <w:name w:val="Знак Знак201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190">
    <w:name w:val="Знак Знак19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180">
    <w:name w:val="Знак Знак18"/>
    <w:uiPriority w:val="99"/>
    <w:rsid w:val="00FC65BD"/>
    <w:rPr>
      <w:b/>
      <w:bCs/>
      <w:i/>
      <w:iCs/>
      <w:sz w:val="26"/>
      <w:szCs w:val="26"/>
      <w:lang w:val="ru-RU" w:eastAsia="x-none"/>
    </w:rPr>
  </w:style>
  <w:style w:type="character" w:customStyle="1" w:styleId="172">
    <w:name w:val="Знак Знак172"/>
    <w:uiPriority w:val="99"/>
    <w:rsid w:val="00FC65BD"/>
    <w:rPr>
      <w:i/>
      <w:iCs/>
      <w:sz w:val="22"/>
      <w:szCs w:val="22"/>
      <w:lang w:val="ru-RU" w:eastAsia="x-none"/>
    </w:rPr>
  </w:style>
  <w:style w:type="character" w:customStyle="1" w:styleId="162">
    <w:name w:val="Знак Знак162"/>
    <w:uiPriority w:val="99"/>
    <w:rsid w:val="00FC65BD"/>
    <w:rPr>
      <w:rFonts w:ascii="Arial" w:hAnsi="Arial" w:cs="Arial"/>
      <w:lang w:val="ru-RU" w:eastAsia="x-none"/>
    </w:rPr>
  </w:style>
  <w:style w:type="character" w:customStyle="1" w:styleId="151">
    <w:name w:val="Знак Знак151"/>
    <w:uiPriority w:val="99"/>
    <w:rsid w:val="00FC65BD"/>
    <w:rPr>
      <w:rFonts w:ascii="Arial" w:hAnsi="Arial" w:cs="Arial"/>
      <w:i/>
      <w:iCs/>
      <w:lang w:val="ru-RU" w:eastAsia="x-none"/>
    </w:rPr>
  </w:style>
  <w:style w:type="character" w:customStyle="1" w:styleId="110">
    <w:name w:val="Знак Знак11"/>
    <w:uiPriority w:val="99"/>
    <w:rsid w:val="00FC65BD"/>
    <w:rPr>
      <w:sz w:val="24"/>
      <w:szCs w:val="24"/>
      <w:lang w:val="ru-RU" w:eastAsia="x-none"/>
    </w:rPr>
  </w:style>
  <w:style w:type="character" w:customStyle="1" w:styleId="90">
    <w:name w:val="Знак Знак9"/>
    <w:uiPriority w:val="99"/>
    <w:rsid w:val="00FC65BD"/>
    <w:rPr>
      <w:lang w:val="ru-RU" w:eastAsia="x-none"/>
    </w:rPr>
  </w:style>
  <w:style w:type="character" w:customStyle="1" w:styleId="310">
    <w:name w:val="Основной текст с отступом 3 Знак1"/>
    <w:uiPriority w:val="99"/>
    <w:rsid w:val="00FC65BD"/>
    <w:rPr>
      <w:b/>
      <w:bCs/>
      <w:sz w:val="28"/>
      <w:szCs w:val="28"/>
      <w:lang w:val="ru-RU" w:eastAsia="x-none"/>
    </w:rPr>
  </w:style>
  <w:style w:type="character" w:customStyle="1" w:styleId="140">
    <w:name w:val="Знак Знак14"/>
    <w:uiPriority w:val="99"/>
    <w:rsid w:val="00FC65BD"/>
    <w:rPr>
      <w:sz w:val="24"/>
      <w:szCs w:val="24"/>
      <w:lang w:val="ru-RU" w:eastAsia="x-none"/>
    </w:rPr>
  </w:style>
  <w:style w:type="character" w:customStyle="1" w:styleId="212">
    <w:name w:val="Основной текст 2 Знак1"/>
    <w:uiPriority w:val="99"/>
    <w:rsid w:val="00FC65BD"/>
    <w:rPr>
      <w:rFonts w:ascii="Times New Roman" w:hAnsi="Times New Roman" w:cs="Times New Roman"/>
      <w:sz w:val="24"/>
      <w:szCs w:val="24"/>
      <w:lang w:val="ru-RU" w:eastAsia="x-none"/>
    </w:rPr>
  </w:style>
  <w:style w:type="character" w:customStyle="1" w:styleId="100">
    <w:name w:val="Знак Знак10"/>
    <w:uiPriority w:val="99"/>
    <w:rsid w:val="00FC65BD"/>
    <w:rPr>
      <w:sz w:val="24"/>
      <w:szCs w:val="24"/>
      <w:lang w:val="ru-RU" w:eastAsia="x-none"/>
    </w:rPr>
  </w:style>
  <w:style w:type="character" w:customStyle="1" w:styleId="121">
    <w:name w:val="Заголовок 1 Знак2"/>
    <w:uiPriority w:val="99"/>
    <w:rsid w:val="00FC65BD"/>
    <w:rPr>
      <w:sz w:val="16"/>
      <w:szCs w:val="16"/>
      <w:lang w:val="ru-RU" w:eastAsia="x-none"/>
    </w:rPr>
  </w:style>
  <w:style w:type="character" w:customStyle="1" w:styleId="50">
    <w:name w:val="Знак Знак5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210">
    <w:name w:val="Знак Знак121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1a">
    <w:name w:val="Текст выноски Знак1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uiPriority w:val="99"/>
    <w:rsid w:val="00FC65BD"/>
    <w:rPr>
      <w:rFonts w:ascii="Tahoma" w:hAnsi="Tahoma" w:cs="Tahoma"/>
      <w:sz w:val="16"/>
      <w:szCs w:val="16"/>
    </w:rPr>
  </w:style>
  <w:style w:type="character" w:customStyle="1" w:styleId="123">
    <w:name w:val="Знак Знак123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192">
    <w:name w:val="Знак Знак192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182">
    <w:name w:val="Знак Знак182"/>
    <w:uiPriority w:val="99"/>
    <w:rsid w:val="00FC65BD"/>
    <w:rPr>
      <w:sz w:val="24"/>
      <w:szCs w:val="24"/>
      <w:lang w:val="ru-RU" w:eastAsia="x-none"/>
    </w:rPr>
  </w:style>
  <w:style w:type="character" w:customStyle="1" w:styleId="232">
    <w:name w:val="Знак Знак232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3">
    <w:name w:val="Знак Знак223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3">
    <w:name w:val="Знак Знак213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3">
    <w:name w:val="Знак Знак203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uiPriority w:val="99"/>
    <w:rsid w:val="00FC65BD"/>
    <w:rPr>
      <w:rFonts w:ascii="Tahoma" w:hAnsi="Tahoma" w:cs="Tahoma"/>
      <w:lang w:val="en-US" w:eastAsia="x-none"/>
    </w:rPr>
  </w:style>
  <w:style w:type="character" w:customStyle="1" w:styleId="Heading2Char1">
    <w:name w:val="Heading 2 Char1"/>
    <w:uiPriority w:val="99"/>
    <w:rsid w:val="00FC65BD"/>
    <w:rPr>
      <w:rFonts w:ascii="Arial" w:hAnsi="Arial" w:cs="Arial"/>
      <w:b/>
      <w:bCs/>
      <w:i/>
      <w:iCs/>
      <w:sz w:val="28"/>
      <w:szCs w:val="28"/>
      <w:lang w:val="ru-RU" w:eastAsia="x-none"/>
    </w:rPr>
  </w:style>
  <w:style w:type="character" w:customStyle="1" w:styleId="Heading3Char1">
    <w:name w:val="Heading 3 Char1"/>
    <w:uiPriority w:val="99"/>
    <w:rsid w:val="00FC65BD"/>
    <w:rPr>
      <w:rFonts w:ascii="Arial" w:hAnsi="Arial" w:cs="Arial"/>
      <w:b/>
      <w:bCs/>
      <w:sz w:val="26"/>
      <w:szCs w:val="26"/>
      <w:lang w:val="ru-RU" w:eastAsia="x-none"/>
    </w:rPr>
  </w:style>
  <w:style w:type="character" w:customStyle="1" w:styleId="Heading4Char1">
    <w:name w:val="Heading 4 Char1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Heading5Char12fb8773-391d-419e-9caa-d3e3f8cc8a29">
    <w:name w:val="Heading 5 Char_12fb8773-391d-419e-9caa-d3e3f8cc8a29"/>
    <w:uiPriority w:val="99"/>
    <w:rsid w:val="00FC65BD"/>
    <w:rPr>
      <w:rFonts w:eastAsia="Times New Roman"/>
      <w:b/>
      <w:bCs/>
      <w:i/>
      <w:iCs/>
      <w:sz w:val="26"/>
      <w:szCs w:val="26"/>
      <w:lang w:val="ru-RU" w:eastAsia="x-none"/>
    </w:rPr>
  </w:style>
  <w:style w:type="character" w:customStyle="1" w:styleId="Heading6Chare492b486-5ecc-45cd-9393-5dcb8513d7c9">
    <w:name w:val="Heading 6 Char_e492b486-5ecc-45cd-9393-5dcb8513d7c9"/>
    <w:uiPriority w:val="99"/>
    <w:rsid w:val="00FC65BD"/>
    <w:rPr>
      <w:rFonts w:eastAsia="Times New Roman"/>
      <w:i/>
      <w:iCs/>
      <w:sz w:val="22"/>
      <w:szCs w:val="22"/>
      <w:lang w:val="ru-RU" w:eastAsia="x-none"/>
    </w:rPr>
  </w:style>
  <w:style w:type="character" w:customStyle="1" w:styleId="Heading7Char4a43d1bb-8e94-46c4-a256-54eef66b8229">
    <w:name w:val="Heading 7 Char_4a43d1bb-8e94-46c4-a256-54eef66b8229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Heading8Char9de3165c-4d2e-4112-8840-9a879abda027">
    <w:name w:val="Heading 8 Char_9de3165c-4d2e-4112-8840-9a879abda027"/>
    <w:uiPriority w:val="99"/>
    <w:rsid w:val="00FC65BD"/>
    <w:rPr>
      <w:rFonts w:ascii="Arial" w:hAnsi="Arial" w:cs="Arial"/>
      <w:i/>
      <w:iCs/>
      <w:lang w:val="ru-RU" w:eastAsia="x-none"/>
    </w:rPr>
  </w:style>
  <w:style w:type="character" w:customStyle="1" w:styleId="Heading9Charff4165f2-5772-47e6-b7e8-ff034ae662b2">
    <w:name w:val="Heading 9 Char_ff4165f2-5772-47e6-b7e8-ff034ae662b2"/>
    <w:uiPriority w:val="99"/>
    <w:rsid w:val="00FC65BD"/>
    <w:rPr>
      <w:rFonts w:ascii="Arial" w:hAnsi="Arial" w:cs="Arial"/>
      <w:b/>
      <w:bCs/>
      <w:i/>
      <w:iCs/>
      <w:sz w:val="18"/>
      <w:szCs w:val="18"/>
      <w:lang w:val="ru-RU" w:eastAsia="x-none"/>
    </w:rPr>
  </w:style>
  <w:style w:type="character" w:customStyle="1" w:styleId="HeaderChar1">
    <w:name w:val="Header Char1"/>
    <w:uiPriority w:val="99"/>
    <w:rsid w:val="00FC65BD"/>
    <w:rPr>
      <w:rFonts w:ascii="Calibri" w:hAnsi="Calibri" w:cs="Calibri"/>
      <w:sz w:val="22"/>
      <w:szCs w:val="22"/>
      <w:lang w:val="ru-RU" w:eastAsia="x-none"/>
    </w:rPr>
  </w:style>
  <w:style w:type="character" w:customStyle="1" w:styleId="FooterChar1">
    <w:name w:val="Footer Char1"/>
    <w:uiPriority w:val="99"/>
    <w:rsid w:val="00FC65BD"/>
    <w:rPr>
      <w:rFonts w:ascii="Calibri" w:hAnsi="Calibri" w:cs="Calibri"/>
      <w:sz w:val="22"/>
      <w:szCs w:val="22"/>
      <w:lang w:val="ru-RU" w:eastAsia="x-none"/>
    </w:rPr>
  </w:style>
  <w:style w:type="character" w:customStyle="1" w:styleId="BodyTextChar2">
    <w:name w:val="Body Text Char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BodyTextIndentChar2">
    <w:name w:val="Body Text Indent Char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HTMLPreformattedChar">
    <w:name w:val="HTML Preformatted Char"/>
    <w:uiPriority w:val="99"/>
    <w:rsid w:val="00FC65BD"/>
    <w:rPr>
      <w:rFonts w:ascii="Courier New" w:hAnsi="Courier New" w:cs="Courier New"/>
      <w:color w:val="000090"/>
      <w:lang w:val="ru-RU" w:eastAsia="x-none"/>
    </w:rPr>
  </w:style>
  <w:style w:type="character" w:customStyle="1" w:styleId="BodyText2Char1">
    <w:name w:val="Body Text 2 Char1"/>
    <w:uiPriority w:val="99"/>
    <w:rsid w:val="00FC65BD"/>
    <w:rPr>
      <w:rFonts w:eastAsia="Times New Roman"/>
      <w:b/>
      <w:bCs/>
      <w:sz w:val="24"/>
      <w:szCs w:val="24"/>
      <w:lang w:val="ru-RU" w:eastAsia="x-none"/>
    </w:rPr>
  </w:style>
  <w:style w:type="character" w:customStyle="1" w:styleId="SignatureChar1">
    <w:name w:val="Signature Char1"/>
    <w:uiPriority w:val="99"/>
    <w:rsid w:val="00FC65BD"/>
    <w:rPr>
      <w:rFonts w:eastAsia="Times New Roman"/>
      <w:b/>
      <w:bCs/>
      <w:sz w:val="28"/>
      <w:szCs w:val="28"/>
      <w:lang w:val="ru-RU" w:eastAsia="x-none"/>
    </w:rPr>
  </w:style>
  <w:style w:type="character" w:customStyle="1" w:styleId="BodyTextFirstIndentChar1">
    <w:name w:val="Body Text First Indent Char1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BodyText3Char1">
    <w:name w:val="Body Text 3 Char1"/>
    <w:uiPriority w:val="99"/>
    <w:rsid w:val="00FC65BD"/>
    <w:rPr>
      <w:rFonts w:eastAsia="Times New Roman"/>
      <w:sz w:val="16"/>
      <w:szCs w:val="16"/>
      <w:lang w:val="ru-RU" w:eastAsia="x-none"/>
    </w:rPr>
  </w:style>
  <w:style w:type="character" w:customStyle="1" w:styleId="TitleChar2576a01b-dea9-45f4-8797-dfee00951488">
    <w:name w:val="Title Char_2576a01b-dea9-45f4-8797-dfee00951488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BodyTextIndent3Char">
    <w:name w:val="Body Text Indent 3 Char"/>
    <w:uiPriority w:val="99"/>
    <w:rsid w:val="00FC65BD"/>
    <w:rPr>
      <w:rFonts w:eastAsia="Times New Roman"/>
      <w:sz w:val="16"/>
      <w:szCs w:val="16"/>
      <w:lang w:val="ru-RU" w:eastAsia="x-none"/>
    </w:rPr>
  </w:style>
  <w:style w:type="character" w:customStyle="1" w:styleId="PlainTextChar">
    <w:name w:val="Plain Text Char"/>
    <w:uiPriority w:val="99"/>
    <w:rsid w:val="00FC65BD"/>
    <w:rPr>
      <w:rFonts w:ascii="Courier New" w:hAnsi="Courier New" w:cs="Courier New"/>
      <w:lang w:val="ru-RU" w:eastAsia="x-none"/>
    </w:rPr>
  </w:style>
  <w:style w:type="character" w:customStyle="1" w:styleId="2a">
    <w:name w:val="Красная строка 2 Знак"/>
    <w:uiPriority w:val="99"/>
    <w:rsid w:val="00FC65BD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"/>
    <w:uiPriority w:val="99"/>
    <w:rsid w:val="00FC65BD"/>
  </w:style>
  <w:style w:type="character" w:customStyle="1" w:styleId="1c">
    <w:name w:val="Знак примечания1"/>
    <w:uiPriority w:val="99"/>
    <w:rsid w:val="00FC65BD"/>
    <w:rPr>
      <w:sz w:val="16"/>
      <w:szCs w:val="16"/>
    </w:rPr>
  </w:style>
  <w:style w:type="character" w:customStyle="1" w:styleId="af5">
    <w:name w:val="Текст концевой сноски Знак"/>
    <w:uiPriority w:val="99"/>
    <w:rsid w:val="00FC65BD"/>
    <w:rPr>
      <w:sz w:val="24"/>
      <w:szCs w:val="24"/>
    </w:rPr>
  </w:style>
  <w:style w:type="character" w:customStyle="1" w:styleId="1d">
    <w:name w:val="Знак концевой сноски1"/>
    <w:uiPriority w:val="99"/>
    <w:rsid w:val="00FC65BD"/>
    <w:rPr>
      <w:vertAlign w:val="superscript"/>
    </w:rPr>
  </w:style>
  <w:style w:type="character" w:customStyle="1" w:styleId="af6">
    <w:name w:val="Схема документа Знак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410">
    <w:name w:val="Знак Знак41"/>
    <w:uiPriority w:val="99"/>
    <w:rsid w:val="00FC65BD"/>
    <w:rPr>
      <w:rFonts w:ascii="Arial" w:hAnsi="Arial" w:cs="Arial"/>
      <w:sz w:val="24"/>
      <w:szCs w:val="24"/>
      <w:lang w:val="ru-RU" w:eastAsia="x-none"/>
    </w:rPr>
  </w:style>
  <w:style w:type="character" w:customStyle="1" w:styleId="171">
    <w:name w:val="Знак Знак171"/>
    <w:uiPriority w:val="99"/>
    <w:rsid w:val="00FC65BD"/>
    <w:rPr>
      <w:i/>
      <w:iCs/>
      <w:sz w:val="22"/>
      <w:szCs w:val="22"/>
      <w:lang w:val="ru-RU" w:eastAsia="x-none"/>
    </w:rPr>
  </w:style>
  <w:style w:type="character" w:customStyle="1" w:styleId="161">
    <w:name w:val="Знак Знак161"/>
    <w:uiPriority w:val="99"/>
    <w:rsid w:val="00FC65BD"/>
    <w:rPr>
      <w:rFonts w:ascii="Arial" w:hAnsi="Arial" w:cs="Arial"/>
      <w:lang w:val="ru-RU" w:eastAsia="x-none"/>
    </w:rPr>
  </w:style>
  <w:style w:type="character" w:customStyle="1" w:styleId="122">
    <w:name w:val="Знак Знак122"/>
    <w:uiPriority w:val="99"/>
    <w:rsid w:val="00FC65BD"/>
    <w:rPr>
      <w:rFonts w:ascii="Arial" w:hAnsi="Arial" w:cs="Arial"/>
      <w:b/>
      <w:bCs/>
      <w:color w:val="000080"/>
      <w:sz w:val="20"/>
      <w:szCs w:val="20"/>
    </w:rPr>
  </w:style>
  <w:style w:type="character" w:customStyle="1" w:styleId="191">
    <w:name w:val="Знак Знак191"/>
    <w:uiPriority w:val="99"/>
    <w:rsid w:val="00FC65BD"/>
    <w:rPr>
      <w:rFonts w:ascii="Arial" w:hAnsi="Arial" w:cs="Arial"/>
      <w:b/>
      <w:bCs/>
      <w:sz w:val="24"/>
      <w:szCs w:val="24"/>
      <w:lang w:val="ru-RU" w:eastAsia="x-none"/>
    </w:rPr>
  </w:style>
  <w:style w:type="character" w:customStyle="1" w:styleId="181">
    <w:name w:val="Знак Знак181"/>
    <w:uiPriority w:val="99"/>
    <w:rsid w:val="00FC65BD"/>
    <w:rPr>
      <w:sz w:val="24"/>
      <w:szCs w:val="24"/>
      <w:lang w:val="ru-RU" w:eastAsia="x-none"/>
    </w:rPr>
  </w:style>
  <w:style w:type="character" w:customStyle="1" w:styleId="231">
    <w:name w:val="Знак Знак23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FC65BD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FC65BD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FC65BD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uiPriority w:val="99"/>
    <w:rsid w:val="00FC65BD"/>
    <w:rPr>
      <w:sz w:val="24"/>
      <w:szCs w:val="24"/>
    </w:rPr>
  </w:style>
  <w:style w:type="character" w:customStyle="1" w:styleId="ListLabel2">
    <w:name w:val="ListLabel 2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">
    <w:name w:val="ListLabel 3"/>
    <w:uiPriority w:val="99"/>
    <w:rsid w:val="00FC65BD"/>
    <w:rPr>
      <w:sz w:val="24"/>
      <w:szCs w:val="24"/>
    </w:rPr>
  </w:style>
  <w:style w:type="character" w:customStyle="1" w:styleId="ListLabel4">
    <w:name w:val="ListLabel 4"/>
    <w:uiPriority w:val="99"/>
    <w:rsid w:val="00FC65BD"/>
    <w:rPr>
      <w:color w:val="00000A"/>
      <w:sz w:val="28"/>
      <w:szCs w:val="28"/>
    </w:rPr>
  </w:style>
  <w:style w:type="character" w:customStyle="1" w:styleId="ListLabel5">
    <w:name w:val="ListLabel 5"/>
    <w:uiPriority w:val="99"/>
    <w:rsid w:val="00FC65BD"/>
  </w:style>
  <w:style w:type="character" w:customStyle="1" w:styleId="ListLabel6">
    <w:name w:val="ListLabel 6"/>
    <w:uiPriority w:val="99"/>
    <w:rsid w:val="00FC65BD"/>
  </w:style>
  <w:style w:type="character" w:customStyle="1" w:styleId="ListLabel7">
    <w:name w:val="ListLabel 7"/>
    <w:uiPriority w:val="99"/>
    <w:rsid w:val="00FC65BD"/>
  </w:style>
  <w:style w:type="character" w:customStyle="1" w:styleId="ListLabel8">
    <w:name w:val="ListLabel 8"/>
    <w:uiPriority w:val="99"/>
    <w:rsid w:val="00FC65BD"/>
  </w:style>
  <w:style w:type="character" w:customStyle="1" w:styleId="ListLabel9">
    <w:name w:val="ListLabel 9"/>
    <w:uiPriority w:val="99"/>
    <w:rsid w:val="00FC65BD"/>
  </w:style>
  <w:style w:type="character" w:customStyle="1" w:styleId="ListLabel10">
    <w:name w:val="ListLabel 10"/>
    <w:uiPriority w:val="99"/>
    <w:rsid w:val="00FC65BD"/>
  </w:style>
  <w:style w:type="character" w:customStyle="1" w:styleId="ListLabel11">
    <w:name w:val="ListLabel 11"/>
    <w:uiPriority w:val="99"/>
    <w:rsid w:val="00FC65BD"/>
  </w:style>
  <w:style w:type="character" w:customStyle="1" w:styleId="ListLabel12">
    <w:name w:val="ListLabel 12"/>
    <w:uiPriority w:val="99"/>
    <w:rsid w:val="00FC65BD"/>
  </w:style>
  <w:style w:type="character" w:customStyle="1" w:styleId="ListLabel13">
    <w:name w:val="ListLabel 13"/>
    <w:uiPriority w:val="99"/>
    <w:rsid w:val="00FC65BD"/>
  </w:style>
  <w:style w:type="character" w:customStyle="1" w:styleId="ListLabel14">
    <w:name w:val="ListLabel 1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FC65BD"/>
  </w:style>
  <w:style w:type="character" w:customStyle="1" w:styleId="ListLabel16">
    <w:name w:val="ListLabel 16"/>
    <w:uiPriority w:val="99"/>
    <w:rsid w:val="00FC65BD"/>
  </w:style>
  <w:style w:type="character" w:customStyle="1" w:styleId="ListLabel17">
    <w:name w:val="ListLabel 17"/>
    <w:uiPriority w:val="99"/>
    <w:rsid w:val="00FC65BD"/>
  </w:style>
  <w:style w:type="character" w:customStyle="1" w:styleId="ListLabel18">
    <w:name w:val="ListLabel 18"/>
    <w:uiPriority w:val="99"/>
    <w:rsid w:val="00FC65BD"/>
    <w:rPr>
      <w:rFonts w:eastAsia="Times New Roman"/>
    </w:rPr>
  </w:style>
  <w:style w:type="character" w:customStyle="1" w:styleId="ListLabel19">
    <w:name w:val="ListLabel 19"/>
    <w:uiPriority w:val="99"/>
    <w:rsid w:val="00FC65BD"/>
    <w:rPr>
      <w:rFonts w:eastAsia="Times New Roman"/>
    </w:rPr>
  </w:style>
  <w:style w:type="character" w:customStyle="1" w:styleId="ListLabel20">
    <w:name w:val="ListLabel 20"/>
    <w:uiPriority w:val="99"/>
    <w:rsid w:val="00FC65BD"/>
    <w:rPr>
      <w:rFonts w:eastAsia="Times New Roman"/>
    </w:rPr>
  </w:style>
  <w:style w:type="character" w:customStyle="1" w:styleId="ListLabel21">
    <w:name w:val="ListLabel 21"/>
    <w:uiPriority w:val="99"/>
    <w:rsid w:val="00FC65BD"/>
    <w:rPr>
      <w:sz w:val="24"/>
      <w:szCs w:val="24"/>
    </w:rPr>
  </w:style>
  <w:style w:type="character" w:customStyle="1" w:styleId="ListLabel22">
    <w:name w:val="ListLabel 22"/>
    <w:uiPriority w:val="99"/>
    <w:rsid w:val="00FC65BD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FC65BD"/>
    <w:rPr>
      <w:sz w:val="24"/>
      <w:szCs w:val="24"/>
    </w:rPr>
  </w:style>
  <w:style w:type="character" w:customStyle="1" w:styleId="ListLabel24">
    <w:name w:val="ListLabel 24"/>
    <w:uiPriority w:val="99"/>
    <w:rsid w:val="00FC65BD"/>
  </w:style>
  <w:style w:type="character" w:customStyle="1" w:styleId="ListLabel25">
    <w:name w:val="ListLabel 25"/>
    <w:uiPriority w:val="99"/>
    <w:rsid w:val="00FC65BD"/>
  </w:style>
  <w:style w:type="character" w:customStyle="1" w:styleId="ListLabel26">
    <w:name w:val="ListLabel 26"/>
    <w:uiPriority w:val="99"/>
    <w:rsid w:val="00FC65BD"/>
  </w:style>
  <w:style w:type="character" w:customStyle="1" w:styleId="ListLabel27">
    <w:name w:val="ListLabel 27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uiPriority w:val="99"/>
    <w:rsid w:val="00FC65BD"/>
    <w:rPr>
      <w:sz w:val="24"/>
      <w:szCs w:val="24"/>
    </w:rPr>
  </w:style>
  <w:style w:type="character" w:customStyle="1" w:styleId="ListLabel29">
    <w:name w:val="ListLabel 29"/>
    <w:uiPriority w:val="99"/>
    <w:rsid w:val="00FC65BD"/>
    <w:rPr>
      <w:color w:val="00000A"/>
      <w:sz w:val="24"/>
      <w:szCs w:val="24"/>
    </w:rPr>
  </w:style>
  <w:style w:type="character" w:customStyle="1" w:styleId="ListLabel30">
    <w:name w:val="ListLabel 30"/>
    <w:uiPriority w:val="99"/>
    <w:rsid w:val="00FC65BD"/>
    <w:rPr>
      <w:sz w:val="24"/>
      <w:szCs w:val="24"/>
    </w:rPr>
  </w:style>
  <w:style w:type="character" w:customStyle="1" w:styleId="ListLabel31">
    <w:name w:val="ListLabel 31"/>
    <w:uiPriority w:val="99"/>
    <w:rsid w:val="00FC65BD"/>
    <w:rPr>
      <w:sz w:val="24"/>
      <w:szCs w:val="24"/>
    </w:rPr>
  </w:style>
  <w:style w:type="character" w:customStyle="1" w:styleId="ListLabel32">
    <w:name w:val="ListLabel 32"/>
    <w:uiPriority w:val="99"/>
    <w:rsid w:val="00FC65BD"/>
    <w:rPr>
      <w:color w:val="00000A"/>
      <w:sz w:val="24"/>
      <w:szCs w:val="24"/>
    </w:rPr>
  </w:style>
  <w:style w:type="character" w:customStyle="1" w:styleId="ListLabel33">
    <w:name w:val="ListLabel 33"/>
    <w:uiPriority w:val="99"/>
    <w:rsid w:val="00FC65BD"/>
    <w:rPr>
      <w:sz w:val="24"/>
      <w:szCs w:val="24"/>
    </w:rPr>
  </w:style>
  <w:style w:type="character" w:customStyle="1" w:styleId="ListLabel34">
    <w:name w:val="ListLabel 34"/>
    <w:uiPriority w:val="99"/>
    <w:rsid w:val="00FC65BD"/>
    <w:rPr>
      <w:sz w:val="24"/>
      <w:szCs w:val="24"/>
    </w:rPr>
  </w:style>
  <w:style w:type="character" w:customStyle="1" w:styleId="ListLabel35">
    <w:name w:val="ListLabel 35"/>
    <w:uiPriority w:val="99"/>
    <w:rsid w:val="00FC65BD"/>
    <w:rPr>
      <w:color w:val="00000A"/>
      <w:sz w:val="24"/>
      <w:szCs w:val="24"/>
    </w:rPr>
  </w:style>
  <w:style w:type="character" w:customStyle="1" w:styleId="ListLabel36">
    <w:name w:val="ListLabel 36"/>
    <w:uiPriority w:val="99"/>
    <w:rsid w:val="00FC65BD"/>
    <w:rPr>
      <w:sz w:val="24"/>
      <w:szCs w:val="24"/>
    </w:rPr>
  </w:style>
  <w:style w:type="character" w:customStyle="1" w:styleId="ListLabel37">
    <w:name w:val="ListLabel 37"/>
    <w:uiPriority w:val="99"/>
    <w:rsid w:val="00FC65BD"/>
    <w:rPr>
      <w:sz w:val="24"/>
      <w:szCs w:val="24"/>
    </w:rPr>
  </w:style>
  <w:style w:type="character" w:customStyle="1" w:styleId="ListLabel38">
    <w:name w:val="ListLabel 38"/>
    <w:uiPriority w:val="99"/>
    <w:rsid w:val="00FC65BD"/>
    <w:rPr>
      <w:color w:val="00000A"/>
      <w:sz w:val="24"/>
      <w:szCs w:val="24"/>
    </w:rPr>
  </w:style>
  <w:style w:type="character" w:customStyle="1" w:styleId="ListLabel39">
    <w:name w:val="ListLabel 39"/>
    <w:uiPriority w:val="99"/>
    <w:rsid w:val="00FC65BD"/>
    <w:rPr>
      <w:sz w:val="24"/>
      <w:szCs w:val="24"/>
    </w:rPr>
  </w:style>
  <w:style w:type="character" w:customStyle="1" w:styleId="ListLabel40">
    <w:name w:val="ListLabel 40"/>
    <w:uiPriority w:val="99"/>
    <w:rsid w:val="00FC65BD"/>
    <w:rPr>
      <w:sz w:val="24"/>
      <w:szCs w:val="24"/>
    </w:rPr>
  </w:style>
  <w:style w:type="character" w:customStyle="1" w:styleId="ListLabel41">
    <w:name w:val="ListLabel 41"/>
    <w:uiPriority w:val="99"/>
    <w:rsid w:val="00FC65BD"/>
    <w:rPr>
      <w:color w:val="00000A"/>
      <w:sz w:val="24"/>
      <w:szCs w:val="24"/>
    </w:rPr>
  </w:style>
  <w:style w:type="character" w:customStyle="1" w:styleId="ListLabel42">
    <w:name w:val="ListLabel 42"/>
    <w:uiPriority w:val="99"/>
    <w:rsid w:val="00FC65BD"/>
    <w:rPr>
      <w:sz w:val="24"/>
      <w:szCs w:val="24"/>
    </w:rPr>
  </w:style>
  <w:style w:type="character" w:customStyle="1" w:styleId="ListLabel43">
    <w:name w:val="ListLabel 43"/>
    <w:uiPriority w:val="99"/>
    <w:rsid w:val="00FC65BD"/>
  </w:style>
  <w:style w:type="character" w:customStyle="1" w:styleId="ListLabel44">
    <w:name w:val="ListLabel 44"/>
    <w:uiPriority w:val="99"/>
    <w:rsid w:val="00FC65BD"/>
  </w:style>
  <w:style w:type="character" w:customStyle="1" w:styleId="ListLabel45">
    <w:name w:val="ListLabel 45"/>
    <w:uiPriority w:val="99"/>
    <w:rsid w:val="00FC65BD"/>
  </w:style>
  <w:style w:type="character" w:customStyle="1" w:styleId="ListLabel46">
    <w:name w:val="ListLabel 46"/>
    <w:uiPriority w:val="99"/>
    <w:rsid w:val="00FC65BD"/>
  </w:style>
  <w:style w:type="character" w:customStyle="1" w:styleId="ListLabel47">
    <w:name w:val="ListLabel 47"/>
    <w:uiPriority w:val="99"/>
    <w:rsid w:val="00FC65BD"/>
  </w:style>
  <w:style w:type="character" w:customStyle="1" w:styleId="ListLabel48">
    <w:name w:val="ListLabel 48"/>
    <w:uiPriority w:val="99"/>
    <w:rsid w:val="00FC65BD"/>
  </w:style>
  <w:style w:type="character" w:customStyle="1" w:styleId="af7">
    <w:name w:val="Ссылка указателя"/>
    <w:uiPriority w:val="99"/>
    <w:rsid w:val="00FC65BD"/>
  </w:style>
  <w:style w:type="character" w:customStyle="1" w:styleId="af8">
    <w:name w:val="Символ сноски"/>
    <w:uiPriority w:val="99"/>
    <w:rsid w:val="00FC65BD"/>
  </w:style>
  <w:style w:type="character" w:customStyle="1" w:styleId="af9">
    <w:name w:val="Символы концевой сноски"/>
    <w:uiPriority w:val="99"/>
    <w:rsid w:val="00FC65BD"/>
    <w:rPr>
      <w:vertAlign w:val="superscript"/>
    </w:rPr>
  </w:style>
  <w:style w:type="character" w:customStyle="1" w:styleId="WW-">
    <w:name w:val="WW-Символы концевой сноски"/>
    <w:uiPriority w:val="99"/>
    <w:rsid w:val="00FC65BD"/>
  </w:style>
  <w:style w:type="character" w:customStyle="1" w:styleId="ListLabel49">
    <w:name w:val="ListLabel 49"/>
    <w:uiPriority w:val="99"/>
    <w:rsid w:val="00FC65BD"/>
    <w:rPr>
      <w:sz w:val="24"/>
      <w:szCs w:val="24"/>
    </w:rPr>
  </w:style>
  <w:style w:type="character" w:customStyle="1" w:styleId="ListLabel50">
    <w:name w:val="ListLabel 5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1">
    <w:name w:val="ListLabel 51"/>
    <w:uiPriority w:val="99"/>
    <w:rsid w:val="00FC65BD"/>
    <w:rPr>
      <w:sz w:val="24"/>
      <w:szCs w:val="24"/>
    </w:rPr>
  </w:style>
  <w:style w:type="character" w:customStyle="1" w:styleId="ListLabel52">
    <w:name w:val="ListLabel 52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uiPriority w:val="99"/>
    <w:rsid w:val="00FC65BD"/>
  </w:style>
  <w:style w:type="character" w:customStyle="1" w:styleId="ListLabel54">
    <w:name w:val="ListLabel 54"/>
    <w:uiPriority w:val="99"/>
    <w:rsid w:val="00FC65BD"/>
  </w:style>
  <w:style w:type="character" w:customStyle="1" w:styleId="ListLabel55">
    <w:name w:val="ListLabel 55"/>
    <w:uiPriority w:val="99"/>
    <w:rsid w:val="00FC65BD"/>
  </w:style>
  <w:style w:type="character" w:customStyle="1" w:styleId="ListLabel56">
    <w:name w:val="ListLabel 56"/>
    <w:uiPriority w:val="99"/>
    <w:rsid w:val="00FC65BD"/>
  </w:style>
  <w:style w:type="character" w:customStyle="1" w:styleId="ListLabel57">
    <w:name w:val="ListLabel 57"/>
    <w:uiPriority w:val="99"/>
    <w:rsid w:val="00FC65BD"/>
  </w:style>
  <w:style w:type="character" w:customStyle="1" w:styleId="ListLabel58">
    <w:name w:val="ListLabel 58"/>
    <w:uiPriority w:val="99"/>
    <w:rsid w:val="00FC65BD"/>
  </w:style>
  <w:style w:type="character" w:customStyle="1" w:styleId="ListLabel59">
    <w:name w:val="ListLabel 59"/>
    <w:uiPriority w:val="99"/>
    <w:rsid w:val="00FC65BD"/>
  </w:style>
  <w:style w:type="character" w:customStyle="1" w:styleId="ListLabel60">
    <w:name w:val="ListLabel 60"/>
    <w:uiPriority w:val="99"/>
    <w:rsid w:val="00FC65BD"/>
  </w:style>
  <w:style w:type="character" w:customStyle="1" w:styleId="ListLabel61">
    <w:name w:val="ListLabel 6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uiPriority w:val="99"/>
    <w:rsid w:val="00FC65BD"/>
  </w:style>
  <w:style w:type="character" w:customStyle="1" w:styleId="ListLabel63">
    <w:name w:val="ListLabel 63"/>
    <w:uiPriority w:val="99"/>
    <w:rsid w:val="00FC65BD"/>
  </w:style>
  <w:style w:type="character" w:customStyle="1" w:styleId="ListLabel64">
    <w:name w:val="ListLabel 64"/>
    <w:uiPriority w:val="99"/>
    <w:rsid w:val="00FC65BD"/>
  </w:style>
  <w:style w:type="character" w:customStyle="1" w:styleId="ListLabel65">
    <w:name w:val="ListLabel 65"/>
    <w:uiPriority w:val="99"/>
    <w:rsid w:val="00FC65BD"/>
  </w:style>
  <w:style w:type="character" w:customStyle="1" w:styleId="ListLabel66">
    <w:name w:val="ListLabel 66"/>
    <w:uiPriority w:val="99"/>
    <w:rsid w:val="00FC65BD"/>
  </w:style>
  <w:style w:type="character" w:customStyle="1" w:styleId="ListLabel67">
    <w:name w:val="ListLabel 67"/>
    <w:uiPriority w:val="99"/>
    <w:rsid w:val="00FC65BD"/>
  </w:style>
  <w:style w:type="character" w:customStyle="1" w:styleId="ListLabel68">
    <w:name w:val="ListLabel 68"/>
    <w:uiPriority w:val="99"/>
    <w:rsid w:val="00FC65BD"/>
  </w:style>
  <w:style w:type="character" w:customStyle="1" w:styleId="ListLabel69">
    <w:name w:val="ListLabel 69"/>
    <w:uiPriority w:val="99"/>
    <w:rsid w:val="00FC65BD"/>
  </w:style>
  <w:style w:type="character" w:customStyle="1" w:styleId="ListLabel70">
    <w:name w:val="ListLabel 70"/>
    <w:uiPriority w:val="99"/>
    <w:rsid w:val="00FC65BD"/>
    <w:rPr>
      <w:rFonts w:eastAsia="Times New Roman"/>
      <w:sz w:val="24"/>
      <w:szCs w:val="24"/>
    </w:rPr>
  </w:style>
  <w:style w:type="character" w:customStyle="1" w:styleId="ListLabel71">
    <w:name w:val="ListLabel 71"/>
    <w:uiPriority w:val="99"/>
    <w:rsid w:val="00FC65BD"/>
    <w:rPr>
      <w:rFonts w:eastAsia="Times New Roman"/>
      <w:sz w:val="24"/>
      <w:szCs w:val="24"/>
    </w:rPr>
  </w:style>
  <w:style w:type="character" w:customStyle="1" w:styleId="ListLabel72">
    <w:name w:val="ListLabel 72"/>
    <w:uiPriority w:val="99"/>
    <w:rsid w:val="00FC65BD"/>
    <w:rPr>
      <w:rFonts w:eastAsia="Times New Roman"/>
      <w:sz w:val="24"/>
      <w:szCs w:val="24"/>
    </w:rPr>
  </w:style>
  <w:style w:type="character" w:customStyle="1" w:styleId="ListLabel73">
    <w:name w:val="ListLabel 73"/>
    <w:uiPriority w:val="99"/>
    <w:rsid w:val="00FC65BD"/>
    <w:rPr>
      <w:sz w:val="24"/>
      <w:szCs w:val="24"/>
    </w:rPr>
  </w:style>
  <w:style w:type="character" w:customStyle="1" w:styleId="ListLabel74">
    <w:name w:val="ListLabel 74"/>
    <w:uiPriority w:val="99"/>
    <w:rsid w:val="00FC65BD"/>
    <w:rPr>
      <w:color w:val="00000A"/>
      <w:sz w:val="24"/>
      <w:szCs w:val="24"/>
    </w:rPr>
  </w:style>
  <w:style w:type="character" w:customStyle="1" w:styleId="ListLabel75">
    <w:name w:val="ListLabel 75"/>
    <w:uiPriority w:val="99"/>
    <w:rsid w:val="00FC65BD"/>
    <w:rPr>
      <w:sz w:val="24"/>
      <w:szCs w:val="24"/>
    </w:rPr>
  </w:style>
  <w:style w:type="character" w:customStyle="1" w:styleId="ListLabel76">
    <w:name w:val="ListLabel 76"/>
    <w:uiPriority w:val="99"/>
    <w:rsid w:val="00FC65BD"/>
  </w:style>
  <w:style w:type="character" w:customStyle="1" w:styleId="ListLabel77">
    <w:name w:val="ListLabel 77"/>
    <w:uiPriority w:val="99"/>
    <w:rsid w:val="00FC65BD"/>
  </w:style>
  <w:style w:type="character" w:customStyle="1" w:styleId="ListLabel78">
    <w:name w:val="ListLabel 78"/>
    <w:uiPriority w:val="99"/>
    <w:rsid w:val="00FC65BD"/>
  </w:style>
  <w:style w:type="character" w:customStyle="1" w:styleId="ListLabel79">
    <w:name w:val="ListLabel 79"/>
    <w:uiPriority w:val="99"/>
    <w:rsid w:val="00FC65BD"/>
  </w:style>
  <w:style w:type="character" w:customStyle="1" w:styleId="ListLabel80">
    <w:name w:val="ListLabel 80"/>
    <w:uiPriority w:val="99"/>
    <w:rsid w:val="00FC65BD"/>
  </w:style>
  <w:style w:type="character" w:customStyle="1" w:styleId="ListLabel81">
    <w:name w:val="ListLabel 81"/>
    <w:uiPriority w:val="99"/>
    <w:rsid w:val="00FC65BD"/>
  </w:style>
  <w:style w:type="character" w:customStyle="1" w:styleId="ListLabel82">
    <w:name w:val="ListLabel 82"/>
    <w:uiPriority w:val="99"/>
    <w:rsid w:val="00FC65BD"/>
  </w:style>
  <w:style w:type="character" w:customStyle="1" w:styleId="ListLabel83">
    <w:name w:val="ListLabel 83"/>
    <w:uiPriority w:val="99"/>
    <w:rsid w:val="00FC65BD"/>
  </w:style>
  <w:style w:type="character" w:customStyle="1" w:styleId="ListLabel84">
    <w:name w:val="ListLabel 8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85">
    <w:name w:val="ListLabel 85"/>
    <w:uiPriority w:val="99"/>
    <w:rsid w:val="00FC65BD"/>
    <w:rPr>
      <w:sz w:val="24"/>
      <w:szCs w:val="24"/>
    </w:rPr>
  </w:style>
  <w:style w:type="character" w:customStyle="1" w:styleId="ListLabel86">
    <w:name w:val="ListLabel 86"/>
    <w:uiPriority w:val="99"/>
    <w:rsid w:val="00FC65BD"/>
    <w:rPr>
      <w:color w:val="00000A"/>
      <w:sz w:val="24"/>
      <w:szCs w:val="24"/>
    </w:rPr>
  </w:style>
  <w:style w:type="character" w:customStyle="1" w:styleId="ListLabel87">
    <w:name w:val="ListLabel 87"/>
    <w:uiPriority w:val="99"/>
    <w:rsid w:val="00FC65BD"/>
    <w:rPr>
      <w:sz w:val="24"/>
      <w:szCs w:val="24"/>
    </w:rPr>
  </w:style>
  <w:style w:type="character" w:customStyle="1" w:styleId="ListLabel88">
    <w:name w:val="ListLabel 88"/>
    <w:uiPriority w:val="99"/>
    <w:rsid w:val="00FC65BD"/>
    <w:rPr>
      <w:sz w:val="24"/>
      <w:szCs w:val="24"/>
    </w:rPr>
  </w:style>
  <w:style w:type="character" w:customStyle="1" w:styleId="ListLabel89">
    <w:name w:val="ListLabel 89"/>
    <w:uiPriority w:val="99"/>
    <w:rsid w:val="00FC65BD"/>
    <w:rPr>
      <w:color w:val="00000A"/>
      <w:sz w:val="24"/>
      <w:szCs w:val="24"/>
    </w:rPr>
  </w:style>
  <w:style w:type="character" w:customStyle="1" w:styleId="ListLabel90">
    <w:name w:val="ListLabel 90"/>
    <w:uiPriority w:val="99"/>
    <w:rsid w:val="00FC65BD"/>
    <w:rPr>
      <w:sz w:val="24"/>
      <w:szCs w:val="24"/>
    </w:rPr>
  </w:style>
  <w:style w:type="character" w:customStyle="1" w:styleId="ListLabel91">
    <w:name w:val="ListLabel 91"/>
    <w:uiPriority w:val="99"/>
    <w:rsid w:val="00FC65BD"/>
    <w:rPr>
      <w:sz w:val="24"/>
      <w:szCs w:val="24"/>
    </w:rPr>
  </w:style>
  <w:style w:type="character" w:customStyle="1" w:styleId="ListLabel92">
    <w:name w:val="ListLabel 92"/>
    <w:uiPriority w:val="99"/>
    <w:rsid w:val="00FC65BD"/>
    <w:rPr>
      <w:color w:val="00000A"/>
      <w:sz w:val="24"/>
      <w:szCs w:val="24"/>
    </w:rPr>
  </w:style>
  <w:style w:type="character" w:customStyle="1" w:styleId="ListLabel93">
    <w:name w:val="ListLabel 93"/>
    <w:uiPriority w:val="99"/>
    <w:rsid w:val="00FC65BD"/>
    <w:rPr>
      <w:sz w:val="24"/>
      <w:szCs w:val="24"/>
    </w:rPr>
  </w:style>
  <w:style w:type="character" w:customStyle="1" w:styleId="ListLabel94">
    <w:name w:val="ListLabel 94"/>
    <w:uiPriority w:val="99"/>
    <w:rsid w:val="00FC65BD"/>
    <w:rPr>
      <w:sz w:val="24"/>
      <w:szCs w:val="24"/>
    </w:rPr>
  </w:style>
  <w:style w:type="character" w:customStyle="1" w:styleId="ListLabel95">
    <w:name w:val="ListLabel 95"/>
    <w:uiPriority w:val="99"/>
    <w:rsid w:val="00FC65BD"/>
    <w:rPr>
      <w:color w:val="00000A"/>
      <w:sz w:val="24"/>
      <w:szCs w:val="24"/>
    </w:rPr>
  </w:style>
  <w:style w:type="character" w:customStyle="1" w:styleId="ListLabel96">
    <w:name w:val="ListLabel 96"/>
    <w:uiPriority w:val="99"/>
    <w:rsid w:val="00FC65BD"/>
    <w:rPr>
      <w:sz w:val="24"/>
      <w:szCs w:val="24"/>
    </w:rPr>
  </w:style>
  <w:style w:type="character" w:customStyle="1" w:styleId="ListLabel97">
    <w:name w:val="ListLabel 97"/>
    <w:uiPriority w:val="99"/>
    <w:rsid w:val="00FC65BD"/>
    <w:rPr>
      <w:sz w:val="24"/>
      <w:szCs w:val="24"/>
    </w:rPr>
  </w:style>
  <w:style w:type="character" w:customStyle="1" w:styleId="ListLabel98">
    <w:name w:val="ListLabel 98"/>
    <w:uiPriority w:val="99"/>
    <w:rsid w:val="00FC65BD"/>
    <w:rPr>
      <w:color w:val="00000A"/>
      <w:sz w:val="24"/>
      <w:szCs w:val="24"/>
    </w:rPr>
  </w:style>
  <w:style w:type="character" w:customStyle="1" w:styleId="ListLabel99">
    <w:name w:val="ListLabel 99"/>
    <w:uiPriority w:val="99"/>
    <w:rsid w:val="00FC65BD"/>
    <w:rPr>
      <w:sz w:val="24"/>
      <w:szCs w:val="24"/>
    </w:rPr>
  </w:style>
  <w:style w:type="character" w:customStyle="1" w:styleId="ListLabel100">
    <w:name w:val="ListLabel 10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01">
    <w:name w:val="ListLabel 101"/>
    <w:uiPriority w:val="99"/>
    <w:rsid w:val="00FC65BD"/>
  </w:style>
  <w:style w:type="character" w:customStyle="1" w:styleId="ListLabel102">
    <w:name w:val="ListLabel 102"/>
    <w:uiPriority w:val="99"/>
    <w:rsid w:val="00FC65BD"/>
  </w:style>
  <w:style w:type="character" w:customStyle="1" w:styleId="ListLabel103">
    <w:name w:val="ListLabel 103"/>
    <w:uiPriority w:val="99"/>
    <w:rsid w:val="00FC65BD"/>
  </w:style>
  <w:style w:type="character" w:customStyle="1" w:styleId="ListLabel104">
    <w:name w:val="ListLabel 104"/>
    <w:uiPriority w:val="99"/>
    <w:rsid w:val="00FC65BD"/>
  </w:style>
  <w:style w:type="character" w:customStyle="1" w:styleId="ListLabel105">
    <w:name w:val="ListLabel 105"/>
    <w:uiPriority w:val="99"/>
    <w:rsid w:val="00FC65BD"/>
  </w:style>
  <w:style w:type="character" w:customStyle="1" w:styleId="ListLabel106">
    <w:name w:val="ListLabel 106"/>
    <w:uiPriority w:val="99"/>
    <w:rsid w:val="00FC65BD"/>
  </w:style>
  <w:style w:type="character" w:customStyle="1" w:styleId="ListLabel107">
    <w:name w:val="ListLabel 107"/>
    <w:uiPriority w:val="99"/>
    <w:rsid w:val="00FC65BD"/>
  </w:style>
  <w:style w:type="character" w:customStyle="1" w:styleId="ListLabel108">
    <w:name w:val="ListLabel 108"/>
    <w:uiPriority w:val="99"/>
    <w:rsid w:val="00FC65BD"/>
  </w:style>
  <w:style w:type="character" w:customStyle="1" w:styleId="ListLabel109">
    <w:name w:val="ListLabel 109"/>
    <w:uiPriority w:val="99"/>
    <w:rsid w:val="00FC65BD"/>
    <w:rPr>
      <w:sz w:val="24"/>
      <w:szCs w:val="24"/>
    </w:rPr>
  </w:style>
  <w:style w:type="character" w:customStyle="1" w:styleId="ListLabel110">
    <w:name w:val="ListLabel 11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11">
    <w:name w:val="ListLabel 11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12">
    <w:name w:val="ListLabel 112"/>
    <w:uiPriority w:val="99"/>
    <w:rsid w:val="00FC65BD"/>
  </w:style>
  <w:style w:type="character" w:customStyle="1" w:styleId="ListLabel113">
    <w:name w:val="ListLabel 113"/>
    <w:uiPriority w:val="99"/>
    <w:rsid w:val="00FC65BD"/>
  </w:style>
  <w:style w:type="character" w:customStyle="1" w:styleId="ListLabel114">
    <w:name w:val="ListLabel 114"/>
    <w:uiPriority w:val="99"/>
    <w:rsid w:val="00FC65BD"/>
  </w:style>
  <w:style w:type="character" w:customStyle="1" w:styleId="ListLabel115">
    <w:name w:val="ListLabel 115"/>
    <w:uiPriority w:val="99"/>
    <w:rsid w:val="00FC65BD"/>
  </w:style>
  <w:style w:type="character" w:customStyle="1" w:styleId="ListLabel116">
    <w:name w:val="ListLabel 116"/>
    <w:uiPriority w:val="99"/>
    <w:rsid w:val="00FC65BD"/>
  </w:style>
  <w:style w:type="character" w:customStyle="1" w:styleId="ListLabel117">
    <w:name w:val="ListLabel 117"/>
    <w:uiPriority w:val="99"/>
    <w:rsid w:val="00FC65BD"/>
  </w:style>
  <w:style w:type="character" w:customStyle="1" w:styleId="ListLabel118">
    <w:name w:val="ListLabel 118"/>
    <w:uiPriority w:val="99"/>
    <w:rsid w:val="00FC65BD"/>
  </w:style>
  <w:style w:type="character" w:customStyle="1" w:styleId="ListLabel119">
    <w:name w:val="ListLabel 119"/>
    <w:uiPriority w:val="99"/>
    <w:rsid w:val="00FC65BD"/>
  </w:style>
  <w:style w:type="character" w:customStyle="1" w:styleId="ListLabel120">
    <w:name w:val="ListLabel 120"/>
    <w:uiPriority w:val="99"/>
    <w:rsid w:val="00FC65BD"/>
    <w:rPr>
      <w:sz w:val="24"/>
      <w:szCs w:val="24"/>
    </w:rPr>
  </w:style>
  <w:style w:type="character" w:customStyle="1" w:styleId="ListLabel121">
    <w:name w:val="ListLabel 121"/>
    <w:uiPriority w:val="99"/>
    <w:rsid w:val="00FC65BD"/>
  </w:style>
  <w:style w:type="character" w:customStyle="1" w:styleId="ListLabel122">
    <w:name w:val="ListLabel 122"/>
    <w:uiPriority w:val="99"/>
    <w:rsid w:val="00FC65BD"/>
  </w:style>
  <w:style w:type="character" w:customStyle="1" w:styleId="ListLabel123">
    <w:name w:val="ListLabel 123"/>
    <w:uiPriority w:val="99"/>
    <w:rsid w:val="00FC65BD"/>
  </w:style>
  <w:style w:type="character" w:customStyle="1" w:styleId="ListLabel124">
    <w:name w:val="ListLabel 124"/>
    <w:uiPriority w:val="99"/>
    <w:rsid w:val="00FC65BD"/>
  </w:style>
  <w:style w:type="character" w:customStyle="1" w:styleId="ListLabel125">
    <w:name w:val="ListLabel 125"/>
    <w:uiPriority w:val="99"/>
    <w:rsid w:val="00FC65BD"/>
  </w:style>
  <w:style w:type="character" w:customStyle="1" w:styleId="ListLabel126">
    <w:name w:val="ListLabel 126"/>
    <w:uiPriority w:val="99"/>
    <w:rsid w:val="00FC65BD"/>
  </w:style>
  <w:style w:type="character" w:customStyle="1" w:styleId="ListLabel127">
    <w:name w:val="ListLabel 127"/>
    <w:uiPriority w:val="99"/>
    <w:rsid w:val="00FC65BD"/>
  </w:style>
  <w:style w:type="character" w:customStyle="1" w:styleId="ListLabel128">
    <w:name w:val="ListLabel 128"/>
    <w:uiPriority w:val="99"/>
    <w:rsid w:val="00FC65BD"/>
  </w:style>
  <w:style w:type="character" w:customStyle="1" w:styleId="ListLabel129">
    <w:name w:val="ListLabel 129"/>
    <w:uiPriority w:val="99"/>
    <w:rsid w:val="00FC65BD"/>
    <w:rPr>
      <w:rFonts w:eastAsia="Times New Roman"/>
      <w:sz w:val="24"/>
      <w:szCs w:val="24"/>
    </w:rPr>
  </w:style>
  <w:style w:type="character" w:customStyle="1" w:styleId="ListLabel130">
    <w:name w:val="ListLabel 130"/>
    <w:uiPriority w:val="99"/>
    <w:rsid w:val="00FC65BD"/>
    <w:rPr>
      <w:rFonts w:eastAsia="Times New Roman"/>
      <w:sz w:val="24"/>
      <w:szCs w:val="24"/>
    </w:rPr>
  </w:style>
  <w:style w:type="character" w:customStyle="1" w:styleId="ListLabel131">
    <w:name w:val="ListLabel 131"/>
    <w:uiPriority w:val="99"/>
    <w:rsid w:val="00FC65BD"/>
    <w:rPr>
      <w:rFonts w:eastAsia="Times New Roman"/>
      <w:sz w:val="24"/>
      <w:szCs w:val="24"/>
    </w:rPr>
  </w:style>
  <w:style w:type="character" w:customStyle="1" w:styleId="ListLabel132">
    <w:name w:val="ListLabel 132"/>
    <w:uiPriority w:val="99"/>
    <w:rsid w:val="00FC65BD"/>
    <w:rPr>
      <w:sz w:val="24"/>
      <w:szCs w:val="24"/>
    </w:rPr>
  </w:style>
  <w:style w:type="character" w:customStyle="1" w:styleId="ListLabel133">
    <w:name w:val="ListLabel 133"/>
    <w:uiPriority w:val="99"/>
    <w:rsid w:val="00FC65BD"/>
    <w:rPr>
      <w:color w:val="00000A"/>
      <w:sz w:val="24"/>
      <w:szCs w:val="24"/>
    </w:rPr>
  </w:style>
  <w:style w:type="character" w:customStyle="1" w:styleId="ListLabel134">
    <w:name w:val="ListLabel 134"/>
    <w:uiPriority w:val="99"/>
    <w:rsid w:val="00FC65BD"/>
    <w:rPr>
      <w:sz w:val="24"/>
      <w:szCs w:val="24"/>
    </w:rPr>
  </w:style>
  <w:style w:type="character" w:customStyle="1" w:styleId="ListLabel135">
    <w:name w:val="ListLabel 135"/>
    <w:uiPriority w:val="99"/>
    <w:rsid w:val="00FC65BD"/>
  </w:style>
  <w:style w:type="character" w:customStyle="1" w:styleId="ListLabel136">
    <w:name w:val="ListLabel 136"/>
    <w:uiPriority w:val="99"/>
    <w:rsid w:val="00FC65BD"/>
  </w:style>
  <w:style w:type="character" w:customStyle="1" w:styleId="ListLabel137">
    <w:name w:val="ListLabel 137"/>
    <w:uiPriority w:val="99"/>
    <w:rsid w:val="00FC65BD"/>
  </w:style>
  <w:style w:type="character" w:customStyle="1" w:styleId="ListLabel138">
    <w:name w:val="ListLabel 138"/>
    <w:uiPriority w:val="99"/>
    <w:rsid w:val="00FC65BD"/>
  </w:style>
  <w:style w:type="character" w:customStyle="1" w:styleId="ListLabel139">
    <w:name w:val="ListLabel 139"/>
    <w:uiPriority w:val="99"/>
    <w:rsid w:val="00FC65BD"/>
  </w:style>
  <w:style w:type="character" w:customStyle="1" w:styleId="ListLabel140">
    <w:name w:val="ListLabel 140"/>
    <w:uiPriority w:val="99"/>
    <w:rsid w:val="00FC65BD"/>
  </w:style>
  <w:style w:type="character" w:customStyle="1" w:styleId="ListLabel141">
    <w:name w:val="ListLabel 141"/>
    <w:uiPriority w:val="99"/>
    <w:rsid w:val="00FC65BD"/>
  </w:style>
  <w:style w:type="character" w:customStyle="1" w:styleId="ListLabel142">
    <w:name w:val="ListLabel 142"/>
    <w:uiPriority w:val="99"/>
    <w:rsid w:val="00FC65BD"/>
  </w:style>
  <w:style w:type="character" w:customStyle="1" w:styleId="ListLabel143">
    <w:name w:val="ListLabel 143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44">
    <w:name w:val="ListLabel 144"/>
    <w:uiPriority w:val="99"/>
    <w:rsid w:val="00FC65BD"/>
    <w:rPr>
      <w:sz w:val="24"/>
      <w:szCs w:val="24"/>
    </w:rPr>
  </w:style>
  <w:style w:type="character" w:customStyle="1" w:styleId="ListLabel145">
    <w:name w:val="ListLabel 145"/>
    <w:uiPriority w:val="99"/>
    <w:rsid w:val="00FC65BD"/>
    <w:rPr>
      <w:color w:val="00000A"/>
      <w:sz w:val="24"/>
      <w:szCs w:val="24"/>
    </w:rPr>
  </w:style>
  <w:style w:type="character" w:customStyle="1" w:styleId="ListLabel146">
    <w:name w:val="ListLabel 146"/>
    <w:uiPriority w:val="99"/>
    <w:rsid w:val="00FC65BD"/>
    <w:rPr>
      <w:sz w:val="24"/>
      <w:szCs w:val="24"/>
    </w:rPr>
  </w:style>
  <w:style w:type="character" w:customStyle="1" w:styleId="ListLabel147">
    <w:name w:val="ListLabel 147"/>
    <w:uiPriority w:val="99"/>
    <w:rsid w:val="00FC65BD"/>
    <w:rPr>
      <w:sz w:val="24"/>
      <w:szCs w:val="24"/>
    </w:rPr>
  </w:style>
  <w:style w:type="character" w:customStyle="1" w:styleId="ListLabel148">
    <w:name w:val="ListLabel 148"/>
    <w:uiPriority w:val="99"/>
    <w:rsid w:val="00FC65BD"/>
    <w:rPr>
      <w:color w:val="00000A"/>
      <w:sz w:val="24"/>
      <w:szCs w:val="24"/>
    </w:rPr>
  </w:style>
  <w:style w:type="character" w:customStyle="1" w:styleId="ListLabel149">
    <w:name w:val="ListLabel 149"/>
    <w:uiPriority w:val="99"/>
    <w:rsid w:val="00FC65BD"/>
    <w:rPr>
      <w:sz w:val="24"/>
      <w:szCs w:val="24"/>
    </w:rPr>
  </w:style>
  <w:style w:type="character" w:customStyle="1" w:styleId="ListLabel150">
    <w:name w:val="ListLabel 150"/>
    <w:uiPriority w:val="99"/>
    <w:rsid w:val="00FC65BD"/>
    <w:rPr>
      <w:sz w:val="24"/>
      <w:szCs w:val="24"/>
    </w:rPr>
  </w:style>
  <w:style w:type="character" w:customStyle="1" w:styleId="ListLabel151">
    <w:name w:val="ListLabel 151"/>
    <w:uiPriority w:val="99"/>
    <w:rsid w:val="00FC65BD"/>
    <w:rPr>
      <w:color w:val="00000A"/>
      <w:sz w:val="24"/>
      <w:szCs w:val="24"/>
    </w:rPr>
  </w:style>
  <w:style w:type="character" w:customStyle="1" w:styleId="ListLabel152">
    <w:name w:val="ListLabel 152"/>
    <w:uiPriority w:val="99"/>
    <w:rsid w:val="00FC65BD"/>
    <w:rPr>
      <w:sz w:val="24"/>
      <w:szCs w:val="24"/>
    </w:rPr>
  </w:style>
  <w:style w:type="character" w:customStyle="1" w:styleId="ListLabel153">
    <w:name w:val="ListLabel 153"/>
    <w:uiPriority w:val="99"/>
    <w:rsid w:val="00FC65BD"/>
    <w:rPr>
      <w:sz w:val="24"/>
      <w:szCs w:val="24"/>
    </w:rPr>
  </w:style>
  <w:style w:type="character" w:customStyle="1" w:styleId="ListLabel154">
    <w:name w:val="ListLabel 154"/>
    <w:uiPriority w:val="99"/>
    <w:rsid w:val="00FC65BD"/>
    <w:rPr>
      <w:color w:val="00000A"/>
      <w:sz w:val="24"/>
      <w:szCs w:val="24"/>
    </w:rPr>
  </w:style>
  <w:style w:type="character" w:customStyle="1" w:styleId="ListLabel155">
    <w:name w:val="ListLabel 155"/>
    <w:uiPriority w:val="99"/>
    <w:rsid w:val="00FC65BD"/>
    <w:rPr>
      <w:sz w:val="24"/>
      <w:szCs w:val="24"/>
    </w:rPr>
  </w:style>
  <w:style w:type="character" w:customStyle="1" w:styleId="ListLabel156">
    <w:name w:val="ListLabel 156"/>
    <w:uiPriority w:val="99"/>
    <w:rsid w:val="00FC65BD"/>
    <w:rPr>
      <w:sz w:val="24"/>
      <w:szCs w:val="24"/>
    </w:rPr>
  </w:style>
  <w:style w:type="character" w:customStyle="1" w:styleId="ListLabel157">
    <w:name w:val="ListLabel 157"/>
    <w:uiPriority w:val="99"/>
    <w:rsid w:val="00FC65BD"/>
    <w:rPr>
      <w:color w:val="00000A"/>
      <w:sz w:val="24"/>
      <w:szCs w:val="24"/>
    </w:rPr>
  </w:style>
  <w:style w:type="character" w:customStyle="1" w:styleId="ListLabel158">
    <w:name w:val="ListLabel 158"/>
    <w:uiPriority w:val="99"/>
    <w:rsid w:val="00FC65BD"/>
    <w:rPr>
      <w:sz w:val="24"/>
      <w:szCs w:val="24"/>
    </w:rPr>
  </w:style>
  <w:style w:type="character" w:customStyle="1" w:styleId="ListLabel159">
    <w:name w:val="ListLabel 159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160">
    <w:name w:val="ListLabel 160"/>
    <w:uiPriority w:val="99"/>
    <w:rsid w:val="00FC65BD"/>
  </w:style>
  <w:style w:type="character" w:customStyle="1" w:styleId="ListLabel161">
    <w:name w:val="ListLabel 161"/>
    <w:uiPriority w:val="99"/>
    <w:rsid w:val="00FC65BD"/>
  </w:style>
  <w:style w:type="character" w:customStyle="1" w:styleId="ListLabel162">
    <w:name w:val="ListLabel 162"/>
    <w:uiPriority w:val="99"/>
    <w:rsid w:val="00FC65BD"/>
  </w:style>
  <w:style w:type="character" w:customStyle="1" w:styleId="ListLabel163">
    <w:name w:val="ListLabel 163"/>
    <w:uiPriority w:val="99"/>
    <w:rsid w:val="00FC65BD"/>
  </w:style>
  <w:style w:type="character" w:customStyle="1" w:styleId="ListLabel164">
    <w:name w:val="ListLabel 164"/>
    <w:uiPriority w:val="99"/>
    <w:rsid w:val="00FC65BD"/>
  </w:style>
  <w:style w:type="character" w:customStyle="1" w:styleId="ListLabel165">
    <w:name w:val="ListLabel 165"/>
    <w:uiPriority w:val="99"/>
    <w:rsid w:val="00FC65BD"/>
  </w:style>
  <w:style w:type="character" w:customStyle="1" w:styleId="ListLabel166">
    <w:name w:val="ListLabel 166"/>
    <w:uiPriority w:val="99"/>
    <w:rsid w:val="00FC65BD"/>
  </w:style>
  <w:style w:type="character" w:customStyle="1" w:styleId="ListLabel167">
    <w:name w:val="ListLabel 167"/>
    <w:uiPriority w:val="99"/>
    <w:rsid w:val="00FC65BD"/>
  </w:style>
  <w:style w:type="character" w:customStyle="1" w:styleId="afa">
    <w:name w:val="Символ нумерации"/>
    <w:uiPriority w:val="99"/>
    <w:rsid w:val="00FC65BD"/>
  </w:style>
  <w:style w:type="character" w:customStyle="1" w:styleId="ListLabel229">
    <w:name w:val="ListLabel 229"/>
    <w:uiPriority w:val="99"/>
    <w:rsid w:val="00FC65BD"/>
    <w:rPr>
      <w:sz w:val="24"/>
      <w:szCs w:val="24"/>
    </w:rPr>
  </w:style>
  <w:style w:type="character" w:customStyle="1" w:styleId="ListLabel230">
    <w:name w:val="ListLabel 230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31">
    <w:name w:val="ListLabel 231"/>
    <w:uiPriority w:val="99"/>
    <w:rsid w:val="00FC65BD"/>
    <w:rPr>
      <w:sz w:val="24"/>
      <w:szCs w:val="24"/>
    </w:rPr>
  </w:style>
  <w:style w:type="character" w:customStyle="1" w:styleId="afb">
    <w:name w:val="Маркеры списка"/>
    <w:uiPriority w:val="99"/>
    <w:rsid w:val="00FC65BD"/>
    <w:rPr>
      <w:rFonts w:ascii="OpenSymbol" w:hAnsi="OpenSymbol" w:cs="OpenSymbol"/>
    </w:rPr>
  </w:style>
  <w:style w:type="character" w:customStyle="1" w:styleId="afc">
    <w:name w:val="Фуригана"/>
    <w:uiPriority w:val="99"/>
    <w:rsid w:val="00FC65BD"/>
    <w:rPr>
      <w:sz w:val="12"/>
      <w:szCs w:val="12"/>
      <w:u w:val="none"/>
      <w:em w:val="none"/>
    </w:rPr>
  </w:style>
  <w:style w:type="character" w:customStyle="1" w:styleId="apple-converted-space">
    <w:name w:val="apple-converted-space"/>
    <w:basedOn w:val="1"/>
    <w:uiPriority w:val="99"/>
    <w:rsid w:val="00FC65BD"/>
  </w:style>
  <w:style w:type="character" w:customStyle="1" w:styleId="ListLabel232">
    <w:name w:val="ListLabel 23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33">
    <w:name w:val="ListLabel 23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34">
    <w:name w:val="ListLabel 23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35">
    <w:name w:val="ListLabel 235"/>
    <w:uiPriority w:val="99"/>
    <w:rsid w:val="00FC65BD"/>
    <w:rPr>
      <w:sz w:val="24"/>
      <w:szCs w:val="24"/>
    </w:rPr>
  </w:style>
  <w:style w:type="character" w:customStyle="1" w:styleId="ListLabel236">
    <w:name w:val="ListLabel 236"/>
    <w:uiPriority w:val="99"/>
    <w:rsid w:val="00FC65BD"/>
    <w:rPr>
      <w:rFonts w:eastAsia="Times New Roman"/>
      <w:sz w:val="24"/>
      <w:szCs w:val="24"/>
    </w:rPr>
  </w:style>
  <w:style w:type="character" w:customStyle="1" w:styleId="ListLabel237">
    <w:name w:val="ListLabel 237"/>
    <w:uiPriority w:val="99"/>
    <w:rsid w:val="00FC65BD"/>
  </w:style>
  <w:style w:type="character" w:customStyle="1" w:styleId="ListLabel238">
    <w:name w:val="ListLabel 238"/>
    <w:uiPriority w:val="99"/>
    <w:rsid w:val="00FC65BD"/>
  </w:style>
  <w:style w:type="character" w:customStyle="1" w:styleId="ListLabel239">
    <w:name w:val="ListLabel 239"/>
    <w:uiPriority w:val="99"/>
    <w:rsid w:val="00FC65BD"/>
  </w:style>
  <w:style w:type="character" w:customStyle="1" w:styleId="ListLabel240">
    <w:name w:val="ListLabel 240"/>
    <w:uiPriority w:val="99"/>
    <w:rsid w:val="00FC65BD"/>
  </w:style>
  <w:style w:type="character" w:customStyle="1" w:styleId="ListLabel241">
    <w:name w:val="ListLabel 241"/>
    <w:uiPriority w:val="99"/>
    <w:rsid w:val="00FC65BD"/>
  </w:style>
  <w:style w:type="character" w:customStyle="1" w:styleId="ListLabel242">
    <w:name w:val="ListLabel 242"/>
    <w:uiPriority w:val="99"/>
    <w:rsid w:val="00FC65BD"/>
  </w:style>
  <w:style w:type="character" w:customStyle="1" w:styleId="ListLabel243">
    <w:name w:val="ListLabel 243"/>
    <w:uiPriority w:val="99"/>
    <w:rsid w:val="00FC65BD"/>
  </w:style>
  <w:style w:type="character" w:customStyle="1" w:styleId="ListLabel244">
    <w:name w:val="ListLabel 244"/>
    <w:uiPriority w:val="99"/>
    <w:rsid w:val="00FC65BD"/>
  </w:style>
  <w:style w:type="character" w:customStyle="1" w:styleId="ListLabel245">
    <w:name w:val="ListLabel 245"/>
    <w:uiPriority w:val="99"/>
    <w:rsid w:val="00FC65BD"/>
    <w:rPr>
      <w:sz w:val="24"/>
      <w:szCs w:val="24"/>
    </w:rPr>
  </w:style>
  <w:style w:type="character" w:customStyle="1" w:styleId="ListLabel246">
    <w:name w:val="ListLabel 246"/>
    <w:uiPriority w:val="99"/>
    <w:rsid w:val="00FC65BD"/>
    <w:rPr>
      <w:sz w:val="24"/>
      <w:szCs w:val="24"/>
    </w:rPr>
  </w:style>
  <w:style w:type="character" w:customStyle="1" w:styleId="ListLabel247">
    <w:name w:val="ListLabel 247"/>
    <w:uiPriority w:val="99"/>
    <w:rsid w:val="00FC65BD"/>
    <w:rPr>
      <w:rFonts w:eastAsia="Times New Roman"/>
      <w:sz w:val="24"/>
      <w:szCs w:val="24"/>
    </w:rPr>
  </w:style>
  <w:style w:type="character" w:customStyle="1" w:styleId="ListLabel248">
    <w:name w:val="ListLabel 248"/>
    <w:uiPriority w:val="99"/>
    <w:rsid w:val="00FC65BD"/>
    <w:rPr>
      <w:rFonts w:eastAsia="Times New Roman"/>
      <w:sz w:val="24"/>
      <w:szCs w:val="24"/>
    </w:rPr>
  </w:style>
  <w:style w:type="character" w:customStyle="1" w:styleId="ListLabel249">
    <w:name w:val="ListLabel 249"/>
    <w:uiPriority w:val="99"/>
    <w:rsid w:val="00FC65BD"/>
    <w:rPr>
      <w:rFonts w:eastAsia="Times New Roman"/>
      <w:sz w:val="24"/>
      <w:szCs w:val="24"/>
    </w:rPr>
  </w:style>
  <w:style w:type="character" w:customStyle="1" w:styleId="ListLabel250">
    <w:name w:val="ListLabel 250"/>
    <w:uiPriority w:val="99"/>
    <w:rsid w:val="00FC65BD"/>
    <w:rPr>
      <w:sz w:val="24"/>
      <w:szCs w:val="24"/>
    </w:rPr>
  </w:style>
  <w:style w:type="character" w:customStyle="1" w:styleId="ListLabel251">
    <w:name w:val="ListLabel 251"/>
    <w:uiPriority w:val="99"/>
    <w:rsid w:val="00FC65BD"/>
  </w:style>
  <w:style w:type="character" w:customStyle="1" w:styleId="ListLabel252">
    <w:name w:val="ListLabel 252"/>
    <w:uiPriority w:val="99"/>
    <w:rsid w:val="00FC65BD"/>
    <w:rPr>
      <w:sz w:val="24"/>
      <w:szCs w:val="24"/>
    </w:rPr>
  </w:style>
  <w:style w:type="character" w:customStyle="1" w:styleId="ListLabel253">
    <w:name w:val="ListLabel 253"/>
    <w:uiPriority w:val="99"/>
    <w:rsid w:val="00FC65BD"/>
    <w:rPr>
      <w:color w:val="00000A"/>
      <w:sz w:val="24"/>
      <w:szCs w:val="24"/>
    </w:rPr>
  </w:style>
  <w:style w:type="character" w:customStyle="1" w:styleId="ListLabel254">
    <w:name w:val="ListLabel 254"/>
    <w:uiPriority w:val="99"/>
    <w:rsid w:val="00FC65BD"/>
    <w:rPr>
      <w:sz w:val="24"/>
      <w:szCs w:val="24"/>
    </w:rPr>
  </w:style>
  <w:style w:type="character" w:customStyle="1" w:styleId="ListLabel255">
    <w:name w:val="ListLabel 255"/>
    <w:uiPriority w:val="99"/>
    <w:rsid w:val="00FC65BD"/>
    <w:rPr>
      <w:sz w:val="24"/>
      <w:szCs w:val="24"/>
    </w:rPr>
  </w:style>
  <w:style w:type="character" w:customStyle="1" w:styleId="ListLabel256">
    <w:name w:val="ListLabel 256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257">
    <w:name w:val="ListLabel 257"/>
    <w:uiPriority w:val="99"/>
    <w:rsid w:val="00FC65BD"/>
    <w:rPr>
      <w:sz w:val="24"/>
      <w:szCs w:val="24"/>
    </w:rPr>
  </w:style>
  <w:style w:type="character" w:customStyle="1" w:styleId="ListLabel258">
    <w:name w:val="ListLabel 258"/>
    <w:uiPriority w:val="99"/>
    <w:rsid w:val="00FC65BD"/>
    <w:rPr>
      <w:sz w:val="24"/>
      <w:szCs w:val="24"/>
    </w:rPr>
  </w:style>
  <w:style w:type="character" w:customStyle="1" w:styleId="ListLabel259">
    <w:name w:val="ListLabel 259"/>
    <w:uiPriority w:val="99"/>
    <w:rsid w:val="00FC65BD"/>
    <w:rPr>
      <w:sz w:val="24"/>
      <w:szCs w:val="24"/>
    </w:rPr>
  </w:style>
  <w:style w:type="character" w:customStyle="1" w:styleId="ListLabel260">
    <w:name w:val="ListLabel 26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61">
    <w:name w:val="ListLabel 261"/>
    <w:uiPriority w:val="99"/>
    <w:rsid w:val="00FC65BD"/>
    <w:rPr>
      <w:sz w:val="24"/>
      <w:szCs w:val="24"/>
    </w:rPr>
  </w:style>
  <w:style w:type="character" w:customStyle="1" w:styleId="ListLabel262">
    <w:name w:val="ListLabel 262"/>
    <w:uiPriority w:val="99"/>
    <w:rsid w:val="00FC65BD"/>
    <w:rPr>
      <w:color w:val="00000A"/>
      <w:sz w:val="24"/>
      <w:szCs w:val="24"/>
    </w:rPr>
  </w:style>
  <w:style w:type="character" w:customStyle="1" w:styleId="ListLabel263">
    <w:name w:val="ListLabel 263"/>
    <w:uiPriority w:val="99"/>
    <w:rsid w:val="00FC65BD"/>
    <w:rPr>
      <w:sz w:val="24"/>
      <w:szCs w:val="24"/>
    </w:rPr>
  </w:style>
  <w:style w:type="character" w:customStyle="1" w:styleId="ListLabel264">
    <w:name w:val="ListLabel 264"/>
    <w:uiPriority w:val="99"/>
    <w:rsid w:val="00FC65BD"/>
    <w:rPr>
      <w:sz w:val="24"/>
      <w:szCs w:val="24"/>
    </w:rPr>
  </w:style>
  <w:style w:type="character" w:customStyle="1" w:styleId="ListLabel265">
    <w:name w:val="ListLabel 265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266">
    <w:name w:val="ListLabel 266"/>
    <w:uiPriority w:val="99"/>
    <w:rsid w:val="00FC65BD"/>
    <w:rPr>
      <w:sz w:val="24"/>
      <w:szCs w:val="24"/>
    </w:rPr>
  </w:style>
  <w:style w:type="character" w:customStyle="1" w:styleId="ListLabel267">
    <w:name w:val="ListLabel 267"/>
    <w:uiPriority w:val="99"/>
    <w:rsid w:val="00FC65BD"/>
    <w:rPr>
      <w:sz w:val="24"/>
      <w:szCs w:val="24"/>
    </w:rPr>
  </w:style>
  <w:style w:type="character" w:customStyle="1" w:styleId="ListLabel268">
    <w:name w:val="ListLabel 26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69">
    <w:name w:val="ListLabel 26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70">
    <w:name w:val="ListLabel 27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71">
    <w:name w:val="ListLabel 271"/>
    <w:uiPriority w:val="99"/>
    <w:rsid w:val="00FC65BD"/>
    <w:rPr>
      <w:sz w:val="24"/>
      <w:szCs w:val="24"/>
    </w:rPr>
  </w:style>
  <w:style w:type="character" w:customStyle="1" w:styleId="ListLabel272">
    <w:name w:val="ListLabel 272"/>
    <w:uiPriority w:val="99"/>
    <w:rsid w:val="00FC65BD"/>
    <w:rPr>
      <w:rFonts w:eastAsia="Times New Roman"/>
      <w:sz w:val="24"/>
      <w:szCs w:val="24"/>
    </w:rPr>
  </w:style>
  <w:style w:type="character" w:customStyle="1" w:styleId="ListLabel273">
    <w:name w:val="ListLabel 27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74">
    <w:name w:val="ListLabel 274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275">
    <w:name w:val="ListLabel 27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76">
    <w:name w:val="ListLabel 276"/>
    <w:uiPriority w:val="99"/>
    <w:rsid w:val="00FC65BD"/>
    <w:rPr>
      <w:sz w:val="24"/>
      <w:szCs w:val="24"/>
    </w:rPr>
  </w:style>
  <w:style w:type="character" w:customStyle="1" w:styleId="ListLabel277">
    <w:name w:val="ListLabel 277"/>
    <w:uiPriority w:val="99"/>
    <w:rsid w:val="00FC65BD"/>
    <w:rPr>
      <w:rFonts w:eastAsia="Times New Roman"/>
      <w:sz w:val="24"/>
      <w:szCs w:val="24"/>
    </w:rPr>
  </w:style>
  <w:style w:type="character" w:customStyle="1" w:styleId="ListLabel278">
    <w:name w:val="ListLabel 278"/>
    <w:uiPriority w:val="99"/>
    <w:rsid w:val="00FC65BD"/>
    <w:rPr>
      <w:sz w:val="24"/>
      <w:szCs w:val="24"/>
    </w:rPr>
  </w:style>
  <w:style w:type="character" w:customStyle="1" w:styleId="ListLabel279">
    <w:name w:val="ListLabel 279"/>
    <w:uiPriority w:val="99"/>
    <w:rsid w:val="00FC65BD"/>
    <w:rPr>
      <w:sz w:val="24"/>
      <w:szCs w:val="24"/>
    </w:rPr>
  </w:style>
  <w:style w:type="character" w:customStyle="1" w:styleId="ListLabel280">
    <w:name w:val="ListLabel 280"/>
    <w:uiPriority w:val="99"/>
    <w:rsid w:val="00FC65BD"/>
    <w:rPr>
      <w:color w:val="00000A"/>
    </w:rPr>
  </w:style>
  <w:style w:type="character" w:customStyle="1" w:styleId="ListLabel281">
    <w:name w:val="ListLabel 281"/>
    <w:uiPriority w:val="99"/>
    <w:rsid w:val="00FC65BD"/>
    <w:rPr>
      <w:sz w:val="24"/>
      <w:szCs w:val="24"/>
    </w:rPr>
  </w:style>
  <w:style w:type="character" w:customStyle="1" w:styleId="ListLabel282">
    <w:name w:val="ListLabel 282"/>
    <w:uiPriority w:val="99"/>
    <w:rsid w:val="00FC65BD"/>
    <w:rPr>
      <w:color w:val="00000A"/>
    </w:rPr>
  </w:style>
  <w:style w:type="character" w:customStyle="1" w:styleId="ListLabel283">
    <w:name w:val="ListLabel 283"/>
    <w:uiPriority w:val="99"/>
    <w:rsid w:val="00FC65BD"/>
    <w:rPr>
      <w:color w:val="00000A"/>
    </w:rPr>
  </w:style>
  <w:style w:type="character" w:customStyle="1" w:styleId="ListLabel284">
    <w:name w:val="ListLabel 284"/>
    <w:uiPriority w:val="99"/>
    <w:rsid w:val="00FC65BD"/>
    <w:rPr>
      <w:color w:val="00000A"/>
    </w:rPr>
  </w:style>
  <w:style w:type="character" w:customStyle="1" w:styleId="ListLabel285">
    <w:name w:val="ListLabel 28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286">
    <w:name w:val="ListLabel 28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87">
    <w:name w:val="ListLabel 28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288">
    <w:name w:val="ListLabel 288"/>
    <w:uiPriority w:val="99"/>
    <w:rsid w:val="00FC65BD"/>
    <w:rPr>
      <w:sz w:val="24"/>
      <w:szCs w:val="24"/>
    </w:rPr>
  </w:style>
  <w:style w:type="character" w:customStyle="1" w:styleId="ListLabel289">
    <w:name w:val="ListLabel 289"/>
    <w:uiPriority w:val="99"/>
    <w:rsid w:val="00FC65BD"/>
    <w:rPr>
      <w:rFonts w:eastAsia="Times New Roman"/>
      <w:sz w:val="24"/>
      <w:szCs w:val="24"/>
    </w:rPr>
  </w:style>
  <w:style w:type="character" w:customStyle="1" w:styleId="ListLabel290">
    <w:name w:val="ListLabel 290"/>
    <w:uiPriority w:val="99"/>
    <w:rsid w:val="00FC65BD"/>
    <w:rPr>
      <w:sz w:val="24"/>
      <w:szCs w:val="24"/>
    </w:rPr>
  </w:style>
  <w:style w:type="character" w:customStyle="1" w:styleId="ListLabel291">
    <w:name w:val="ListLabel 291"/>
    <w:uiPriority w:val="99"/>
    <w:rsid w:val="00FC65BD"/>
    <w:rPr>
      <w:sz w:val="24"/>
      <w:szCs w:val="24"/>
    </w:rPr>
  </w:style>
  <w:style w:type="character" w:customStyle="1" w:styleId="ListLabel292">
    <w:name w:val="ListLabel 292"/>
    <w:uiPriority w:val="99"/>
    <w:rsid w:val="00FC65BD"/>
    <w:rPr>
      <w:rFonts w:eastAsia="Times New Roman"/>
      <w:sz w:val="24"/>
      <w:szCs w:val="24"/>
    </w:rPr>
  </w:style>
  <w:style w:type="character" w:customStyle="1" w:styleId="ListLabel293">
    <w:name w:val="ListLabel 293"/>
    <w:uiPriority w:val="99"/>
    <w:rsid w:val="00FC65BD"/>
    <w:rPr>
      <w:rFonts w:eastAsia="Times New Roman"/>
      <w:sz w:val="24"/>
      <w:szCs w:val="24"/>
    </w:rPr>
  </w:style>
  <w:style w:type="character" w:customStyle="1" w:styleId="ListLabel294">
    <w:name w:val="ListLabel 294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295">
    <w:name w:val="ListLabel 295"/>
    <w:uiPriority w:val="99"/>
    <w:rsid w:val="00FC65BD"/>
    <w:rPr>
      <w:sz w:val="24"/>
      <w:szCs w:val="24"/>
    </w:rPr>
  </w:style>
  <w:style w:type="character" w:customStyle="1" w:styleId="ListLabel296">
    <w:name w:val="ListLabel 296"/>
    <w:uiPriority w:val="99"/>
    <w:rsid w:val="00FC65BD"/>
  </w:style>
  <w:style w:type="character" w:customStyle="1" w:styleId="ListLabel297">
    <w:name w:val="ListLabel 297"/>
    <w:uiPriority w:val="99"/>
    <w:rsid w:val="00FC65BD"/>
    <w:rPr>
      <w:sz w:val="24"/>
      <w:szCs w:val="24"/>
    </w:rPr>
  </w:style>
  <w:style w:type="character" w:customStyle="1" w:styleId="ListLabel298">
    <w:name w:val="ListLabel 29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299">
    <w:name w:val="ListLabel 299"/>
    <w:uiPriority w:val="99"/>
    <w:rsid w:val="00FC65BD"/>
    <w:rPr>
      <w:sz w:val="24"/>
      <w:szCs w:val="24"/>
    </w:rPr>
  </w:style>
  <w:style w:type="character" w:customStyle="1" w:styleId="ListLabel300">
    <w:name w:val="ListLabel 300"/>
    <w:uiPriority w:val="99"/>
    <w:rsid w:val="00FC65BD"/>
    <w:rPr>
      <w:sz w:val="24"/>
      <w:szCs w:val="24"/>
    </w:rPr>
  </w:style>
  <w:style w:type="character" w:customStyle="1" w:styleId="ListLabel301">
    <w:name w:val="ListLabel 30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02">
    <w:name w:val="ListLabel 302"/>
    <w:uiPriority w:val="99"/>
    <w:rsid w:val="00FC65BD"/>
    <w:rPr>
      <w:sz w:val="24"/>
      <w:szCs w:val="24"/>
    </w:rPr>
  </w:style>
  <w:style w:type="character" w:customStyle="1" w:styleId="ListLabel303">
    <w:name w:val="ListLabel 303"/>
    <w:uiPriority w:val="99"/>
    <w:rsid w:val="00FC65BD"/>
    <w:rPr>
      <w:sz w:val="24"/>
      <w:szCs w:val="24"/>
    </w:rPr>
  </w:style>
  <w:style w:type="character" w:customStyle="1" w:styleId="ListLabel304">
    <w:name w:val="ListLabel 304"/>
    <w:uiPriority w:val="99"/>
    <w:rsid w:val="00FC65BD"/>
    <w:rPr>
      <w:sz w:val="24"/>
      <w:szCs w:val="24"/>
    </w:rPr>
  </w:style>
  <w:style w:type="character" w:customStyle="1" w:styleId="ListLabel305">
    <w:name w:val="ListLabel 30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06">
    <w:name w:val="ListLabel 306"/>
    <w:uiPriority w:val="99"/>
    <w:rsid w:val="00FC65BD"/>
    <w:rPr>
      <w:sz w:val="24"/>
      <w:szCs w:val="24"/>
    </w:rPr>
  </w:style>
  <w:style w:type="character" w:customStyle="1" w:styleId="ListLabel307">
    <w:name w:val="ListLabel 30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08">
    <w:name w:val="ListLabel 308"/>
    <w:uiPriority w:val="99"/>
    <w:rsid w:val="00FC65BD"/>
    <w:rPr>
      <w:sz w:val="24"/>
      <w:szCs w:val="24"/>
    </w:rPr>
  </w:style>
  <w:style w:type="character" w:customStyle="1" w:styleId="ListLabel309">
    <w:name w:val="ListLabel 309"/>
    <w:uiPriority w:val="99"/>
    <w:rsid w:val="00FC65BD"/>
    <w:rPr>
      <w:sz w:val="24"/>
      <w:szCs w:val="24"/>
    </w:rPr>
  </w:style>
  <w:style w:type="character" w:customStyle="1" w:styleId="ListLabel310">
    <w:name w:val="ListLabel 31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11">
    <w:name w:val="ListLabel 31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12">
    <w:name w:val="ListLabel 31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13">
    <w:name w:val="ListLabel 313"/>
    <w:uiPriority w:val="99"/>
    <w:rsid w:val="00FC65BD"/>
    <w:rPr>
      <w:sz w:val="24"/>
      <w:szCs w:val="24"/>
    </w:rPr>
  </w:style>
  <w:style w:type="character" w:customStyle="1" w:styleId="ListLabel314">
    <w:name w:val="ListLabel 314"/>
    <w:uiPriority w:val="99"/>
    <w:rsid w:val="00FC65BD"/>
    <w:rPr>
      <w:rFonts w:eastAsia="Times New Roman"/>
      <w:sz w:val="24"/>
      <w:szCs w:val="24"/>
    </w:rPr>
  </w:style>
  <w:style w:type="character" w:customStyle="1" w:styleId="ListLabel315">
    <w:name w:val="ListLabel 31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16">
    <w:name w:val="ListLabel 31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17">
    <w:name w:val="ListLabel 31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18">
    <w:name w:val="ListLabel 318"/>
    <w:uiPriority w:val="99"/>
    <w:rsid w:val="00FC65BD"/>
    <w:rPr>
      <w:sz w:val="24"/>
      <w:szCs w:val="24"/>
    </w:rPr>
  </w:style>
  <w:style w:type="character" w:customStyle="1" w:styleId="ListLabel319">
    <w:name w:val="ListLabel 319"/>
    <w:uiPriority w:val="99"/>
    <w:rsid w:val="00FC65BD"/>
    <w:rPr>
      <w:rFonts w:eastAsia="Times New Roman"/>
      <w:sz w:val="24"/>
      <w:szCs w:val="24"/>
    </w:rPr>
  </w:style>
  <w:style w:type="character" w:customStyle="1" w:styleId="ListLabel320">
    <w:name w:val="ListLabel 320"/>
    <w:uiPriority w:val="99"/>
    <w:rsid w:val="00FC65BD"/>
    <w:rPr>
      <w:sz w:val="24"/>
      <w:szCs w:val="24"/>
    </w:rPr>
  </w:style>
  <w:style w:type="character" w:customStyle="1" w:styleId="ListLabel321">
    <w:name w:val="ListLabel 321"/>
    <w:uiPriority w:val="99"/>
    <w:rsid w:val="00FC65BD"/>
    <w:rPr>
      <w:sz w:val="24"/>
      <w:szCs w:val="24"/>
    </w:rPr>
  </w:style>
  <w:style w:type="character" w:customStyle="1" w:styleId="ListLabel322">
    <w:name w:val="ListLabel 322"/>
    <w:uiPriority w:val="99"/>
    <w:rsid w:val="00FC65BD"/>
    <w:rPr>
      <w:rFonts w:eastAsia="Times New Roman"/>
      <w:sz w:val="24"/>
      <w:szCs w:val="24"/>
    </w:rPr>
  </w:style>
  <w:style w:type="character" w:customStyle="1" w:styleId="ListLabel323">
    <w:name w:val="ListLabel 323"/>
    <w:uiPriority w:val="99"/>
    <w:rsid w:val="00FC65BD"/>
    <w:rPr>
      <w:rFonts w:eastAsia="Times New Roman"/>
      <w:sz w:val="24"/>
      <w:szCs w:val="24"/>
    </w:rPr>
  </w:style>
  <w:style w:type="character" w:customStyle="1" w:styleId="ListLabel324">
    <w:name w:val="ListLabel 324"/>
    <w:uiPriority w:val="99"/>
    <w:rsid w:val="00FC65BD"/>
    <w:rPr>
      <w:rFonts w:eastAsia="Times New Roman"/>
      <w:sz w:val="24"/>
      <w:szCs w:val="24"/>
    </w:rPr>
  </w:style>
  <w:style w:type="character" w:customStyle="1" w:styleId="ListLabel325">
    <w:name w:val="ListLabel 325"/>
    <w:uiPriority w:val="99"/>
    <w:rsid w:val="00FC65BD"/>
    <w:rPr>
      <w:sz w:val="24"/>
      <w:szCs w:val="24"/>
    </w:rPr>
  </w:style>
  <w:style w:type="character" w:customStyle="1" w:styleId="ListLabel326">
    <w:name w:val="ListLabel 326"/>
    <w:uiPriority w:val="99"/>
    <w:rsid w:val="00FC65BD"/>
  </w:style>
  <w:style w:type="character" w:customStyle="1" w:styleId="ListLabel327">
    <w:name w:val="ListLabel 327"/>
    <w:uiPriority w:val="99"/>
    <w:rsid w:val="00FC65BD"/>
    <w:rPr>
      <w:sz w:val="24"/>
      <w:szCs w:val="24"/>
    </w:rPr>
  </w:style>
  <w:style w:type="character" w:customStyle="1" w:styleId="ListLabel328">
    <w:name w:val="ListLabel 32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29">
    <w:name w:val="ListLabel 329"/>
    <w:uiPriority w:val="99"/>
    <w:rsid w:val="00FC65BD"/>
    <w:rPr>
      <w:sz w:val="24"/>
      <w:szCs w:val="24"/>
    </w:rPr>
  </w:style>
  <w:style w:type="character" w:customStyle="1" w:styleId="ListLabel330">
    <w:name w:val="ListLabel 330"/>
    <w:uiPriority w:val="99"/>
    <w:rsid w:val="00FC65BD"/>
    <w:rPr>
      <w:sz w:val="24"/>
      <w:szCs w:val="24"/>
    </w:rPr>
  </w:style>
  <w:style w:type="character" w:customStyle="1" w:styleId="ListLabel331">
    <w:name w:val="ListLabel 33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32">
    <w:name w:val="ListLabel 332"/>
    <w:uiPriority w:val="99"/>
    <w:rsid w:val="00FC65BD"/>
    <w:rPr>
      <w:sz w:val="24"/>
      <w:szCs w:val="24"/>
    </w:rPr>
  </w:style>
  <w:style w:type="character" w:customStyle="1" w:styleId="ListLabel333">
    <w:name w:val="ListLabel 333"/>
    <w:uiPriority w:val="99"/>
    <w:rsid w:val="00FC65BD"/>
    <w:rPr>
      <w:sz w:val="24"/>
      <w:szCs w:val="24"/>
    </w:rPr>
  </w:style>
  <w:style w:type="character" w:customStyle="1" w:styleId="ListLabel334">
    <w:name w:val="ListLabel 334"/>
    <w:uiPriority w:val="99"/>
    <w:rsid w:val="00FC65BD"/>
    <w:rPr>
      <w:sz w:val="24"/>
      <w:szCs w:val="24"/>
    </w:rPr>
  </w:style>
  <w:style w:type="character" w:customStyle="1" w:styleId="ListLabel335">
    <w:name w:val="ListLabel 33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36">
    <w:name w:val="ListLabel 336"/>
    <w:uiPriority w:val="99"/>
    <w:rsid w:val="00FC65BD"/>
    <w:rPr>
      <w:sz w:val="24"/>
      <w:szCs w:val="24"/>
    </w:rPr>
  </w:style>
  <w:style w:type="character" w:customStyle="1" w:styleId="ListLabel337">
    <w:name w:val="ListLabel 33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38">
    <w:name w:val="ListLabel 338"/>
    <w:uiPriority w:val="99"/>
    <w:rsid w:val="00FC65BD"/>
    <w:rPr>
      <w:sz w:val="24"/>
      <w:szCs w:val="24"/>
    </w:rPr>
  </w:style>
  <w:style w:type="character" w:customStyle="1" w:styleId="ListLabel339">
    <w:name w:val="ListLabel 339"/>
    <w:uiPriority w:val="99"/>
    <w:rsid w:val="00FC65BD"/>
    <w:rPr>
      <w:sz w:val="24"/>
      <w:szCs w:val="24"/>
    </w:rPr>
  </w:style>
  <w:style w:type="character" w:customStyle="1" w:styleId="ListLabel340">
    <w:name w:val="ListLabel 34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41">
    <w:name w:val="ListLabel 34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42">
    <w:name w:val="ListLabel 34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43">
    <w:name w:val="ListLabel 343"/>
    <w:uiPriority w:val="99"/>
    <w:rsid w:val="00FC65BD"/>
    <w:rPr>
      <w:sz w:val="24"/>
      <w:szCs w:val="24"/>
    </w:rPr>
  </w:style>
  <w:style w:type="character" w:customStyle="1" w:styleId="ListLabel344">
    <w:name w:val="ListLabel 344"/>
    <w:uiPriority w:val="99"/>
    <w:rsid w:val="00FC65BD"/>
    <w:rPr>
      <w:rFonts w:eastAsia="Times New Roman"/>
      <w:sz w:val="24"/>
      <w:szCs w:val="24"/>
    </w:rPr>
  </w:style>
  <w:style w:type="character" w:customStyle="1" w:styleId="ListLabel345">
    <w:name w:val="ListLabel 34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46">
    <w:name w:val="ListLabel 34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47">
    <w:name w:val="ListLabel 34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48">
    <w:name w:val="ListLabel 348"/>
    <w:uiPriority w:val="99"/>
    <w:rsid w:val="00FC65BD"/>
    <w:rPr>
      <w:sz w:val="24"/>
      <w:szCs w:val="24"/>
    </w:rPr>
  </w:style>
  <w:style w:type="character" w:customStyle="1" w:styleId="ListLabel349">
    <w:name w:val="ListLabel 349"/>
    <w:uiPriority w:val="99"/>
    <w:rsid w:val="00FC65BD"/>
    <w:rPr>
      <w:rFonts w:eastAsia="Times New Roman"/>
      <w:sz w:val="24"/>
      <w:szCs w:val="24"/>
    </w:rPr>
  </w:style>
  <w:style w:type="character" w:customStyle="1" w:styleId="ListLabel350">
    <w:name w:val="ListLabel 350"/>
    <w:uiPriority w:val="99"/>
    <w:rsid w:val="00FC65BD"/>
    <w:rPr>
      <w:sz w:val="24"/>
      <w:szCs w:val="24"/>
    </w:rPr>
  </w:style>
  <w:style w:type="character" w:customStyle="1" w:styleId="ListLabel351">
    <w:name w:val="ListLabel 351"/>
    <w:uiPriority w:val="99"/>
    <w:rsid w:val="00FC65BD"/>
    <w:rPr>
      <w:sz w:val="24"/>
      <w:szCs w:val="24"/>
    </w:rPr>
  </w:style>
  <w:style w:type="character" w:customStyle="1" w:styleId="ListLabel352">
    <w:name w:val="ListLabel 352"/>
    <w:uiPriority w:val="99"/>
    <w:rsid w:val="00FC65BD"/>
    <w:rPr>
      <w:rFonts w:eastAsia="Times New Roman"/>
      <w:sz w:val="24"/>
      <w:szCs w:val="24"/>
    </w:rPr>
  </w:style>
  <w:style w:type="character" w:customStyle="1" w:styleId="ListLabel353">
    <w:name w:val="ListLabel 353"/>
    <w:uiPriority w:val="99"/>
    <w:rsid w:val="00FC65BD"/>
    <w:rPr>
      <w:rFonts w:eastAsia="Times New Roman"/>
      <w:sz w:val="24"/>
      <w:szCs w:val="24"/>
    </w:rPr>
  </w:style>
  <w:style w:type="character" w:customStyle="1" w:styleId="ListLabel354">
    <w:name w:val="ListLabel 354"/>
    <w:uiPriority w:val="99"/>
    <w:rsid w:val="00FC65BD"/>
    <w:rPr>
      <w:rFonts w:eastAsia="Times New Roman"/>
      <w:sz w:val="24"/>
      <w:szCs w:val="24"/>
    </w:rPr>
  </w:style>
  <w:style w:type="character" w:customStyle="1" w:styleId="ListLabel355">
    <w:name w:val="ListLabel 355"/>
    <w:uiPriority w:val="99"/>
    <w:rsid w:val="00FC65BD"/>
    <w:rPr>
      <w:sz w:val="24"/>
      <w:szCs w:val="24"/>
    </w:rPr>
  </w:style>
  <w:style w:type="character" w:customStyle="1" w:styleId="ListLabel356">
    <w:name w:val="ListLabel 356"/>
    <w:uiPriority w:val="99"/>
    <w:rsid w:val="00FC65BD"/>
  </w:style>
  <w:style w:type="character" w:customStyle="1" w:styleId="ListLabel357">
    <w:name w:val="ListLabel 357"/>
    <w:uiPriority w:val="99"/>
    <w:rsid w:val="00FC65BD"/>
    <w:rPr>
      <w:sz w:val="24"/>
      <w:szCs w:val="24"/>
    </w:rPr>
  </w:style>
  <w:style w:type="character" w:customStyle="1" w:styleId="ListLabel358">
    <w:name w:val="ListLabel 35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59">
    <w:name w:val="ListLabel 359"/>
    <w:uiPriority w:val="99"/>
    <w:rsid w:val="00FC65BD"/>
    <w:rPr>
      <w:sz w:val="24"/>
      <w:szCs w:val="24"/>
    </w:rPr>
  </w:style>
  <w:style w:type="character" w:customStyle="1" w:styleId="ListLabel360">
    <w:name w:val="ListLabel 360"/>
    <w:uiPriority w:val="99"/>
    <w:rsid w:val="00FC65BD"/>
    <w:rPr>
      <w:sz w:val="24"/>
      <w:szCs w:val="24"/>
    </w:rPr>
  </w:style>
  <w:style w:type="character" w:customStyle="1" w:styleId="ListLabel361">
    <w:name w:val="ListLabel 36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62">
    <w:name w:val="ListLabel 362"/>
    <w:uiPriority w:val="99"/>
    <w:rsid w:val="00FC65BD"/>
    <w:rPr>
      <w:sz w:val="24"/>
      <w:szCs w:val="24"/>
    </w:rPr>
  </w:style>
  <w:style w:type="character" w:customStyle="1" w:styleId="ListLabel363">
    <w:name w:val="ListLabel 363"/>
    <w:uiPriority w:val="99"/>
    <w:rsid w:val="00FC65BD"/>
    <w:rPr>
      <w:sz w:val="24"/>
      <w:szCs w:val="24"/>
    </w:rPr>
  </w:style>
  <w:style w:type="character" w:customStyle="1" w:styleId="ListLabel364">
    <w:name w:val="ListLabel 364"/>
    <w:uiPriority w:val="99"/>
    <w:rsid w:val="00FC65BD"/>
    <w:rPr>
      <w:sz w:val="24"/>
      <w:szCs w:val="24"/>
    </w:rPr>
  </w:style>
  <w:style w:type="character" w:customStyle="1" w:styleId="ListLabel365">
    <w:name w:val="ListLabel 36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66">
    <w:name w:val="ListLabel 366"/>
    <w:uiPriority w:val="99"/>
    <w:rsid w:val="00FC65BD"/>
    <w:rPr>
      <w:sz w:val="24"/>
      <w:szCs w:val="24"/>
    </w:rPr>
  </w:style>
  <w:style w:type="character" w:customStyle="1" w:styleId="ListLabel367">
    <w:name w:val="ListLabel 36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68">
    <w:name w:val="ListLabel 368"/>
    <w:uiPriority w:val="99"/>
    <w:rsid w:val="00FC65BD"/>
    <w:rPr>
      <w:sz w:val="24"/>
      <w:szCs w:val="24"/>
    </w:rPr>
  </w:style>
  <w:style w:type="character" w:customStyle="1" w:styleId="ListLabel369">
    <w:name w:val="ListLabel 369"/>
    <w:uiPriority w:val="99"/>
    <w:rsid w:val="00FC65BD"/>
    <w:rPr>
      <w:sz w:val="24"/>
      <w:szCs w:val="24"/>
    </w:rPr>
  </w:style>
  <w:style w:type="character" w:customStyle="1" w:styleId="ListLabel370">
    <w:name w:val="ListLabel 37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71">
    <w:name w:val="ListLabel 37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372">
    <w:name w:val="ListLabel 37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73">
    <w:name w:val="ListLabel 373"/>
    <w:uiPriority w:val="99"/>
    <w:rsid w:val="00FC65BD"/>
    <w:rPr>
      <w:sz w:val="24"/>
      <w:szCs w:val="24"/>
    </w:rPr>
  </w:style>
  <w:style w:type="character" w:customStyle="1" w:styleId="ListLabel374">
    <w:name w:val="ListLabel 374"/>
    <w:uiPriority w:val="99"/>
    <w:rsid w:val="00FC65BD"/>
    <w:rPr>
      <w:rFonts w:eastAsia="Times New Roman"/>
      <w:sz w:val="24"/>
      <w:szCs w:val="24"/>
    </w:rPr>
  </w:style>
  <w:style w:type="character" w:customStyle="1" w:styleId="ListLabel375">
    <w:name w:val="ListLabel 37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376">
    <w:name w:val="ListLabel 37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77">
    <w:name w:val="ListLabel 37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378">
    <w:name w:val="ListLabel 378"/>
    <w:uiPriority w:val="99"/>
    <w:rsid w:val="00FC65BD"/>
    <w:rPr>
      <w:sz w:val="24"/>
      <w:szCs w:val="24"/>
    </w:rPr>
  </w:style>
  <w:style w:type="character" w:customStyle="1" w:styleId="ListLabel379">
    <w:name w:val="ListLabel 379"/>
    <w:uiPriority w:val="99"/>
    <w:rsid w:val="00FC65BD"/>
    <w:rPr>
      <w:rFonts w:eastAsia="Times New Roman"/>
      <w:sz w:val="24"/>
      <w:szCs w:val="24"/>
    </w:rPr>
  </w:style>
  <w:style w:type="character" w:customStyle="1" w:styleId="ListLabel380">
    <w:name w:val="ListLabel 380"/>
    <w:uiPriority w:val="99"/>
    <w:rsid w:val="00FC65BD"/>
    <w:rPr>
      <w:sz w:val="24"/>
      <w:szCs w:val="24"/>
    </w:rPr>
  </w:style>
  <w:style w:type="character" w:customStyle="1" w:styleId="ListLabel381">
    <w:name w:val="ListLabel 381"/>
    <w:uiPriority w:val="99"/>
    <w:rsid w:val="00FC65BD"/>
    <w:rPr>
      <w:sz w:val="24"/>
      <w:szCs w:val="24"/>
    </w:rPr>
  </w:style>
  <w:style w:type="character" w:customStyle="1" w:styleId="ListLabel382">
    <w:name w:val="ListLabel 382"/>
    <w:uiPriority w:val="99"/>
    <w:rsid w:val="00FC65BD"/>
    <w:rPr>
      <w:rFonts w:eastAsia="Times New Roman"/>
      <w:sz w:val="24"/>
      <w:szCs w:val="24"/>
    </w:rPr>
  </w:style>
  <w:style w:type="character" w:customStyle="1" w:styleId="ListLabel383">
    <w:name w:val="ListLabel 383"/>
    <w:uiPriority w:val="99"/>
    <w:rsid w:val="00FC65BD"/>
    <w:rPr>
      <w:rFonts w:eastAsia="Times New Roman"/>
      <w:sz w:val="24"/>
      <w:szCs w:val="24"/>
    </w:rPr>
  </w:style>
  <w:style w:type="character" w:customStyle="1" w:styleId="ListLabel384">
    <w:name w:val="ListLabel 384"/>
    <w:uiPriority w:val="99"/>
    <w:rsid w:val="00FC65BD"/>
    <w:rPr>
      <w:rFonts w:eastAsia="Times New Roman"/>
      <w:sz w:val="24"/>
      <w:szCs w:val="24"/>
    </w:rPr>
  </w:style>
  <w:style w:type="character" w:customStyle="1" w:styleId="ListLabel385">
    <w:name w:val="ListLabel 385"/>
    <w:uiPriority w:val="99"/>
    <w:rsid w:val="00FC65BD"/>
    <w:rPr>
      <w:sz w:val="24"/>
      <w:szCs w:val="24"/>
    </w:rPr>
  </w:style>
  <w:style w:type="character" w:customStyle="1" w:styleId="ListLabel386">
    <w:name w:val="ListLabel 386"/>
    <w:uiPriority w:val="99"/>
    <w:rsid w:val="00FC65BD"/>
  </w:style>
  <w:style w:type="character" w:customStyle="1" w:styleId="ListLabel387">
    <w:name w:val="ListLabel 387"/>
    <w:uiPriority w:val="99"/>
    <w:rsid w:val="00FC65BD"/>
    <w:rPr>
      <w:sz w:val="24"/>
      <w:szCs w:val="24"/>
    </w:rPr>
  </w:style>
  <w:style w:type="character" w:customStyle="1" w:styleId="ListLabel388">
    <w:name w:val="ListLabel 38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389">
    <w:name w:val="ListLabel 389"/>
    <w:uiPriority w:val="99"/>
    <w:rsid w:val="00FC65BD"/>
    <w:rPr>
      <w:sz w:val="24"/>
      <w:szCs w:val="24"/>
    </w:rPr>
  </w:style>
  <w:style w:type="character" w:customStyle="1" w:styleId="ListLabel390">
    <w:name w:val="ListLabel 390"/>
    <w:uiPriority w:val="99"/>
    <w:rsid w:val="00FC65BD"/>
    <w:rPr>
      <w:sz w:val="24"/>
      <w:szCs w:val="24"/>
    </w:rPr>
  </w:style>
  <w:style w:type="character" w:customStyle="1" w:styleId="ListLabel391">
    <w:name w:val="ListLabel 39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92">
    <w:name w:val="ListLabel 392"/>
    <w:uiPriority w:val="99"/>
    <w:rsid w:val="00FC65BD"/>
    <w:rPr>
      <w:sz w:val="24"/>
      <w:szCs w:val="24"/>
    </w:rPr>
  </w:style>
  <w:style w:type="character" w:customStyle="1" w:styleId="ListLabel393">
    <w:name w:val="ListLabel 393"/>
    <w:uiPriority w:val="99"/>
    <w:rsid w:val="00FC65BD"/>
    <w:rPr>
      <w:sz w:val="24"/>
      <w:szCs w:val="24"/>
    </w:rPr>
  </w:style>
  <w:style w:type="character" w:customStyle="1" w:styleId="ListLabel394">
    <w:name w:val="ListLabel 394"/>
    <w:uiPriority w:val="99"/>
    <w:rsid w:val="00FC65BD"/>
    <w:rPr>
      <w:sz w:val="24"/>
      <w:szCs w:val="24"/>
    </w:rPr>
  </w:style>
  <w:style w:type="character" w:customStyle="1" w:styleId="ListLabel395">
    <w:name w:val="ListLabel 39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396">
    <w:name w:val="ListLabel 396"/>
    <w:uiPriority w:val="99"/>
    <w:rsid w:val="00FC65BD"/>
    <w:rPr>
      <w:sz w:val="24"/>
      <w:szCs w:val="24"/>
    </w:rPr>
  </w:style>
  <w:style w:type="character" w:customStyle="1" w:styleId="ListLabel397">
    <w:name w:val="ListLabel 39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398">
    <w:name w:val="ListLabel 398"/>
    <w:uiPriority w:val="99"/>
    <w:rsid w:val="00FC65BD"/>
    <w:rPr>
      <w:sz w:val="24"/>
      <w:szCs w:val="24"/>
    </w:rPr>
  </w:style>
  <w:style w:type="character" w:customStyle="1" w:styleId="ListLabel399">
    <w:name w:val="ListLabel 399"/>
    <w:uiPriority w:val="99"/>
    <w:rsid w:val="00FC65BD"/>
    <w:rPr>
      <w:sz w:val="24"/>
      <w:szCs w:val="24"/>
    </w:rPr>
  </w:style>
  <w:style w:type="character" w:customStyle="1" w:styleId="ListLabel400">
    <w:name w:val="ListLabel 40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01">
    <w:name w:val="ListLabel 40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02">
    <w:name w:val="ListLabel 40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03">
    <w:name w:val="ListLabel 403"/>
    <w:uiPriority w:val="99"/>
    <w:rsid w:val="00FC65BD"/>
    <w:rPr>
      <w:sz w:val="24"/>
      <w:szCs w:val="24"/>
    </w:rPr>
  </w:style>
  <w:style w:type="character" w:customStyle="1" w:styleId="ListLabel404">
    <w:name w:val="ListLabel 404"/>
    <w:uiPriority w:val="99"/>
    <w:rsid w:val="00FC65BD"/>
    <w:rPr>
      <w:rFonts w:eastAsia="Times New Roman"/>
      <w:sz w:val="24"/>
      <w:szCs w:val="24"/>
    </w:rPr>
  </w:style>
  <w:style w:type="character" w:customStyle="1" w:styleId="1e">
    <w:name w:val="Текст примечания Знак1"/>
    <w:uiPriority w:val="99"/>
    <w:rsid w:val="00FC65BD"/>
    <w:rPr>
      <w:rFonts w:ascii="Calibri" w:hAnsi="Calibri" w:cs="Calibri"/>
      <w:color w:val="00000A"/>
    </w:rPr>
  </w:style>
  <w:style w:type="character" w:styleId="afd">
    <w:name w:val="annotation reference"/>
    <w:uiPriority w:val="99"/>
    <w:semiHidden/>
    <w:rsid w:val="00FC65BD"/>
    <w:rPr>
      <w:sz w:val="16"/>
      <w:szCs w:val="16"/>
    </w:rPr>
  </w:style>
  <w:style w:type="character" w:customStyle="1" w:styleId="2b">
    <w:name w:val="Текст выноски Знак2"/>
    <w:uiPriority w:val="99"/>
    <w:rsid w:val="00FC65BD"/>
    <w:rPr>
      <w:rFonts w:ascii="Tahoma" w:hAnsi="Tahoma" w:cs="Tahoma"/>
      <w:color w:val="00000A"/>
      <w:sz w:val="16"/>
      <w:szCs w:val="16"/>
    </w:rPr>
  </w:style>
  <w:style w:type="character" w:customStyle="1" w:styleId="ListLabel405">
    <w:name w:val="ListLabel 40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06">
    <w:name w:val="ListLabel 40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07">
    <w:name w:val="ListLabel 40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08">
    <w:name w:val="ListLabel 408"/>
    <w:uiPriority w:val="99"/>
    <w:rsid w:val="00FC65BD"/>
    <w:rPr>
      <w:sz w:val="24"/>
      <w:szCs w:val="24"/>
    </w:rPr>
  </w:style>
  <w:style w:type="character" w:customStyle="1" w:styleId="ListLabel409">
    <w:name w:val="ListLabel 409"/>
    <w:uiPriority w:val="99"/>
    <w:rsid w:val="00FC65BD"/>
    <w:rPr>
      <w:rFonts w:eastAsia="Times New Roman"/>
      <w:sz w:val="24"/>
      <w:szCs w:val="24"/>
    </w:rPr>
  </w:style>
  <w:style w:type="character" w:customStyle="1" w:styleId="ListLabel410">
    <w:name w:val="ListLabel 410"/>
    <w:uiPriority w:val="99"/>
    <w:rsid w:val="00FC65BD"/>
    <w:rPr>
      <w:sz w:val="24"/>
      <w:szCs w:val="24"/>
    </w:rPr>
  </w:style>
  <w:style w:type="character" w:customStyle="1" w:styleId="ListLabel411">
    <w:name w:val="ListLabel 411"/>
    <w:uiPriority w:val="99"/>
    <w:rsid w:val="00FC65BD"/>
    <w:rPr>
      <w:sz w:val="24"/>
      <w:szCs w:val="24"/>
    </w:rPr>
  </w:style>
  <w:style w:type="character" w:customStyle="1" w:styleId="ListLabel412">
    <w:name w:val="ListLabel 412"/>
    <w:uiPriority w:val="99"/>
    <w:rsid w:val="00FC65BD"/>
    <w:rPr>
      <w:rFonts w:eastAsia="Times New Roman"/>
      <w:sz w:val="24"/>
      <w:szCs w:val="24"/>
    </w:rPr>
  </w:style>
  <w:style w:type="character" w:customStyle="1" w:styleId="ListLabel413">
    <w:name w:val="ListLabel 413"/>
    <w:uiPriority w:val="99"/>
    <w:rsid w:val="00FC65BD"/>
    <w:rPr>
      <w:rFonts w:eastAsia="Times New Roman"/>
      <w:sz w:val="24"/>
      <w:szCs w:val="24"/>
    </w:rPr>
  </w:style>
  <w:style w:type="character" w:customStyle="1" w:styleId="ListLabel414">
    <w:name w:val="ListLabel 414"/>
    <w:uiPriority w:val="99"/>
    <w:rsid w:val="00FC65BD"/>
    <w:rPr>
      <w:rFonts w:eastAsia="Times New Roman"/>
      <w:sz w:val="24"/>
      <w:szCs w:val="24"/>
    </w:rPr>
  </w:style>
  <w:style w:type="character" w:customStyle="1" w:styleId="ListLabel415">
    <w:name w:val="ListLabel 415"/>
    <w:uiPriority w:val="99"/>
    <w:rsid w:val="00FC65BD"/>
    <w:rPr>
      <w:sz w:val="24"/>
      <w:szCs w:val="24"/>
    </w:rPr>
  </w:style>
  <w:style w:type="character" w:customStyle="1" w:styleId="ListLabel416">
    <w:name w:val="ListLabel 416"/>
    <w:uiPriority w:val="99"/>
    <w:rsid w:val="00FC65BD"/>
  </w:style>
  <w:style w:type="character" w:customStyle="1" w:styleId="ListLabel417">
    <w:name w:val="ListLabel 417"/>
    <w:uiPriority w:val="99"/>
    <w:rsid w:val="00FC65BD"/>
    <w:rPr>
      <w:sz w:val="24"/>
      <w:szCs w:val="24"/>
    </w:rPr>
  </w:style>
  <w:style w:type="character" w:customStyle="1" w:styleId="ListLabel418">
    <w:name w:val="ListLabel 41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19">
    <w:name w:val="ListLabel 419"/>
    <w:uiPriority w:val="99"/>
    <w:rsid w:val="00FC65BD"/>
    <w:rPr>
      <w:sz w:val="24"/>
      <w:szCs w:val="24"/>
    </w:rPr>
  </w:style>
  <w:style w:type="character" w:customStyle="1" w:styleId="ListLabel420">
    <w:name w:val="ListLabel 420"/>
    <w:uiPriority w:val="99"/>
    <w:rsid w:val="00FC65BD"/>
    <w:rPr>
      <w:sz w:val="24"/>
      <w:szCs w:val="24"/>
    </w:rPr>
  </w:style>
  <w:style w:type="character" w:customStyle="1" w:styleId="ListLabel421">
    <w:name w:val="ListLabel 42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22">
    <w:name w:val="ListLabel 422"/>
    <w:uiPriority w:val="99"/>
    <w:rsid w:val="00FC65BD"/>
    <w:rPr>
      <w:sz w:val="24"/>
      <w:szCs w:val="24"/>
    </w:rPr>
  </w:style>
  <w:style w:type="character" w:customStyle="1" w:styleId="ListLabel423">
    <w:name w:val="ListLabel 423"/>
    <w:uiPriority w:val="99"/>
    <w:rsid w:val="00FC65BD"/>
    <w:rPr>
      <w:sz w:val="24"/>
      <w:szCs w:val="24"/>
    </w:rPr>
  </w:style>
  <w:style w:type="character" w:customStyle="1" w:styleId="ListLabel424">
    <w:name w:val="ListLabel 424"/>
    <w:uiPriority w:val="99"/>
    <w:rsid w:val="00FC65BD"/>
    <w:rPr>
      <w:sz w:val="24"/>
      <w:szCs w:val="24"/>
    </w:rPr>
  </w:style>
  <w:style w:type="character" w:customStyle="1" w:styleId="ListLabel425">
    <w:name w:val="ListLabel 42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26">
    <w:name w:val="ListLabel 426"/>
    <w:uiPriority w:val="99"/>
    <w:rsid w:val="00FC65BD"/>
    <w:rPr>
      <w:sz w:val="24"/>
      <w:szCs w:val="24"/>
    </w:rPr>
  </w:style>
  <w:style w:type="character" w:customStyle="1" w:styleId="ListLabel427">
    <w:name w:val="ListLabel 42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28">
    <w:name w:val="ListLabel 428"/>
    <w:uiPriority w:val="99"/>
    <w:rsid w:val="00FC65BD"/>
    <w:rPr>
      <w:sz w:val="24"/>
      <w:szCs w:val="24"/>
    </w:rPr>
  </w:style>
  <w:style w:type="character" w:customStyle="1" w:styleId="ListLabel429">
    <w:name w:val="ListLabel 429"/>
    <w:uiPriority w:val="99"/>
    <w:rsid w:val="00FC65BD"/>
    <w:rPr>
      <w:sz w:val="24"/>
      <w:szCs w:val="24"/>
    </w:rPr>
  </w:style>
  <w:style w:type="character" w:customStyle="1" w:styleId="ListLabel430">
    <w:name w:val="ListLabel 43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31">
    <w:name w:val="ListLabel 43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32">
    <w:name w:val="ListLabel 43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33">
    <w:name w:val="ListLabel 433"/>
    <w:uiPriority w:val="99"/>
    <w:rsid w:val="00FC65BD"/>
    <w:rPr>
      <w:sz w:val="24"/>
      <w:szCs w:val="24"/>
    </w:rPr>
  </w:style>
  <w:style w:type="character" w:customStyle="1" w:styleId="ListLabel434">
    <w:name w:val="ListLabel 434"/>
    <w:uiPriority w:val="99"/>
    <w:rsid w:val="00FC65BD"/>
    <w:rPr>
      <w:rFonts w:eastAsia="Times New Roman"/>
      <w:sz w:val="24"/>
      <w:szCs w:val="24"/>
    </w:rPr>
  </w:style>
  <w:style w:type="character" w:customStyle="1" w:styleId="ListLabel435">
    <w:name w:val="ListLabel 43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36">
    <w:name w:val="ListLabel 43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37">
    <w:name w:val="ListLabel 43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38">
    <w:name w:val="ListLabel 438"/>
    <w:uiPriority w:val="99"/>
    <w:rsid w:val="00FC65BD"/>
    <w:rPr>
      <w:sz w:val="24"/>
      <w:szCs w:val="24"/>
    </w:rPr>
  </w:style>
  <w:style w:type="character" w:customStyle="1" w:styleId="ListLabel439">
    <w:name w:val="ListLabel 439"/>
    <w:uiPriority w:val="99"/>
    <w:rsid w:val="00FC65BD"/>
    <w:rPr>
      <w:rFonts w:eastAsia="Times New Roman"/>
      <w:sz w:val="24"/>
      <w:szCs w:val="24"/>
    </w:rPr>
  </w:style>
  <w:style w:type="character" w:customStyle="1" w:styleId="ListLabel440">
    <w:name w:val="ListLabel 440"/>
    <w:uiPriority w:val="99"/>
    <w:rsid w:val="00FC65BD"/>
    <w:rPr>
      <w:sz w:val="24"/>
      <w:szCs w:val="24"/>
    </w:rPr>
  </w:style>
  <w:style w:type="character" w:customStyle="1" w:styleId="ListLabel441">
    <w:name w:val="ListLabel 441"/>
    <w:uiPriority w:val="99"/>
    <w:rsid w:val="00FC65BD"/>
    <w:rPr>
      <w:sz w:val="24"/>
      <w:szCs w:val="24"/>
    </w:rPr>
  </w:style>
  <w:style w:type="character" w:customStyle="1" w:styleId="ListLabel442">
    <w:name w:val="ListLabel 442"/>
    <w:uiPriority w:val="99"/>
    <w:rsid w:val="00FC65BD"/>
    <w:rPr>
      <w:rFonts w:eastAsia="Times New Roman"/>
      <w:sz w:val="24"/>
      <w:szCs w:val="24"/>
    </w:rPr>
  </w:style>
  <w:style w:type="character" w:customStyle="1" w:styleId="ListLabel443">
    <w:name w:val="ListLabel 443"/>
    <w:uiPriority w:val="99"/>
    <w:rsid w:val="00FC65BD"/>
    <w:rPr>
      <w:rFonts w:eastAsia="Times New Roman"/>
      <w:sz w:val="24"/>
      <w:szCs w:val="24"/>
    </w:rPr>
  </w:style>
  <w:style w:type="character" w:customStyle="1" w:styleId="ListLabel444">
    <w:name w:val="ListLabel 444"/>
    <w:uiPriority w:val="99"/>
    <w:rsid w:val="00FC65BD"/>
    <w:rPr>
      <w:rFonts w:eastAsia="Times New Roman"/>
      <w:sz w:val="24"/>
      <w:szCs w:val="24"/>
    </w:rPr>
  </w:style>
  <w:style w:type="character" w:customStyle="1" w:styleId="ListLabel445">
    <w:name w:val="ListLabel 445"/>
    <w:uiPriority w:val="99"/>
    <w:rsid w:val="00FC65BD"/>
    <w:rPr>
      <w:sz w:val="24"/>
      <w:szCs w:val="24"/>
    </w:rPr>
  </w:style>
  <w:style w:type="character" w:customStyle="1" w:styleId="ListLabel446">
    <w:name w:val="ListLabel 446"/>
    <w:uiPriority w:val="99"/>
    <w:rsid w:val="00FC65BD"/>
  </w:style>
  <w:style w:type="character" w:customStyle="1" w:styleId="ListLabel447">
    <w:name w:val="ListLabel 447"/>
    <w:uiPriority w:val="99"/>
    <w:rsid w:val="00FC65BD"/>
    <w:rPr>
      <w:sz w:val="24"/>
      <w:szCs w:val="24"/>
    </w:rPr>
  </w:style>
  <w:style w:type="character" w:customStyle="1" w:styleId="ListLabel448">
    <w:name w:val="ListLabel 44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49">
    <w:name w:val="ListLabel 449"/>
    <w:uiPriority w:val="99"/>
    <w:rsid w:val="00FC65BD"/>
    <w:rPr>
      <w:sz w:val="24"/>
      <w:szCs w:val="24"/>
    </w:rPr>
  </w:style>
  <w:style w:type="character" w:customStyle="1" w:styleId="ListLabel450">
    <w:name w:val="ListLabel 450"/>
    <w:uiPriority w:val="99"/>
    <w:rsid w:val="00FC65BD"/>
    <w:rPr>
      <w:sz w:val="24"/>
      <w:szCs w:val="24"/>
    </w:rPr>
  </w:style>
  <w:style w:type="character" w:customStyle="1" w:styleId="ListLabel451">
    <w:name w:val="ListLabel 45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52">
    <w:name w:val="ListLabel 452"/>
    <w:uiPriority w:val="99"/>
    <w:rsid w:val="00FC65BD"/>
    <w:rPr>
      <w:sz w:val="24"/>
      <w:szCs w:val="24"/>
    </w:rPr>
  </w:style>
  <w:style w:type="character" w:customStyle="1" w:styleId="ListLabel453">
    <w:name w:val="ListLabel 453"/>
    <w:uiPriority w:val="99"/>
    <w:rsid w:val="00FC65BD"/>
    <w:rPr>
      <w:sz w:val="24"/>
      <w:szCs w:val="24"/>
    </w:rPr>
  </w:style>
  <w:style w:type="character" w:customStyle="1" w:styleId="ListLabel454">
    <w:name w:val="ListLabel 454"/>
    <w:uiPriority w:val="99"/>
    <w:rsid w:val="00FC65BD"/>
    <w:rPr>
      <w:sz w:val="24"/>
      <w:szCs w:val="24"/>
    </w:rPr>
  </w:style>
  <w:style w:type="character" w:customStyle="1" w:styleId="ListLabel455">
    <w:name w:val="ListLabel 45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56">
    <w:name w:val="ListLabel 456"/>
    <w:uiPriority w:val="99"/>
    <w:rsid w:val="00FC65BD"/>
    <w:rPr>
      <w:sz w:val="24"/>
      <w:szCs w:val="24"/>
    </w:rPr>
  </w:style>
  <w:style w:type="character" w:customStyle="1" w:styleId="ListLabel457">
    <w:name w:val="ListLabel 45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58">
    <w:name w:val="ListLabel 458"/>
    <w:uiPriority w:val="99"/>
    <w:rsid w:val="00FC65BD"/>
    <w:rPr>
      <w:sz w:val="24"/>
      <w:szCs w:val="24"/>
    </w:rPr>
  </w:style>
  <w:style w:type="character" w:customStyle="1" w:styleId="ListLabel459">
    <w:name w:val="ListLabel 459"/>
    <w:uiPriority w:val="99"/>
    <w:rsid w:val="00FC65BD"/>
    <w:rPr>
      <w:sz w:val="24"/>
      <w:szCs w:val="24"/>
    </w:rPr>
  </w:style>
  <w:style w:type="character" w:customStyle="1" w:styleId="ListLabel460">
    <w:name w:val="ListLabel 46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61">
    <w:name w:val="ListLabel 46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62">
    <w:name w:val="ListLabel 46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63">
    <w:name w:val="ListLabel 463"/>
    <w:uiPriority w:val="99"/>
    <w:rsid w:val="00FC65BD"/>
    <w:rPr>
      <w:sz w:val="24"/>
      <w:szCs w:val="24"/>
    </w:rPr>
  </w:style>
  <w:style w:type="character" w:customStyle="1" w:styleId="ListLabel464">
    <w:name w:val="ListLabel 464"/>
    <w:uiPriority w:val="99"/>
    <w:rsid w:val="00FC65BD"/>
    <w:rPr>
      <w:rFonts w:eastAsia="Times New Roman"/>
      <w:sz w:val="24"/>
      <w:szCs w:val="24"/>
    </w:rPr>
  </w:style>
  <w:style w:type="character" w:customStyle="1" w:styleId="ListLabel465">
    <w:name w:val="ListLabel 46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66">
    <w:name w:val="ListLabel 46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67">
    <w:name w:val="ListLabel 46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68">
    <w:name w:val="ListLabel 468"/>
    <w:uiPriority w:val="99"/>
    <w:rsid w:val="00FC65BD"/>
    <w:rPr>
      <w:sz w:val="24"/>
      <w:szCs w:val="24"/>
    </w:rPr>
  </w:style>
  <w:style w:type="character" w:customStyle="1" w:styleId="ListLabel469">
    <w:name w:val="ListLabel 469"/>
    <w:uiPriority w:val="99"/>
    <w:rsid w:val="00FC65BD"/>
    <w:rPr>
      <w:rFonts w:eastAsia="Times New Roman"/>
      <w:sz w:val="24"/>
      <w:szCs w:val="24"/>
    </w:rPr>
  </w:style>
  <w:style w:type="character" w:customStyle="1" w:styleId="ListLabel470">
    <w:name w:val="ListLabel 470"/>
    <w:uiPriority w:val="99"/>
    <w:rsid w:val="00FC65BD"/>
    <w:rPr>
      <w:sz w:val="24"/>
      <w:szCs w:val="24"/>
    </w:rPr>
  </w:style>
  <w:style w:type="character" w:customStyle="1" w:styleId="ListLabel471">
    <w:name w:val="ListLabel 471"/>
    <w:uiPriority w:val="99"/>
    <w:rsid w:val="00FC65BD"/>
    <w:rPr>
      <w:sz w:val="24"/>
      <w:szCs w:val="24"/>
    </w:rPr>
  </w:style>
  <w:style w:type="character" w:customStyle="1" w:styleId="ListLabel472">
    <w:name w:val="ListLabel 472"/>
    <w:uiPriority w:val="99"/>
    <w:rsid w:val="00FC65BD"/>
    <w:rPr>
      <w:rFonts w:eastAsia="Times New Roman"/>
      <w:sz w:val="24"/>
      <w:szCs w:val="24"/>
    </w:rPr>
  </w:style>
  <w:style w:type="character" w:customStyle="1" w:styleId="ListLabel473">
    <w:name w:val="ListLabel 473"/>
    <w:uiPriority w:val="99"/>
    <w:rsid w:val="00FC65BD"/>
    <w:rPr>
      <w:rFonts w:eastAsia="Times New Roman"/>
      <w:sz w:val="24"/>
      <w:szCs w:val="24"/>
    </w:rPr>
  </w:style>
  <w:style w:type="character" w:customStyle="1" w:styleId="ListLabel474">
    <w:name w:val="ListLabel 474"/>
    <w:uiPriority w:val="99"/>
    <w:rsid w:val="00FC65BD"/>
    <w:rPr>
      <w:rFonts w:eastAsia="Times New Roman"/>
      <w:sz w:val="24"/>
      <w:szCs w:val="24"/>
    </w:rPr>
  </w:style>
  <w:style w:type="character" w:customStyle="1" w:styleId="ListLabel475">
    <w:name w:val="ListLabel 475"/>
    <w:uiPriority w:val="99"/>
    <w:rsid w:val="00FC65BD"/>
    <w:rPr>
      <w:sz w:val="24"/>
      <w:szCs w:val="24"/>
    </w:rPr>
  </w:style>
  <w:style w:type="character" w:customStyle="1" w:styleId="ListLabel476">
    <w:name w:val="ListLabel 476"/>
    <w:uiPriority w:val="99"/>
    <w:rsid w:val="00FC65BD"/>
  </w:style>
  <w:style w:type="character" w:customStyle="1" w:styleId="ListLabel477">
    <w:name w:val="ListLabel 477"/>
    <w:uiPriority w:val="99"/>
    <w:rsid w:val="00FC65BD"/>
    <w:rPr>
      <w:sz w:val="24"/>
      <w:szCs w:val="24"/>
    </w:rPr>
  </w:style>
  <w:style w:type="character" w:customStyle="1" w:styleId="ListLabel478">
    <w:name w:val="ListLabel 47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79">
    <w:name w:val="ListLabel 479"/>
    <w:uiPriority w:val="99"/>
    <w:rsid w:val="00FC65BD"/>
    <w:rPr>
      <w:sz w:val="24"/>
      <w:szCs w:val="24"/>
    </w:rPr>
  </w:style>
  <w:style w:type="character" w:customStyle="1" w:styleId="ListLabel480">
    <w:name w:val="ListLabel 480"/>
    <w:uiPriority w:val="99"/>
    <w:rsid w:val="00FC65BD"/>
    <w:rPr>
      <w:sz w:val="24"/>
      <w:szCs w:val="24"/>
    </w:rPr>
  </w:style>
  <w:style w:type="character" w:customStyle="1" w:styleId="ListLabel481">
    <w:name w:val="ListLabel 48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82">
    <w:name w:val="ListLabel 482"/>
    <w:uiPriority w:val="99"/>
    <w:rsid w:val="00FC65BD"/>
    <w:rPr>
      <w:sz w:val="24"/>
      <w:szCs w:val="24"/>
    </w:rPr>
  </w:style>
  <w:style w:type="character" w:customStyle="1" w:styleId="ListLabel483">
    <w:name w:val="ListLabel 483"/>
    <w:uiPriority w:val="99"/>
    <w:rsid w:val="00FC65BD"/>
    <w:rPr>
      <w:sz w:val="24"/>
      <w:szCs w:val="24"/>
    </w:rPr>
  </w:style>
  <w:style w:type="character" w:customStyle="1" w:styleId="ListLabel484">
    <w:name w:val="ListLabel 484"/>
    <w:uiPriority w:val="99"/>
    <w:rsid w:val="00FC65BD"/>
    <w:rPr>
      <w:sz w:val="24"/>
      <w:szCs w:val="24"/>
    </w:rPr>
  </w:style>
  <w:style w:type="character" w:customStyle="1" w:styleId="ListLabel485">
    <w:name w:val="ListLabel 48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486">
    <w:name w:val="ListLabel 486"/>
    <w:uiPriority w:val="99"/>
    <w:rsid w:val="00FC65BD"/>
    <w:rPr>
      <w:sz w:val="24"/>
      <w:szCs w:val="24"/>
    </w:rPr>
  </w:style>
  <w:style w:type="character" w:customStyle="1" w:styleId="ListLabel487">
    <w:name w:val="ListLabel 48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488">
    <w:name w:val="ListLabel 488"/>
    <w:uiPriority w:val="99"/>
    <w:rsid w:val="00FC65BD"/>
    <w:rPr>
      <w:sz w:val="24"/>
      <w:szCs w:val="24"/>
    </w:rPr>
  </w:style>
  <w:style w:type="character" w:customStyle="1" w:styleId="ListLabel489">
    <w:name w:val="ListLabel 489"/>
    <w:uiPriority w:val="99"/>
    <w:rsid w:val="00FC65BD"/>
    <w:rPr>
      <w:sz w:val="24"/>
      <w:szCs w:val="24"/>
    </w:rPr>
  </w:style>
  <w:style w:type="character" w:customStyle="1" w:styleId="ListLabel490">
    <w:name w:val="ListLabel 49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91">
    <w:name w:val="ListLabel 49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492">
    <w:name w:val="ListLabel 49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93">
    <w:name w:val="ListLabel 493"/>
    <w:uiPriority w:val="99"/>
    <w:rsid w:val="00FC65BD"/>
    <w:rPr>
      <w:sz w:val="24"/>
      <w:szCs w:val="24"/>
    </w:rPr>
  </w:style>
  <w:style w:type="character" w:customStyle="1" w:styleId="ListLabel494">
    <w:name w:val="ListLabel 494"/>
    <w:uiPriority w:val="99"/>
    <w:rsid w:val="00FC65BD"/>
    <w:rPr>
      <w:rFonts w:eastAsia="Times New Roman"/>
      <w:sz w:val="24"/>
      <w:szCs w:val="24"/>
    </w:rPr>
  </w:style>
  <w:style w:type="character" w:customStyle="1" w:styleId="ListLabel495">
    <w:name w:val="ListLabel 49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496">
    <w:name w:val="ListLabel 49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497">
    <w:name w:val="ListLabel 49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498">
    <w:name w:val="ListLabel 498"/>
    <w:uiPriority w:val="99"/>
    <w:rsid w:val="00FC65BD"/>
    <w:rPr>
      <w:sz w:val="24"/>
      <w:szCs w:val="24"/>
    </w:rPr>
  </w:style>
  <w:style w:type="character" w:customStyle="1" w:styleId="ListLabel499">
    <w:name w:val="ListLabel 499"/>
    <w:uiPriority w:val="99"/>
    <w:rsid w:val="00FC65BD"/>
    <w:rPr>
      <w:rFonts w:eastAsia="Times New Roman"/>
      <w:sz w:val="24"/>
      <w:szCs w:val="24"/>
    </w:rPr>
  </w:style>
  <w:style w:type="character" w:customStyle="1" w:styleId="ListLabel500">
    <w:name w:val="ListLabel 500"/>
    <w:uiPriority w:val="99"/>
    <w:rsid w:val="00FC65BD"/>
    <w:rPr>
      <w:sz w:val="24"/>
      <w:szCs w:val="24"/>
    </w:rPr>
  </w:style>
  <w:style w:type="character" w:customStyle="1" w:styleId="ListLabel501">
    <w:name w:val="ListLabel 501"/>
    <w:uiPriority w:val="99"/>
    <w:rsid w:val="00FC65BD"/>
    <w:rPr>
      <w:sz w:val="24"/>
      <w:szCs w:val="24"/>
    </w:rPr>
  </w:style>
  <w:style w:type="character" w:customStyle="1" w:styleId="ListLabel502">
    <w:name w:val="ListLabel 502"/>
    <w:uiPriority w:val="99"/>
    <w:rsid w:val="00FC65BD"/>
    <w:rPr>
      <w:rFonts w:eastAsia="Times New Roman"/>
      <w:sz w:val="24"/>
      <w:szCs w:val="24"/>
    </w:rPr>
  </w:style>
  <w:style w:type="character" w:customStyle="1" w:styleId="ListLabel503">
    <w:name w:val="ListLabel 503"/>
    <w:uiPriority w:val="99"/>
    <w:rsid w:val="00FC65BD"/>
    <w:rPr>
      <w:rFonts w:eastAsia="Times New Roman"/>
      <w:sz w:val="24"/>
      <w:szCs w:val="24"/>
    </w:rPr>
  </w:style>
  <w:style w:type="character" w:customStyle="1" w:styleId="ListLabel504">
    <w:name w:val="ListLabel 504"/>
    <w:uiPriority w:val="99"/>
    <w:rsid w:val="00FC65BD"/>
    <w:rPr>
      <w:rFonts w:eastAsia="Times New Roman"/>
      <w:sz w:val="24"/>
      <w:szCs w:val="24"/>
    </w:rPr>
  </w:style>
  <w:style w:type="character" w:customStyle="1" w:styleId="ListLabel505">
    <w:name w:val="ListLabel 505"/>
    <w:uiPriority w:val="99"/>
    <w:rsid w:val="00FC65BD"/>
    <w:rPr>
      <w:sz w:val="24"/>
      <w:szCs w:val="24"/>
    </w:rPr>
  </w:style>
  <w:style w:type="character" w:customStyle="1" w:styleId="ListLabel506">
    <w:name w:val="ListLabel 506"/>
    <w:uiPriority w:val="99"/>
    <w:rsid w:val="00FC65BD"/>
  </w:style>
  <w:style w:type="character" w:customStyle="1" w:styleId="ListLabel507">
    <w:name w:val="ListLabel 507"/>
    <w:uiPriority w:val="99"/>
    <w:rsid w:val="00FC65BD"/>
    <w:rPr>
      <w:sz w:val="24"/>
      <w:szCs w:val="24"/>
    </w:rPr>
  </w:style>
  <w:style w:type="character" w:customStyle="1" w:styleId="ListLabel508">
    <w:name w:val="ListLabel 50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09">
    <w:name w:val="ListLabel 509"/>
    <w:uiPriority w:val="99"/>
    <w:rsid w:val="00FC65BD"/>
    <w:rPr>
      <w:sz w:val="24"/>
      <w:szCs w:val="24"/>
    </w:rPr>
  </w:style>
  <w:style w:type="character" w:customStyle="1" w:styleId="ListLabel510">
    <w:name w:val="ListLabel 510"/>
    <w:uiPriority w:val="99"/>
    <w:rsid w:val="00FC65BD"/>
    <w:rPr>
      <w:sz w:val="24"/>
      <w:szCs w:val="24"/>
    </w:rPr>
  </w:style>
  <w:style w:type="character" w:customStyle="1" w:styleId="ListLabel511">
    <w:name w:val="ListLabel 51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12">
    <w:name w:val="ListLabel 512"/>
    <w:uiPriority w:val="99"/>
    <w:rsid w:val="00FC65BD"/>
    <w:rPr>
      <w:sz w:val="24"/>
      <w:szCs w:val="24"/>
    </w:rPr>
  </w:style>
  <w:style w:type="character" w:customStyle="1" w:styleId="ListLabel513">
    <w:name w:val="ListLabel 513"/>
    <w:uiPriority w:val="99"/>
    <w:rsid w:val="00FC65BD"/>
    <w:rPr>
      <w:sz w:val="24"/>
      <w:szCs w:val="24"/>
    </w:rPr>
  </w:style>
  <w:style w:type="character" w:customStyle="1" w:styleId="ListLabel514">
    <w:name w:val="ListLabel 514"/>
    <w:uiPriority w:val="99"/>
    <w:rsid w:val="00FC65BD"/>
    <w:rPr>
      <w:sz w:val="24"/>
      <w:szCs w:val="24"/>
    </w:rPr>
  </w:style>
  <w:style w:type="character" w:customStyle="1" w:styleId="ListLabel515">
    <w:name w:val="ListLabel 51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16">
    <w:name w:val="ListLabel 516"/>
    <w:uiPriority w:val="99"/>
    <w:rsid w:val="00FC65BD"/>
    <w:rPr>
      <w:sz w:val="24"/>
      <w:szCs w:val="24"/>
    </w:rPr>
  </w:style>
  <w:style w:type="character" w:customStyle="1" w:styleId="ListLabel517">
    <w:name w:val="ListLabel 51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18">
    <w:name w:val="ListLabel 518"/>
    <w:uiPriority w:val="99"/>
    <w:rsid w:val="00FC65BD"/>
    <w:rPr>
      <w:sz w:val="24"/>
      <w:szCs w:val="24"/>
    </w:rPr>
  </w:style>
  <w:style w:type="character" w:customStyle="1" w:styleId="ListLabel519">
    <w:name w:val="ListLabel 519"/>
    <w:uiPriority w:val="99"/>
    <w:rsid w:val="00FC65BD"/>
    <w:rPr>
      <w:sz w:val="24"/>
      <w:szCs w:val="24"/>
    </w:rPr>
  </w:style>
  <w:style w:type="character" w:customStyle="1" w:styleId="ListLabel520">
    <w:name w:val="ListLabel 52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21">
    <w:name w:val="ListLabel 52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522">
    <w:name w:val="ListLabel 52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23">
    <w:name w:val="ListLabel 523"/>
    <w:uiPriority w:val="99"/>
    <w:rsid w:val="00FC65BD"/>
    <w:rPr>
      <w:sz w:val="24"/>
      <w:szCs w:val="24"/>
    </w:rPr>
  </w:style>
  <w:style w:type="character" w:customStyle="1" w:styleId="ListLabel524">
    <w:name w:val="ListLabel 524"/>
    <w:uiPriority w:val="99"/>
    <w:rsid w:val="00FC65BD"/>
    <w:rPr>
      <w:rFonts w:eastAsia="Times New Roman"/>
      <w:sz w:val="24"/>
      <w:szCs w:val="24"/>
    </w:rPr>
  </w:style>
  <w:style w:type="character" w:customStyle="1" w:styleId="ListLabel525">
    <w:name w:val="ListLabel 525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26">
    <w:name w:val="ListLabel 52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27">
    <w:name w:val="ListLabel 527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28">
    <w:name w:val="ListLabel 528"/>
    <w:uiPriority w:val="99"/>
    <w:rsid w:val="00FC65BD"/>
    <w:rPr>
      <w:sz w:val="24"/>
      <w:szCs w:val="24"/>
    </w:rPr>
  </w:style>
  <w:style w:type="character" w:customStyle="1" w:styleId="ListLabel529">
    <w:name w:val="ListLabel 529"/>
    <w:uiPriority w:val="99"/>
    <w:rsid w:val="00FC65BD"/>
    <w:rPr>
      <w:rFonts w:eastAsia="Times New Roman"/>
      <w:sz w:val="24"/>
      <w:szCs w:val="24"/>
    </w:rPr>
  </w:style>
  <w:style w:type="character" w:customStyle="1" w:styleId="ListLabel530">
    <w:name w:val="ListLabel 530"/>
    <w:uiPriority w:val="99"/>
    <w:rsid w:val="00FC65BD"/>
    <w:rPr>
      <w:sz w:val="24"/>
      <w:szCs w:val="24"/>
    </w:rPr>
  </w:style>
  <w:style w:type="character" w:customStyle="1" w:styleId="ListLabel531">
    <w:name w:val="ListLabel 531"/>
    <w:uiPriority w:val="99"/>
    <w:rsid w:val="00FC65BD"/>
    <w:rPr>
      <w:sz w:val="24"/>
      <w:szCs w:val="24"/>
    </w:rPr>
  </w:style>
  <w:style w:type="character" w:customStyle="1" w:styleId="ListLabel532">
    <w:name w:val="ListLabel 532"/>
    <w:uiPriority w:val="99"/>
    <w:rsid w:val="00FC65BD"/>
    <w:rPr>
      <w:rFonts w:eastAsia="Times New Roman"/>
      <w:sz w:val="24"/>
      <w:szCs w:val="24"/>
    </w:rPr>
  </w:style>
  <w:style w:type="character" w:customStyle="1" w:styleId="ListLabel533">
    <w:name w:val="ListLabel 533"/>
    <w:uiPriority w:val="99"/>
    <w:rsid w:val="00FC65BD"/>
    <w:rPr>
      <w:rFonts w:eastAsia="Times New Roman"/>
      <w:sz w:val="24"/>
      <w:szCs w:val="24"/>
    </w:rPr>
  </w:style>
  <w:style w:type="character" w:customStyle="1" w:styleId="ListLabel534">
    <w:name w:val="ListLabel 534"/>
    <w:uiPriority w:val="99"/>
    <w:rsid w:val="00FC65BD"/>
    <w:rPr>
      <w:rFonts w:eastAsia="Times New Roman"/>
      <w:sz w:val="24"/>
      <w:szCs w:val="24"/>
    </w:rPr>
  </w:style>
  <w:style w:type="character" w:customStyle="1" w:styleId="ListLabel535">
    <w:name w:val="ListLabel 535"/>
    <w:uiPriority w:val="99"/>
    <w:rsid w:val="00FC65BD"/>
    <w:rPr>
      <w:sz w:val="24"/>
      <w:szCs w:val="24"/>
    </w:rPr>
  </w:style>
  <w:style w:type="character" w:customStyle="1" w:styleId="ListLabel536">
    <w:name w:val="ListLabel 536"/>
    <w:uiPriority w:val="99"/>
    <w:rsid w:val="00FC65BD"/>
  </w:style>
  <w:style w:type="character" w:customStyle="1" w:styleId="ListLabel537">
    <w:name w:val="ListLabel 537"/>
    <w:uiPriority w:val="99"/>
    <w:rsid w:val="00FC65BD"/>
    <w:rPr>
      <w:sz w:val="24"/>
      <w:szCs w:val="24"/>
    </w:rPr>
  </w:style>
  <w:style w:type="character" w:customStyle="1" w:styleId="ListLabel538">
    <w:name w:val="ListLabel 53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39">
    <w:name w:val="ListLabel 539"/>
    <w:uiPriority w:val="99"/>
    <w:rsid w:val="00FC65BD"/>
    <w:rPr>
      <w:sz w:val="24"/>
      <w:szCs w:val="24"/>
    </w:rPr>
  </w:style>
  <w:style w:type="character" w:customStyle="1" w:styleId="ListLabel540">
    <w:name w:val="ListLabel 540"/>
    <w:uiPriority w:val="99"/>
    <w:rsid w:val="00FC65BD"/>
    <w:rPr>
      <w:sz w:val="24"/>
      <w:szCs w:val="24"/>
    </w:rPr>
  </w:style>
  <w:style w:type="character" w:customStyle="1" w:styleId="ListLabel541">
    <w:name w:val="ListLabel 541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42">
    <w:name w:val="ListLabel 542"/>
    <w:uiPriority w:val="99"/>
    <w:rsid w:val="00FC65BD"/>
    <w:rPr>
      <w:sz w:val="24"/>
      <w:szCs w:val="24"/>
    </w:rPr>
  </w:style>
  <w:style w:type="character" w:customStyle="1" w:styleId="ListLabel543">
    <w:name w:val="ListLabel 543"/>
    <w:uiPriority w:val="99"/>
    <w:rsid w:val="00FC65BD"/>
    <w:rPr>
      <w:sz w:val="24"/>
      <w:szCs w:val="24"/>
    </w:rPr>
  </w:style>
  <w:style w:type="character" w:customStyle="1" w:styleId="ListLabel544">
    <w:name w:val="ListLabel 544"/>
    <w:uiPriority w:val="99"/>
    <w:rsid w:val="00FC65BD"/>
    <w:rPr>
      <w:sz w:val="24"/>
      <w:szCs w:val="24"/>
    </w:rPr>
  </w:style>
  <w:style w:type="character" w:customStyle="1" w:styleId="ListLabel545">
    <w:name w:val="ListLabel 54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46">
    <w:name w:val="ListLabel 546"/>
    <w:uiPriority w:val="99"/>
    <w:rsid w:val="00FC65BD"/>
    <w:rPr>
      <w:sz w:val="24"/>
      <w:szCs w:val="24"/>
    </w:rPr>
  </w:style>
  <w:style w:type="character" w:customStyle="1" w:styleId="ListLabel547">
    <w:name w:val="ListLabel 54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48">
    <w:name w:val="ListLabel 548"/>
    <w:uiPriority w:val="99"/>
    <w:rsid w:val="00FC65BD"/>
    <w:rPr>
      <w:sz w:val="24"/>
      <w:szCs w:val="24"/>
    </w:rPr>
  </w:style>
  <w:style w:type="character" w:customStyle="1" w:styleId="ListLabel549">
    <w:name w:val="ListLabel 549"/>
    <w:uiPriority w:val="99"/>
    <w:rsid w:val="00FC65BD"/>
    <w:rPr>
      <w:sz w:val="24"/>
      <w:szCs w:val="24"/>
    </w:rPr>
  </w:style>
  <w:style w:type="character" w:customStyle="1" w:styleId="ListLabel550">
    <w:name w:val="ListLabel 55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51">
    <w:name w:val="ListLabel 551"/>
    <w:uiPriority w:val="99"/>
    <w:rsid w:val="00FC65BD"/>
    <w:rPr>
      <w:rFonts w:ascii="Times New Roman" w:hAnsi="Times New Roman" w:cs="Times New Roman"/>
      <w:b/>
      <w:bCs/>
      <w:color w:val="00000A"/>
      <w:sz w:val="24"/>
      <w:szCs w:val="24"/>
      <w:lang w:val="ru-RU" w:eastAsia="x-none"/>
    </w:rPr>
  </w:style>
  <w:style w:type="character" w:customStyle="1" w:styleId="ListLabel552">
    <w:name w:val="ListLabel 55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53">
    <w:name w:val="ListLabel 553"/>
    <w:uiPriority w:val="99"/>
    <w:rsid w:val="00FC65BD"/>
    <w:rPr>
      <w:sz w:val="24"/>
      <w:szCs w:val="24"/>
    </w:rPr>
  </w:style>
  <w:style w:type="character" w:customStyle="1" w:styleId="ListLabel554">
    <w:name w:val="ListLabel 554"/>
    <w:uiPriority w:val="99"/>
    <w:rsid w:val="00FC65BD"/>
    <w:rPr>
      <w:rFonts w:eastAsia="Times New Roman"/>
      <w:sz w:val="24"/>
      <w:szCs w:val="24"/>
    </w:rPr>
  </w:style>
  <w:style w:type="character" w:customStyle="1" w:styleId="2c">
    <w:name w:val="Текст примечания Знак2"/>
    <w:uiPriority w:val="99"/>
    <w:rsid w:val="00FC65BD"/>
    <w:rPr>
      <w:rFonts w:ascii="Calibri" w:hAnsi="Calibri" w:cs="Calibri"/>
      <w:color w:val="00000A"/>
    </w:rPr>
  </w:style>
  <w:style w:type="character" w:customStyle="1" w:styleId="1f">
    <w:name w:val="Тема примечания Знак1"/>
    <w:uiPriority w:val="99"/>
    <w:rsid w:val="00FC65BD"/>
    <w:rPr>
      <w:rFonts w:ascii="Calibri" w:hAnsi="Calibri" w:cs="Calibri"/>
      <w:color w:val="00000A"/>
    </w:rPr>
  </w:style>
  <w:style w:type="character" w:customStyle="1" w:styleId="2d">
    <w:name w:val="Знак сноски2"/>
    <w:uiPriority w:val="99"/>
    <w:rsid w:val="00FC65BD"/>
    <w:rPr>
      <w:vertAlign w:val="superscript"/>
    </w:rPr>
  </w:style>
  <w:style w:type="character" w:customStyle="1" w:styleId="ListLabel555">
    <w:name w:val="ListLabel 555"/>
    <w:uiPriority w:val="99"/>
    <w:rsid w:val="00FC65BD"/>
    <w:rPr>
      <w:sz w:val="24"/>
      <w:szCs w:val="24"/>
    </w:rPr>
  </w:style>
  <w:style w:type="character" w:customStyle="1" w:styleId="ListLabel556">
    <w:name w:val="ListLabel 556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57">
    <w:name w:val="ListLabel 557"/>
    <w:uiPriority w:val="99"/>
    <w:rsid w:val="00FC65BD"/>
    <w:rPr>
      <w:sz w:val="24"/>
      <w:szCs w:val="24"/>
    </w:rPr>
  </w:style>
  <w:style w:type="character" w:customStyle="1" w:styleId="ListLabel558">
    <w:name w:val="ListLabel 558"/>
    <w:uiPriority w:val="99"/>
    <w:rsid w:val="00FC65BD"/>
    <w:rPr>
      <w:sz w:val="24"/>
      <w:szCs w:val="24"/>
    </w:rPr>
  </w:style>
  <w:style w:type="character" w:customStyle="1" w:styleId="ListLabel559">
    <w:name w:val="ListLabel 559"/>
    <w:uiPriority w:val="99"/>
    <w:rsid w:val="00FC65BD"/>
    <w:rPr>
      <w:rFonts w:eastAsia="Times New Roman"/>
      <w:sz w:val="24"/>
      <w:szCs w:val="24"/>
    </w:rPr>
  </w:style>
  <w:style w:type="character" w:customStyle="1" w:styleId="ListLabel560">
    <w:name w:val="ListLabel 560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561">
    <w:name w:val="ListLabel 561"/>
    <w:uiPriority w:val="99"/>
    <w:rsid w:val="00FC65BD"/>
    <w:rPr>
      <w:rFonts w:eastAsia="Times New Roman"/>
      <w:sz w:val="24"/>
      <w:szCs w:val="24"/>
    </w:rPr>
  </w:style>
  <w:style w:type="character" w:customStyle="1" w:styleId="ListLabel562">
    <w:name w:val="ListLabel 56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63">
    <w:name w:val="ListLabel 56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64">
    <w:name w:val="ListLabel 56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65">
    <w:name w:val="ListLabel 565"/>
    <w:uiPriority w:val="99"/>
    <w:rsid w:val="00FC65BD"/>
    <w:rPr>
      <w:sz w:val="24"/>
      <w:szCs w:val="24"/>
    </w:rPr>
  </w:style>
  <w:style w:type="character" w:customStyle="1" w:styleId="ListLabel566">
    <w:name w:val="ListLabel 566"/>
    <w:uiPriority w:val="99"/>
    <w:rsid w:val="00FC65BD"/>
    <w:rPr>
      <w:rFonts w:eastAsia="Times New Roman"/>
      <w:sz w:val="24"/>
      <w:szCs w:val="24"/>
    </w:rPr>
  </w:style>
  <w:style w:type="character" w:customStyle="1" w:styleId="ListLabel567">
    <w:name w:val="ListLabel 567"/>
    <w:uiPriority w:val="99"/>
    <w:rsid w:val="00FC65BD"/>
    <w:rPr>
      <w:sz w:val="24"/>
      <w:szCs w:val="24"/>
    </w:rPr>
  </w:style>
  <w:style w:type="character" w:customStyle="1" w:styleId="ListLabel568">
    <w:name w:val="ListLabel 568"/>
    <w:uiPriority w:val="99"/>
    <w:rsid w:val="00FC65BD"/>
    <w:rPr>
      <w:sz w:val="24"/>
      <w:szCs w:val="24"/>
    </w:rPr>
  </w:style>
  <w:style w:type="character" w:customStyle="1" w:styleId="ListLabel569">
    <w:name w:val="ListLabel 569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70">
    <w:name w:val="ListLabel 570"/>
    <w:uiPriority w:val="99"/>
    <w:rsid w:val="00FC65BD"/>
    <w:rPr>
      <w:sz w:val="24"/>
      <w:szCs w:val="24"/>
    </w:rPr>
  </w:style>
  <w:style w:type="character" w:customStyle="1" w:styleId="ListLabel571">
    <w:name w:val="ListLabel 571"/>
    <w:uiPriority w:val="99"/>
    <w:rsid w:val="00FC65BD"/>
    <w:rPr>
      <w:color w:val="00000A"/>
    </w:rPr>
  </w:style>
  <w:style w:type="character" w:customStyle="1" w:styleId="ListLabel572">
    <w:name w:val="ListLabel 572"/>
    <w:uiPriority w:val="99"/>
    <w:rsid w:val="00FC65BD"/>
    <w:rPr>
      <w:sz w:val="24"/>
      <w:szCs w:val="24"/>
    </w:rPr>
  </w:style>
  <w:style w:type="character" w:customStyle="1" w:styleId="ListLabel573">
    <w:name w:val="ListLabel 573"/>
    <w:uiPriority w:val="99"/>
    <w:rsid w:val="00FC65BD"/>
    <w:rPr>
      <w:sz w:val="24"/>
      <w:szCs w:val="24"/>
    </w:rPr>
  </w:style>
  <w:style w:type="character" w:customStyle="1" w:styleId="ListLabel574">
    <w:name w:val="ListLabel 574"/>
    <w:uiPriority w:val="99"/>
    <w:rsid w:val="00FC65BD"/>
    <w:rPr>
      <w:sz w:val="24"/>
      <w:szCs w:val="24"/>
    </w:rPr>
  </w:style>
  <w:style w:type="character" w:customStyle="1" w:styleId="ListLabel575">
    <w:name w:val="ListLabel 575"/>
    <w:uiPriority w:val="99"/>
    <w:rsid w:val="00FC65BD"/>
    <w:rPr>
      <w:rFonts w:eastAsia="Times New Roman"/>
      <w:sz w:val="24"/>
      <w:szCs w:val="24"/>
    </w:rPr>
  </w:style>
  <w:style w:type="character" w:customStyle="1" w:styleId="ListLabel576">
    <w:name w:val="ListLabel 576"/>
    <w:uiPriority w:val="99"/>
    <w:rsid w:val="00FC65BD"/>
    <w:rPr>
      <w:sz w:val="24"/>
      <w:szCs w:val="24"/>
    </w:rPr>
  </w:style>
  <w:style w:type="character" w:customStyle="1" w:styleId="ListLabel577">
    <w:name w:val="ListLabel 577"/>
    <w:uiPriority w:val="99"/>
    <w:rsid w:val="00FC65BD"/>
    <w:rPr>
      <w:sz w:val="24"/>
      <w:szCs w:val="24"/>
    </w:rPr>
  </w:style>
  <w:style w:type="character" w:customStyle="1" w:styleId="ListLabel578">
    <w:name w:val="ListLabel 57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79">
    <w:name w:val="ListLabel 57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80">
    <w:name w:val="ListLabel 58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81">
    <w:name w:val="ListLabel 581"/>
    <w:uiPriority w:val="99"/>
    <w:rsid w:val="00FC65BD"/>
    <w:rPr>
      <w:sz w:val="24"/>
      <w:szCs w:val="24"/>
    </w:rPr>
  </w:style>
  <w:style w:type="character" w:customStyle="1" w:styleId="ListLabel582">
    <w:name w:val="ListLabel 582"/>
    <w:uiPriority w:val="99"/>
    <w:rsid w:val="00FC65BD"/>
    <w:rPr>
      <w:rFonts w:eastAsia="Times New Roman"/>
      <w:sz w:val="24"/>
      <w:szCs w:val="24"/>
    </w:rPr>
  </w:style>
  <w:style w:type="character" w:customStyle="1" w:styleId="ListLabel583">
    <w:name w:val="ListLabel 583"/>
    <w:uiPriority w:val="99"/>
    <w:rsid w:val="00FC65BD"/>
    <w:rPr>
      <w:sz w:val="24"/>
      <w:szCs w:val="24"/>
    </w:rPr>
  </w:style>
  <w:style w:type="character" w:customStyle="1" w:styleId="ListLabel584">
    <w:name w:val="ListLabel 584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85">
    <w:name w:val="ListLabel 585"/>
    <w:uiPriority w:val="99"/>
    <w:rsid w:val="00FC65BD"/>
    <w:rPr>
      <w:sz w:val="24"/>
      <w:szCs w:val="24"/>
    </w:rPr>
  </w:style>
  <w:style w:type="character" w:customStyle="1" w:styleId="ListLabel586">
    <w:name w:val="ListLabel 586"/>
    <w:uiPriority w:val="99"/>
    <w:rsid w:val="00FC65BD"/>
    <w:rPr>
      <w:sz w:val="24"/>
      <w:szCs w:val="24"/>
    </w:rPr>
  </w:style>
  <w:style w:type="character" w:customStyle="1" w:styleId="ListLabel587">
    <w:name w:val="ListLabel 587"/>
    <w:uiPriority w:val="99"/>
    <w:rsid w:val="00FC65BD"/>
    <w:rPr>
      <w:b/>
      <w:bCs/>
      <w:color w:val="00000A"/>
      <w:sz w:val="24"/>
      <w:szCs w:val="24"/>
    </w:rPr>
  </w:style>
  <w:style w:type="character" w:customStyle="1" w:styleId="ListLabel588">
    <w:name w:val="ListLabel 588"/>
    <w:uiPriority w:val="99"/>
    <w:rsid w:val="00FC65BD"/>
    <w:rPr>
      <w:sz w:val="24"/>
      <w:szCs w:val="24"/>
    </w:rPr>
  </w:style>
  <w:style w:type="character" w:customStyle="1" w:styleId="ListLabel589">
    <w:name w:val="ListLabel 589"/>
    <w:uiPriority w:val="99"/>
    <w:rsid w:val="00FC65BD"/>
  </w:style>
  <w:style w:type="character" w:customStyle="1" w:styleId="ListLabel590">
    <w:name w:val="ListLabel 590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591">
    <w:name w:val="ListLabel 591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592">
    <w:name w:val="ListLabel 592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593">
    <w:name w:val="ListLabel 593"/>
    <w:uiPriority w:val="99"/>
    <w:rsid w:val="00FC65BD"/>
    <w:rPr>
      <w:sz w:val="24"/>
      <w:szCs w:val="24"/>
    </w:rPr>
  </w:style>
  <w:style w:type="character" w:customStyle="1" w:styleId="ListLabel594">
    <w:name w:val="ListLabel 594"/>
    <w:uiPriority w:val="99"/>
    <w:rsid w:val="00FC65BD"/>
    <w:rPr>
      <w:rFonts w:eastAsia="Times New Roman"/>
      <w:sz w:val="24"/>
      <w:szCs w:val="24"/>
    </w:rPr>
  </w:style>
  <w:style w:type="character" w:customStyle="1" w:styleId="ListLabel595">
    <w:name w:val="ListLabel 595"/>
    <w:uiPriority w:val="99"/>
    <w:rsid w:val="00FC65BD"/>
    <w:rPr>
      <w:sz w:val="24"/>
      <w:szCs w:val="24"/>
    </w:rPr>
  </w:style>
  <w:style w:type="character" w:customStyle="1" w:styleId="ListLabel596">
    <w:name w:val="ListLabel 596"/>
    <w:uiPriority w:val="99"/>
    <w:rsid w:val="00FC65BD"/>
    <w:rPr>
      <w:sz w:val="24"/>
      <w:szCs w:val="24"/>
    </w:rPr>
  </w:style>
  <w:style w:type="character" w:customStyle="1" w:styleId="ListLabel597">
    <w:name w:val="ListLabel 597"/>
    <w:uiPriority w:val="99"/>
    <w:rsid w:val="00FC65BD"/>
    <w:rPr>
      <w:sz w:val="24"/>
      <w:szCs w:val="24"/>
    </w:rPr>
  </w:style>
  <w:style w:type="character" w:customStyle="1" w:styleId="ListLabel598">
    <w:name w:val="ListLabel 598"/>
    <w:uiPriority w:val="99"/>
    <w:rsid w:val="00FC65BD"/>
    <w:rPr>
      <w:sz w:val="24"/>
      <w:szCs w:val="24"/>
    </w:rPr>
  </w:style>
  <w:style w:type="character" w:customStyle="1" w:styleId="ListLabel599">
    <w:name w:val="ListLabel 599"/>
    <w:uiPriority w:val="99"/>
    <w:rsid w:val="00FC65BD"/>
    <w:rPr>
      <w:sz w:val="24"/>
      <w:szCs w:val="24"/>
    </w:rPr>
  </w:style>
  <w:style w:type="character" w:customStyle="1" w:styleId="ListLabel600">
    <w:name w:val="ListLabel 600"/>
    <w:uiPriority w:val="99"/>
    <w:rsid w:val="00FC65BD"/>
    <w:rPr>
      <w:sz w:val="24"/>
      <w:szCs w:val="24"/>
    </w:rPr>
  </w:style>
  <w:style w:type="character" w:customStyle="1" w:styleId="ListLabel601">
    <w:name w:val="ListLabel 601"/>
    <w:uiPriority w:val="99"/>
    <w:rsid w:val="00FC65BD"/>
    <w:rPr>
      <w:sz w:val="24"/>
      <w:szCs w:val="24"/>
    </w:rPr>
  </w:style>
  <w:style w:type="character" w:customStyle="1" w:styleId="ListLabel602">
    <w:name w:val="ListLabel 602"/>
    <w:uiPriority w:val="99"/>
    <w:rsid w:val="00FC65BD"/>
    <w:rPr>
      <w:sz w:val="24"/>
      <w:szCs w:val="24"/>
    </w:rPr>
  </w:style>
  <w:style w:type="character" w:customStyle="1" w:styleId="ListLabel603">
    <w:name w:val="ListLabel 603"/>
    <w:uiPriority w:val="99"/>
    <w:rsid w:val="00FC65BD"/>
    <w:rPr>
      <w:sz w:val="24"/>
      <w:szCs w:val="24"/>
    </w:rPr>
  </w:style>
  <w:style w:type="character" w:customStyle="1" w:styleId="ListLabel604">
    <w:name w:val="ListLabel 604"/>
    <w:uiPriority w:val="99"/>
    <w:rsid w:val="00FC65BD"/>
    <w:rPr>
      <w:sz w:val="24"/>
      <w:szCs w:val="24"/>
    </w:rPr>
  </w:style>
  <w:style w:type="character" w:customStyle="1" w:styleId="ListLabel605">
    <w:name w:val="ListLabel 605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06">
    <w:name w:val="ListLabel 606"/>
    <w:uiPriority w:val="99"/>
    <w:rsid w:val="00FC65BD"/>
    <w:rPr>
      <w:sz w:val="24"/>
      <w:szCs w:val="24"/>
    </w:rPr>
  </w:style>
  <w:style w:type="character" w:customStyle="1" w:styleId="ListLabel607">
    <w:name w:val="ListLabel 607"/>
    <w:uiPriority w:val="99"/>
    <w:rsid w:val="00FC65BD"/>
    <w:rPr>
      <w:sz w:val="24"/>
      <w:szCs w:val="24"/>
    </w:rPr>
  </w:style>
  <w:style w:type="character" w:customStyle="1" w:styleId="ListLabel608">
    <w:name w:val="ListLabel 608"/>
    <w:uiPriority w:val="99"/>
    <w:rsid w:val="00FC65BD"/>
    <w:rPr>
      <w:sz w:val="24"/>
      <w:szCs w:val="24"/>
    </w:rPr>
  </w:style>
  <w:style w:type="character" w:customStyle="1" w:styleId="ListLabel609">
    <w:name w:val="ListLabel 609"/>
    <w:uiPriority w:val="99"/>
    <w:rsid w:val="00FC65BD"/>
    <w:rPr>
      <w:sz w:val="24"/>
      <w:szCs w:val="24"/>
    </w:rPr>
  </w:style>
  <w:style w:type="character" w:customStyle="1" w:styleId="ListLabel610">
    <w:name w:val="ListLabel 610"/>
    <w:uiPriority w:val="99"/>
    <w:rsid w:val="00FC65BD"/>
    <w:rPr>
      <w:sz w:val="24"/>
      <w:szCs w:val="24"/>
    </w:rPr>
  </w:style>
  <w:style w:type="character" w:customStyle="1" w:styleId="ListLabel611">
    <w:name w:val="ListLabel 611"/>
    <w:uiPriority w:val="99"/>
    <w:rsid w:val="00FC65BD"/>
    <w:rPr>
      <w:sz w:val="24"/>
      <w:szCs w:val="24"/>
    </w:rPr>
  </w:style>
  <w:style w:type="character" w:customStyle="1" w:styleId="ListLabel612">
    <w:name w:val="ListLabel 612"/>
    <w:uiPriority w:val="99"/>
    <w:rsid w:val="00FC65BD"/>
    <w:rPr>
      <w:sz w:val="24"/>
      <w:szCs w:val="24"/>
    </w:rPr>
  </w:style>
  <w:style w:type="character" w:customStyle="1" w:styleId="ListLabel613">
    <w:name w:val="ListLabel 613"/>
    <w:uiPriority w:val="99"/>
    <w:rsid w:val="00FC65BD"/>
    <w:rPr>
      <w:sz w:val="24"/>
      <w:szCs w:val="24"/>
    </w:rPr>
  </w:style>
  <w:style w:type="character" w:customStyle="1" w:styleId="ListLabel614">
    <w:name w:val="ListLabel 614"/>
    <w:uiPriority w:val="99"/>
    <w:rsid w:val="00FC65BD"/>
    <w:rPr>
      <w:sz w:val="24"/>
      <w:szCs w:val="24"/>
    </w:rPr>
  </w:style>
  <w:style w:type="character" w:customStyle="1" w:styleId="ListLabel615">
    <w:name w:val="ListLabel 615"/>
    <w:uiPriority w:val="99"/>
    <w:rsid w:val="00FC65BD"/>
    <w:rPr>
      <w:sz w:val="24"/>
      <w:szCs w:val="24"/>
    </w:rPr>
  </w:style>
  <w:style w:type="character" w:customStyle="1" w:styleId="ListLabel616">
    <w:name w:val="ListLabel 616"/>
    <w:uiPriority w:val="99"/>
    <w:rsid w:val="00FC65BD"/>
    <w:rPr>
      <w:sz w:val="24"/>
      <w:szCs w:val="24"/>
    </w:rPr>
  </w:style>
  <w:style w:type="character" w:customStyle="1" w:styleId="ListLabel617">
    <w:name w:val="ListLabel 617"/>
    <w:uiPriority w:val="99"/>
    <w:rsid w:val="00FC65BD"/>
    <w:rPr>
      <w:sz w:val="24"/>
      <w:szCs w:val="24"/>
    </w:rPr>
  </w:style>
  <w:style w:type="character" w:customStyle="1" w:styleId="ListLabel618">
    <w:name w:val="ListLabel 618"/>
    <w:uiPriority w:val="99"/>
    <w:rsid w:val="00FC65BD"/>
    <w:rPr>
      <w:sz w:val="24"/>
      <w:szCs w:val="24"/>
    </w:rPr>
  </w:style>
  <w:style w:type="character" w:customStyle="1" w:styleId="ListLabel619">
    <w:name w:val="ListLabel 619"/>
    <w:uiPriority w:val="99"/>
    <w:rsid w:val="00FC65BD"/>
    <w:rPr>
      <w:sz w:val="24"/>
      <w:szCs w:val="24"/>
    </w:rPr>
  </w:style>
  <w:style w:type="character" w:customStyle="1" w:styleId="ListLabel620">
    <w:name w:val="ListLabel 620"/>
    <w:uiPriority w:val="99"/>
    <w:rsid w:val="00FC65BD"/>
    <w:rPr>
      <w:sz w:val="24"/>
      <w:szCs w:val="24"/>
    </w:rPr>
  </w:style>
  <w:style w:type="character" w:customStyle="1" w:styleId="ListLabel621">
    <w:name w:val="ListLabel 621"/>
    <w:uiPriority w:val="99"/>
    <w:rsid w:val="00FC65BD"/>
    <w:rPr>
      <w:sz w:val="24"/>
      <w:szCs w:val="24"/>
    </w:rPr>
  </w:style>
  <w:style w:type="character" w:customStyle="1" w:styleId="ListLabel622">
    <w:name w:val="ListLabel 622"/>
    <w:uiPriority w:val="99"/>
    <w:rsid w:val="00FC65BD"/>
    <w:rPr>
      <w:sz w:val="24"/>
      <w:szCs w:val="24"/>
    </w:rPr>
  </w:style>
  <w:style w:type="character" w:customStyle="1" w:styleId="ListLabel623">
    <w:name w:val="ListLabel 62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24">
    <w:name w:val="ListLabel 624"/>
    <w:uiPriority w:val="99"/>
    <w:rsid w:val="00FC65BD"/>
    <w:rPr>
      <w:sz w:val="24"/>
      <w:szCs w:val="24"/>
    </w:rPr>
  </w:style>
  <w:style w:type="character" w:customStyle="1" w:styleId="ListLabel625">
    <w:name w:val="ListLabel 625"/>
    <w:uiPriority w:val="99"/>
    <w:rsid w:val="00FC65BD"/>
    <w:rPr>
      <w:sz w:val="24"/>
      <w:szCs w:val="24"/>
    </w:rPr>
  </w:style>
  <w:style w:type="character" w:customStyle="1" w:styleId="ListLabel626">
    <w:name w:val="ListLabel 626"/>
    <w:uiPriority w:val="99"/>
    <w:rsid w:val="00FC65BD"/>
    <w:rPr>
      <w:rFonts w:eastAsia="Times New Roman"/>
      <w:sz w:val="24"/>
      <w:szCs w:val="24"/>
    </w:rPr>
  </w:style>
  <w:style w:type="character" w:customStyle="1" w:styleId="ListLabel627">
    <w:name w:val="ListLabel 627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28">
    <w:name w:val="ListLabel 628"/>
    <w:uiPriority w:val="99"/>
    <w:rsid w:val="00FC65BD"/>
    <w:rPr>
      <w:rFonts w:eastAsia="Times New Roman"/>
      <w:sz w:val="24"/>
      <w:szCs w:val="24"/>
    </w:rPr>
  </w:style>
  <w:style w:type="character" w:customStyle="1" w:styleId="ListLabel629">
    <w:name w:val="ListLabel 629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30">
    <w:name w:val="ListLabel 630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31">
    <w:name w:val="ListLabel 631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32">
    <w:name w:val="ListLabel 632"/>
    <w:uiPriority w:val="99"/>
    <w:rsid w:val="00FC65BD"/>
    <w:rPr>
      <w:sz w:val="24"/>
      <w:szCs w:val="24"/>
    </w:rPr>
  </w:style>
  <w:style w:type="character" w:customStyle="1" w:styleId="ListLabel633">
    <w:name w:val="ListLabel 633"/>
    <w:uiPriority w:val="99"/>
    <w:rsid w:val="00FC65BD"/>
    <w:rPr>
      <w:rFonts w:eastAsia="Times New Roman"/>
      <w:sz w:val="24"/>
      <w:szCs w:val="24"/>
    </w:rPr>
  </w:style>
  <w:style w:type="character" w:customStyle="1" w:styleId="ListLabel634">
    <w:name w:val="ListLabel 634"/>
    <w:uiPriority w:val="99"/>
    <w:rsid w:val="00FC65BD"/>
    <w:rPr>
      <w:sz w:val="24"/>
      <w:szCs w:val="24"/>
    </w:rPr>
  </w:style>
  <w:style w:type="character" w:customStyle="1" w:styleId="ListLabel635">
    <w:name w:val="ListLabel 635"/>
    <w:uiPriority w:val="99"/>
    <w:rsid w:val="00FC65BD"/>
    <w:rPr>
      <w:sz w:val="24"/>
      <w:szCs w:val="24"/>
    </w:rPr>
  </w:style>
  <w:style w:type="character" w:customStyle="1" w:styleId="ListLabel636">
    <w:name w:val="ListLabel 636"/>
    <w:uiPriority w:val="99"/>
    <w:rsid w:val="00FC65BD"/>
    <w:rPr>
      <w:rFonts w:eastAsia="Times New Roman"/>
      <w:sz w:val="24"/>
      <w:szCs w:val="24"/>
    </w:rPr>
  </w:style>
  <w:style w:type="character" w:customStyle="1" w:styleId="ListLabel637">
    <w:name w:val="ListLabel 637"/>
    <w:uiPriority w:val="99"/>
    <w:rsid w:val="00FC65BD"/>
    <w:rPr>
      <w:sz w:val="24"/>
      <w:szCs w:val="24"/>
    </w:rPr>
  </w:style>
  <w:style w:type="character" w:customStyle="1" w:styleId="ListLabel638">
    <w:name w:val="ListLabel 63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39">
    <w:name w:val="ListLabel 63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40">
    <w:name w:val="ListLabel 64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41">
    <w:name w:val="ListLabel 641"/>
    <w:uiPriority w:val="99"/>
    <w:rsid w:val="00FC65BD"/>
    <w:rPr>
      <w:sz w:val="24"/>
      <w:szCs w:val="24"/>
    </w:rPr>
  </w:style>
  <w:style w:type="character" w:customStyle="1" w:styleId="ListLabel642">
    <w:name w:val="ListLabel 642"/>
    <w:uiPriority w:val="99"/>
    <w:rsid w:val="00FC65BD"/>
    <w:rPr>
      <w:rFonts w:eastAsia="Times New Roman"/>
      <w:sz w:val="24"/>
      <w:szCs w:val="24"/>
    </w:rPr>
  </w:style>
  <w:style w:type="character" w:customStyle="1" w:styleId="ListLabel643">
    <w:name w:val="ListLabel 643"/>
    <w:uiPriority w:val="99"/>
    <w:rsid w:val="00FC65BD"/>
  </w:style>
  <w:style w:type="character" w:customStyle="1" w:styleId="ListLabel644">
    <w:name w:val="ListLabel 644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45">
    <w:name w:val="ListLabel 645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46">
    <w:name w:val="ListLabel 646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47">
    <w:name w:val="ListLabel 647"/>
    <w:uiPriority w:val="99"/>
    <w:rsid w:val="00FC65BD"/>
    <w:rPr>
      <w:sz w:val="24"/>
      <w:szCs w:val="24"/>
    </w:rPr>
  </w:style>
  <w:style w:type="character" w:customStyle="1" w:styleId="ListLabel648">
    <w:name w:val="ListLabel 648"/>
    <w:uiPriority w:val="99"/>
    <w:rsid w:val="00FC65BD"/>
    <w:rPr>
      <w:rFonts w:eastAsia="Times New Roman"/>
      <w:sz w:val="24"/>
      <w:szCs w:val="24"/>
    </w:rPr>
  </w:style>
  <w:style w:type="character" w:customStyle="1" w:styleId="ListLabel649">
    <w:name w:val="ListLabel 649"/>
    <w:uiPriority w:val="99"/>
    <w:rsid w:val="00FC65BD"/>
    <w:rPr>
      <w:sz w:val="24"/>
      <w:szCs w:val="24"/>
    </w:rPr>
  </w:style>
  <w:style w:type="character" w:customStyle="1" w:styleId="ListLabel650">
    <w:name w:val="ListLabel 650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51">
    <w:name w:val="ListLabel 651"/>
    <w:uiPriority w:val="99"/>
    <w:rsid w:val="00FC65BD"/>
    <w:rPr>
      <w:sz w:val="24"/>
      <w:szCs w:val="24"/>
    </w:rPr>
  </w:style>
  <w:style w:type="character" w:customStyle="1" w:styleId="ListLabel652">
    <w:name w:val="ListLabel 652"/>
    <w:uiPriority w:val="99"/>
    <w:rsid w:val="00FC65BD"/>
    <w:rPr>
      <w:sz w:val="24"/>
      <w:szCs w:val="24"/>
    </w:rPr>
  </w:style>
  <w:style w:type="character" w:customStyle="1" w:styleId="ListLabel653">
    <w:name w:val="ListLabel 653"/>
    <w:uiPriority w:val="99"/>
    <w:rsid w:val="00FC65BD"/>
    <w:rPr>
      <w:sz w:val="24"/>
      <w:szCs w:val="24"/>
    </w:rPr>
  </w:style>
  <w:style w:type="character" w:customStyle="1" w:styleId="ListLabel654">
    <w:name w:val="ListLabel 654"/>
    <w:uiPriority w:val="99"/>
    <w:rsid w:val="00FC65BD"/>
    <w:rPr>
      <w:sz w:val="24"/>
      <w:szCs w:val="24"/>
    </w:rPr>
  </w:style>
  <w:style w:type="character" w:customStyle="1" w:styleId="ListLabel655">
    <w:name w:val="ListLabel 655"/>
    <w:uiPriority w:val="99"/>
    <w:rsid w:val="00FC65BD"/>
    <w:rPr>
      <w:sz w:val="24"/>
      <w:szCs w:val="24"/>
    </w:rPr>
  </w:style>
  <w:style w:type="character" w:customStyle="1" w:styleId="ListLabel656">
    <w:name w:val="ListLabel 656"/>
    <w:uiPriority w:val="99"/>
    <w:rsid w:val="00FC65BD"/>
    <w:rPr>
      <w:sz w:val="24"/>
      <w:szCs w:val="24"/>
    </w:rPr>
  </w:style>
  <w:style w:type="character" w:customStyle="1" w:styleId="ListLabel657">
    <w:name w:val="ListLabel 657"/>
    <w:uiPriority w:val="99"/>
    <w:rsid w:val="00FC65BD"/>
    <w:rPr>
      <w:sz w:val="24"/>
      <w:szCs w:val="24"/>
    </w:rPr>
  </w:style>
  <w:style w:type="character" w:customStyle="1" w:styleId="ListLabel658">
    <w:name w:val="ListLabel 658"/>
    <w:uiPriority w:val="99"/>
    <w:rsid w:val="00FC65BD"/>
    <w:rPr>
      <w:sz w:val="24"/>
      <w:szCs w:val="24"/>
    </w:rPr>
  </w:style>
  <w:style w:type="character" w:customStyle="1" w:styleId="ListLabel659">
    <w:name w:val="ListLabel 659"/>
    <w:uiPriority w:val="99"/>
    <w:rsid w:val="00FC65BD"/>
    <w:rPr>
      <w:sz w:val="24"/>
      <w:szCs w:val="24"/>
    </w:rPr>
  </w:style>
  <w:style w:type="character" w:customStyle="1" w:styleId="ListLabel660">
    <w:name w:val="ListLabel 660"/>
    <w:uiPriority w:val="99"/>
    <w:rsid w:val="00FC65BD"/>
    <w:rPr>
      <w:sz w:val="24"/>
      <w:szCs w:val="24"/>
    </w:rPr>
  </w:style>
  <w:style w:type="character" w:customStyle="1" w:styleId="ListLabel661">
    <w:name w:val="ListLabel 661"/>
    <w:uiPriority w:val="99"/>
    <w:rsid w:val="00FC65BD"/>
    <w:rPr>
      <w:sz w:val="24"/>
      <w:szCs w:val="24"/>
    </w:rPr>
  </w:style>
  <w:style w:type="character" w:customStyle="1" w:styleId="ListLabel662">
    <w:name w:val="ListLabel 662"/>
    <w:uiPriority w:val="99"/>
    <w:rsid w:val="00FC65BD"/>
    <w:rPr>
      <w:sz w:val="24"/>
      <w:szCs w:val="24"/>
    </w:rPr>
  </w:style>
  <w:style w:type="character" w:customStyle="1" w:styleId="ListLabel663">
    <w:name w:val="ListLabel 663"/>
    <w:uiPriority w:val="99"/>
    <w:rsid w:val="00FC65BD"/>
    <w:rPr>
      <w:sz w:val="24"/>
      <w:szCs w:val="24"/>
    </w:rPr>
  </w:style>
  <w:style w:type="character" w:customStyle="1" w:styleId="ListLabel664">
    <w:name w:val="ListLabel 664"/>
    <w:uiPriority w:val="99"/>
    <w:rsid w:val="00FC65BD"/>
    <w:rPr>
      <w:sz w:val="24"/>
      <w:szCs w:val="24"/>
    </w:rPr>
  </w:style>
  <w:style w:type="character" w:customStyle="1" w:styleId="ListLabel665">
    <w:name w:val="ListLabel 665"/>
    <w:uiPriority w:val="99"/>
    <w:rsid w:val="00FC65BD"/>
    <w:rPr>
      <w:sz w:val="24"/>
      <w:szCs w:val="24"/>
    </w:rPr>
  </w:style>
  <w:style w:type="character" w:customStyle="1" w:styleId="ListLabel666">
    <w:name w:val="ListLabel 666"/>
    <w:uiPriority w:val="99"/>
    <w:rsid w:val="00FC65BD"/>
    <w:rPr>
      <w:sz w:val="24"/>
      <w:szCs w:val="24"/>
    </w:rPr>
  </w:style>
  <w:style w:type="character" w:customStyle="1" w:styleId="ListLabel667">
    <w:name w:val="ListLabel 667"/>
    <w:uiPriority w:val="99"/>
    <w:rsid w:val="00FC65BD"/>
    <w:rPr>
      <w:sz w:val="24"/>
      <w:szCs w:val="24"/>
    </w:rPr>
  </w:style>
  <w:style w:type="character" w:customStyle="1" w:styleId="ListLabel668">
    <w:name w:val="ListLabel 668"/>
    <w:uiPriority w:val="99"/>
    <w:rsid w:val="00FC65BD"/>
    <w:rPr>
      <w:sz w:val="24"/>
      <w:szCs w:val="24"/>
    </w:rPr>
  </w:style>
  <w:style w:type="character" w:customStyle="1" w:styleId="ListLabel669">
    <w:name w:val="ListLabel 66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70">
    <w:name w:val="ListLabel 670"/>
    <w:uiPriority w:val="99"/>
    <w:rsid w:val="00FC65BD"/>
    <w:rPr>
      <w:sz w:val="24"/>
      <w:szCs w:val="24"/>
    </w:rPr>
  </w:style>
  <w:style w:type="character" w:customStyle="1" w:styleId="ListLabel671">
    <w:name w:val="ListLabel 671"/>
    <w:uiPriority w:val="99"/>
    <w:rsid w:val="00FC65BD"/>
    <w:rPr>
      <w:sz w:val="24"/>
      <w:szCs w:val="24"/>
    </w:rPr>
  </w:style>
  <w:style w:type="character" w:customStyle="1" w:styleId="ListLabel672">
    <w:name w:val="ListLabel 672"/>
    <w:uiPriority w:val="99"/>
    <w:rsid w:val="00FC65BD"/>
    <w:rPr>
      <w:sz w:val="24"/>
      <w:szCs w:val="24"/>
    </w:rPr>
  </w:style>
  <w:style w:type="character" w:customStyle="1" w:styleId="ListLabel673">
    <w:name w:val="ListLabel 673"/>
    <w:uiPriority w:val="99"/>
    <w:rsid w:val="00FC65BD"/>
    <w:rPr>
      <w:sz w:val="24"/>
      <w:szCs w:val="24"/>
    </w:rPr>
  </w:style>
  <w:style w:type="character" w:customStyle="1" w:styleId="ListLabel674">
    <w:name w:val="ListLabel 674"/>
    <w:uiPriority w:val="99"/>
    <w:rsid w:val="00FC65BD"/>
    <w:rPr>
      <w:sz w:val="24"/>
      <w:szCs w:val="24"/>
    </w:rPr>
  </w:style>
  <w:style w:type="character" w:customStyle="1" w:styleId="ListLabel675">
    <w:name w:val="ListLabel 675"/>
    <w:uiPriority w:val="99"/>
    <w:rsid w:val="00FC65BD"/>
    <w:rPr>
      <w:sz w:val="24"/>
      <w:szCs w:val="24"/>
    </w:rPr>
  </w:style>
  <w:style w:type="character" w:customStyle="1" w:styleId="ListLabel676">
    <w:name w:val="ListLabel 676"/>
    <w:uiPriority w:val="99"/>
    <w:rsid w:val="00FC65BD"/>
    <w:rPr>
      <w:sz w:val="24"/>
      <w:szCs w:val="24"/>
    </w:rPr>
  </w:style>
  <w:style w:type="character" w:customStyle="1" w:styleId="ListLabel677">
    <w:name w:val="ListLabel 677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78">
    <w:name w:val="ListLabel 678"/>
    <w:uiPriority w:val="99"/>
    <w:rsid w:val="00FC65BD"/>
    <w:rPr>
      <w:sz w:val="24"/>
      <w:szCs w:val="24"/>
    </w:rPr>
  </w:style>
  <w:style w:type="character" w:customStyle="1" w:styleId="ListLabel679">
    <w:name w:val="ListLabel 679"/>
    <w:uiPriority w:val="99"/>
    <w:rsid w:val="00FC65BD"/>
    <w:rPr>
      <w:sz w:val="24"/>
      <w:szCs w:val="24"/>
    </w:rPr>
  </w:style>
  <w:style w:type="character" w:customStyle="1" w:styleId="ListLabel680">
    <w:name w:val="ListLabel 680"/>
    <w:uiPriority w:val="99"/>
    <w:rsid w:val="00FC65BD"/>
    <w:rPr>
      <w:rFonts w:eastAsia="Times New Roman"/>
      <w:sz w:val="24"/>
      <w:szCs w:val="24"/>
    </w:rPr>
  </w:style>
  <w:style w:type="character" w:customStyle="1" w:styleId="ListLabel681">
    <w:name w:val="ListLabel 681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682">
    <w:name w:val="ListLabel 682"/>
    <w:uiPriority w:val="99"/>
    <w:rsid w:val="00FC65BD"/>
    <w:rPr>
      <w:rFonts w:eastAsia="Times New Roman"/>
      <w:sz w:val="24"/>
      <w:szCs w:val="24"/>
    </w:rPr>
  </w:style>
  <w:style w:type="character" w:customStyle="1" w:styleId="ListLabel683">
    <w:name w:val="ListLabel 68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84">
    <w:name w:val="ListLabel 68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85">
    <w:name w:val="ListLabel 68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86">
    <w:name w:val="ListLabel 686"/>
    <w:uiPriority w:val="99"/>
    <w:rsid w:val="00FC65BD"/>
    <w:rPr>
      <w:sz w:val="24"/>
      <w:szCs w:val="24"/>
    </w:rPr>
  </w:style>
  <w:style w:type="character" w:customStyle="1" w:styleId="ListLabel687">
    <w:name w:val="ListLabel 687"/>
    <w:uiPriority w:val="99"/>
    <w:rsid w:val="00FC65BD"/>
    <w:rPr>
      <w:rFonts w:eastAsia="Times New Roman"/>
      <w:sz w:val="24"/>
      <w:szCs w:val="24"/>
    </w:rPr>
  </w:style>
  <w:style w:type="character" w:customStyle="1" w:styleId="ListLabel688">
    <w:name w:val="ListLabel 688"/>
    <w:uiPriority w:val="99"/>
    <w:rsid w:val="00FC65BD"/>
    <w:rPr>
      <w:sz w:val="24"/>
      <w:szCs w:val="24"/>
    </w:rPr>
  </w:style>
  <w:style w:type="character" w:customStyle="1" w:styleId="ListLabel689">
    <w:name w:val="ListLabel 689"/>
    <w:uiPriority w:val="99"/>
    <w:rsid w:val="00FC65BD"/>
    <w:rPr>
      <w:sz w:val="24"/>
      <w:szCs w:val="24"/>
    </w:rPr>
  </w:style>
  <w:style w:type="character" w:customStyle="1" w:styleId="ListLabel690">
    <w:name w:val="ListLabel 690"/>
    <w:uiPriority w:val="99"/>
    <w:rsid w:val="00FC65BD"/>
    <w:rPr>
      <w:rFonts w:eastAsia="Times New Roman"/>
      <w:sz w:val="24"/>
      <w:szCs w:val="24"/>
    </w:rPr>
  </w:style>
  <w:style w:type="character" w:customStyle="1" w:styleId="ListLabel691">
    <w:name w:val="ListLabel 691"/>
    <w:uiPriority w:val="99"/>
    <w:rsid w:val="00FC65BD"/>
    <w:rPr>
      <w:sz w:val="24"/>
      <w:szCs w:val="24"/>
    </w:rPr>
  </w:style>
  <w:style w:type="character" w:customStyle="1" w:styleId="ListLabel692">
    <w:name w:val="ListLabel 692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93">
    <w:name w:val="ListLabel 693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694">
    <w:name w:val="ListLabel 694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695">
    <w:name w:val="ListLabel 695"/>
    <w:uiPriority w:val="99"/>
    <w:rsid w:val="00FC65BD"/>
    <w:rPr>
      <w:sz w:val="24"/>
      <w:szCs w:val="24"/>
    </w:rPr>
  </w:style>
  <w:style w:type="character" w:customStyle="1" w:styleId="ListLabel696">
    <w:name w:val="ListLabel 696"/>
    <w:uiPriority w:val="99"/>
    <w:rsid w:val="00FC65BD"/>
    <w:rPr>
      <w:rFonts w:eastAsia="Times New Roman"/>
      <w:sz w:val="24"/>
      <w:szCs w:val="24"/>
    </w:rPr>
  </w:style>
  <w:style w:type="character" w:customStyle="1" w:styleId="ListLabel697">
    <w:name w:val="ListLabel 697"/>
    <w:uiPriority w:val="99"/>
    <w:rsid w:val="00FC65BD"/>
    <w:rPr>
      <w:sz w:val="24"/>
      <w:szCs w:val="24"/>
    </w:rPr>
  </w:style>
  <w:style w:type="character" w:customStyle="1" w:styleId="ListLabel698">
    <w:name w:val="ListLabel 69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699">
    <w:name w:val="ListLabel 69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00">
    <w:name w:val="ListLabel 70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01">
    <w:name w:val="ListLabel 701"/>
    <w:uiPriority w:val="99"/>
    <w:rsid w:val="00FC65BD"/>
    <w:rPr>
      <w:sz w:val="24"/>
      <w:szCs w:val="24"/>
    </w:rPr>
  </w:style>
  <w:style w:type="character" w:customStyle="1" w:styleId="ListLabel702">
    <w:name w:val="ListLabel 702"/>
    <w:uiPriority w:val="99"/>
    <w:rsid w:val="00FC65BD"/>
    <w:rPr>
      <w:rFonts w:eastAsia="Times New Roman"/>
      <w:sz w:val="24"/>
      <w:szCs w:val="24"/>
    </w:rPr>
  </w:style>
  <w:style w:type="character" w:customStyle="1" w:styleId="ListLabel703">
    <w:name w:val="ListLabel 703"/>
    <w:uiPriority w:val="99"/>
    <w:rsid w:val="00FC65BD"/>
    <w:rPr>
      <w:sz w:val="24"/>
      <w:szCs w:val="24"/>
    </w:rPr>
  </w:style>
  <w:style w:type="character" w:customStyle="1" w:styleId="ListLabel704">
    <w:name w:val="ListLabel 70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05">
    <w:name w:val="ListLabel 705"/>
    <w:uiPriority w:val="99"/>
    <w:rsid w:val="00FC65BD"/>
    <w:rPr>
      <w:sz w:val="24"/>
      <w:szCs w:val="24"/>
    </w:rPr>
  </w:style>
  <w:style w:type="character" w:customStyle="1" w:styleId="ListLabel706">
    <w:name w:val="ListLabel 706"/>
    <w:uiPriority w:val="99"/>
    <w:rsid w:val="00FC65BD"/>
    <w:rPr>
      <w:sz w:val="24"/>
      <w:szCs w:val="24"/>
    </w:rPr>
  </w:style>
  <w:style w:type="character" w:customStyle="1" w:styleId="ListLabel707">
    <w:name w:val="ListLabel 707"/>
    <w:uiPriority w:val="99"/>
    <w:rsid w:val="00FC65BD"/>
    <w:rPr>
      <w:sz w:val="24"/>
      <w:szCs w:val="24"/>
    </w:rPr>
  </w:style>
  <w:style w:type="character" w:customStyle="1" w:styleId="ListLabel708">
    <w:name w:val="ListLabel 708"/>
    <w:uiPriority w:val="99"/>
    <w:rsid w:val="00FC65BD"/>
    <w:rPr>
      <w:sz w:val="24"/>
      <w:szCs w:val="24"/>
    </w:rPr>
  </w:style>
  <w:style w:type="character" w:customStyle="1" w:styleId="ListLabel709">
    <w:name w:val="ListLabel 709"/>
    <w:uiPriority w:val="99"/>
    <w:rsid w:val="00FC65BD"/>
    <w:rPr>
      <w:sz w:val="24"/>
      <w:szCs w:val="24"/>
    </w:rPr>
  </w:style>
  <w:style w:type="character" w:customStyle="1" w:styleId="ListLabel710">
    <w:name w:val="ListLabel 710"/>
    <w:uiPriority w:val="99"/>
    <w:rsid w:val="00FC65BD"/>
    <w:rPr>
      <w:sz w:val="24"/>
      <w:szCs w:val="24"/>
    </w:rPr>
  </w:style>
  <w:style w:type="character" w:customStyle="1" w:styleId="ListLabel711">
    <w:name w:val="ListLabel 711"/>
    <w:uiPriority w:val="99"/>
    <w:rsid w:val="00FC65BD"/>
    <w:rPr>
      <w:sz w:val="24"/>
      <w:szCs w:val="24"/>
    </w:rPr>
  </w:style>
  <w:style w:type="character" w:customStyle="1" w:styleId="ListLabel712">
    <w:name w:val="ListLabel 712"/>
    <w:uiPriority w:val="99"/>
    <w:rsid w:val="00FC65BD"/>
    <w:rPr>
      <w:sz w:val="24"/>
      <w:szCs w:val="24"/>
    </w:rPr>
  </w:style>
  <w:style w:type="character" w:customStyle="1" w:styleId="ListLabel713">
    <w:name w:val="ListLabel 713"/>
    <w:uiPriority w:val="99"/>
    <w:rsid w:val="00FC65BD"/>
    <w:rPr>
      <w:sz w:val="24"/>
      <w:szCs w:val="24"/>
    </w:rPr>
  </w:style>
  <w:style w:type="character" w:customStyle="1" w:styleId="ListLabel714">
    <w:name w:val="ListLabel 714"/>
    <w:uiPriority w:val="99"/>
    <w:rsid w:val="00FC65BD"/>
    <w:rPr>
      <w:sz w:val="24"/>
      <w:szCs w:val="24"/>
    </w:rPr>
  </w:style>
  <w:style w:type="character" w:customStyle="1" w:styleId="ListLabel715">
    <w:name w:val="ListLabel 715"/>
    <w:uiPriority w:val="99"/>
    <w:rsid w:val="00FC65BD"/>
    <w:rPr>
      <w:sz w:val="24"/>
      <w:szCs w:val="24"/>
    </w:rPr>
  </w:style>
  <w:style w:type="character" w:customStyle="1" w:styleId="ListLabel716">
    <w:name w:val="ListLabel 716"/>
    <w:uiPriority w:val="99"/>
    <w:rsid w:val="00FC65BD"/>
    <w:rPr>
      <w:sz w:val="24"/>
      <w:szCs w:val="24"/>
    </w:rPr>
  </w:style>
  <w:style w:type="character" w:customStyle="1" w:styleId="ListLabel717">
    <w:name w:val="ListLabel 717"/>
    <w:uiPriority w:val="99"/>
    <w:rsid w:val="00FC65BD"/>
    <w:rPr>
      <w:sz w:val="24"/>
      <w:szCs w:val="24"/>
    </w:rPr>
  </w:style>
  <w:style w:type="character" w:customStyle="1" w:styleId="ListLabel718">
    <w:name w:val="ListLabel 718"/>
    <w:uiPriority w:val="99"/>
    <w:rsid w:val="00FC65BD"/>
    <w:rPr>
      <w:sz w:val="24"/>
      <w:szCs w:val="24"/>
    </w:rPr>
  </w:style>
  <w:style w:type="character" w:customStyle="1" w:styleId="ListLabel719">
    <w:name w:val="ListLabel 719"/>
    <w:uiPriority w:val="99"/>
    <w:rsid w:val="00FC65BD"/>
    <w:rPr>
      <w:sz w:val="24"/>
      <w:szCs w:val="24"/>
    </w:rPr>
  </w:style>
  <w:style w:type="character" w:customStyle="1" w:styleId="ListLabel720">
    <w:name w:val="ListLabel 720"/>
    <w:uiPriority w:val="99"/>
    <w:rsid w:val="00FC65BD"/>
    <w:rPr>
      <w:sz w:val="24"/>
      <w:szCs w:val="24"/>
    </w:rPr>
  </w:style>
  <w:style w:type="character" w:customStyle="1" w:styleId="ListLabel721">
    <w:name w:val="ListLabel 721"/>
    <w:uiPriority w:val="99"/>
    <w:rsid w:val="00FC65BD"/>
    <w:rPr>
      <w:sz w:val="24"/>
      <w:szCs w:val="24"/>
    </w:rPr>
  </w:style>
  <w:style w:type="character" w:customStyle="1" w:styleId="ListLabel722">
    <w:name w:val="ListLabel 722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23">
    <w:name w:val="ListLabel 723"/>
    <w:uiPriority w:val="99"/>
    <w:rsid w:val="00FC65BD"/>
    <w:rPr>
      <w:sz w:val="24"/>
      <w:szCs w:val="24"/>
    </w:rPr>
  </w:style>
  <w:style w:type="character" w:customStyle="1" w:styleId="ListLabel724">
    <w:name w:val="ListLabel 724"/>
    <w:uiPriority w:val="99"/>
    <w:rsid w:val="00FC65BD"/>
    <w:rPr>
      <w:sz w:val="24"/>
      <w:szCs w:val="24"/>
    </w:rPr>
  </w:style>
  <w:style w:type="character" w:customStyle="1" w:styleId="ListLabel725">
    <w:name w:val="ListLabel 725"/>
    <w:uiPriority w:val="99"/>
    <w:rsid w:val="00FC65BD"/>
    <w:rPr>
      <w:rFonts w:eastAsia="Times New Roman"/>
      <w:sz w:val="24"/>
      <w:szCs w:val="24"/>
    </w:rPr>
  </w:style>
  <w:style w:type="character" w:customStyle="1" w:styleId="ListLabel726">
    <w:name w:val="ListLabel 726"/>
    <w:uiPriority w:val="99"/>
    <w:rsid w:val="00FC65BD"/>
    <w:rPr>
      <w:rFonts w:ascii="Times New Roman" w:hAnsi="Times New Roman" w:cs="Times New Roman"/>
      <w:sz w:val="24"/>
      <w:szCs w:val="24"/>
    </w:rPr>
  </w:style>
  <w:style w:type="character" w:customStyle="1" w:styleId="ListLabel727">
    <w:name w:val="ListLabel 727"/>
    <w:uiPriority w:val="99"/>
    <w:rsid w:val="00FC65BD"/>
    <w:rPr>
      <w:rFonts w:eastAsia="Times New Roman"/>
      <w:sz w:val="24"/>
      <w:szCs w:val="24"/>
    </w:rPr>
  </w:style>
  <w:style w:type="character" w:customStyle="1" w:styleId="ListLabel728">
    <w:name w:val="ListLabel 728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29">
    <w:name w:val="ListLabel 72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30">
    <w:name w:val="ListLabel 730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31">
    <w:name w:val="ListLabel 731"/>
    <w:uiPriority w:val="99"/>
    <w:rsid w:val="00FC65BD"/>
    <w:rPr>
      <w:sz w:val="24"/>
      <w:szCs w:val="24"/>
    </w:rPr>
  </w:style>
  <w:style w:type="character" w:customStyle="1" w:styleId="ListLabel732">
    <w:name w:val="ListLabel 732"/>
    <w:uiPriority w:val="99"/>
    <w:rsid w:val="00FC65BD"/>
    <w:rPr>
      <w:rFonts w:eastAsia="Times New Roman"/>
      <w:sz w:val="24"/>
      <w:szCs w:val="24"/>
    </w:rPr>
  </w:style>
  <w:style w:type="character" w:customStyle="1" w:styleId="ListLabel733">
    <w:name w:val="ListLabel 733"/>
    <w:uiPriority w:val="99"/>
    <w:rsid w:val="00FC65BD"/>
    <w:rPr>
      <w:sz w:val="24"/>
      <w:szCs w:val="24"/>
    </w:rPr>
  </w:style>
  <w:style w:type="character" w:customStyle="1" w:styleId="ListLabel734">
    <w:name w:val="ListLabel 734"/>
    <w:uiPriority w:val="99"/>
    <w:rsid w:val="00FC65BD"/>
    <w:rPr>
      <w:sz w:val="24"/>
      <w:szCs w:val="24"/>
    </w:rPr>
  </w:style>
  <w:style w:type="character" w:customStyle="1" w:styleId="ListLabel735">
    <w:name w:val="ListLabel 735"/>
    <w:uiPriority w:val="99"/>
    <w:rsid w:val="00FC65BD"/>
    <w:rPr>
      <w:rFonts w:eastAsia="Times New Roman"/>
      <w:sz w:val="24"/>
      <w:szCs w:val="24"/>
    </w:rPr>
  </w:style>
  <w:style w:type="character" w:customStyle="1" w:styleId="ListLabel736">
    <w:name w:val="ListLabel 736"/>
    <w:uiPriority w:val="99"/>
    <w:rsid w:val="00FC65BD"/>
    <w:rPr>
      <w:sz w:val="24"/>
      <w:szCs w:val="24"/>
    </w:rPr>
  </w:style>
  <w:style w:type="character" w:customStyle="1" w:styleId="ListLabel737">
    <w:name w:val="ListLabel 737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38">
    <w:name w:val="ListLabel 738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39">
    <w:name w:val="ListLabel 739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40">
    <w:name w:val="ListLabel 740"/>
    <w:uiPriority w:val="99"/>
    <w:rsid w:val="00FC65BD"/>
    <w:rPr>
      <w:sz w:val="24"/>
      <w:szCs w:val="24"/>
    </w:rPr>
  </w:style>
  <w:style w:type="character" w:customStyle="1" w:styleId="ListLabel741">
    <w:name w:val="ListLabel 741"/>
    <w:uiPriority w:val="99"/>
    <w:rsid w:val="00FC65BD"/>
    <w:rPr>
      <w:rFonts w:eastAsia="Times New Roman"/>
      <w:sz w:val="24"/>
      <w:szCs w:val="24"/>
    </w:rPr>
  </w:style>
  <w:style w:type="character" w:customStyle="1" w:styleId="ListLabel742">
    <w:name w:val="ListLabel 742"/>
    <w:uiPriority w:val="99"/>
    <w:rsid w:val="00FC65BD"/>
    <w:rPr>
      <w:sz w:val="24"/>
      <w:szCs w:val="24"/>
    </w:rPr>
  </w:style>
  <w:style w:type="character" w:customStyle="1" w:styleId="ListLabel743">
    <w:name w:val="ListLabel 743"/>
    <w:uiPriority w:val="99"/>
    <w:rsid w:val="00FC65BD"/>
    <w:rPr>
      <w:rFonts w:eastAsia="Times New Roman"/>
      <w:b/>
      <w:bCs/>
      <w:i/>
      <w:iCs/>
      <w:sz w:val="24"/>
      <w:szCs w:val="24"/>
      <w:lang w:val="ru-RU" w:eastAsia="x-none"/>
    </w:rPr>
  </w:style>
  <w:style w:type="character" w:customStyle="1" w:styleId="ListLabel744">
    <w:name w:val="ListLabel 744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45">
    <w:name w:val="ListLabel 745"/>
    <w:uiPriority w:val="99"/>
    <w:rsid w:val="00FC65BD"/>
    <w:rPr>
      <w:rFonts w:eastAsia="Times New Roman"/>
      <w:sz w:val="24"/>
      <w:szCs w:val="24"/>
      <w:lang w:val="ru-RU" w:eastAsia="x-none"/>
    </w:rPr>
  </w:style>
  <w:style w:type="character" w:customStyle="1" w:styleId="ListLabel746">
    <w:name w:val="ListLabel 746"/>
    <w:uiPriority w:val="99"/>
    <w:rsid w:val="00FC65BD"/>
    <w:rPr>
      <w:sz w:val="24"/>
      <w:szCs w:val="24"/>
    </w:rPr>
  </w:style>
  <w:style w:type="character" w:customStyle="1" w:styleId="ListLabel747">
    <w:name w:val="ListLabel 747"/>
    <w:uiPriority w:val="99"/>
    <w:rsid w:val="00FC65BD"/>
    <w:rPr>
      <w:rFonts w:eastAsia="Times New Roman"/>
      <w:sz w:val="24"/>
      <w:szCs w:val="24"/>
    </w:rPr>
  </w:style>
  <w:style w:type="character" w:customStyle="1" w:styleId="ListLabel748">
    <w:name w:val="ListLabel 748"/>
    <w:uiPriority w:val="99"/>
    <w:rsid w:val="00FC65BD"/>
    <w:rPr>
      <w:sz w:val="24"/>
      <w:szCs w:val="24"/>
    </w:rPr>
  </w:style>
  <w:style w:type="character" w:customStyle="1" w:styleId="ListLabel749">
    <w:name w:val="ListLabel 749"/>
    <w:uiPriority w:val="99"/>
    <w:rsid w:val="00FC65BD"/>
    <w:rPr>
      <w:rFonts w:eastAsia="Times New Roman"/>
      <w:b/>
      <w:bCs/>
      <w:color w:val="00000A"/>
      <w:sz w:val="24"/>
      <w:szCs w:val="24"/>
      <w:lang w:val="ru-RU" w:eastAsia="x-none"/>
    </w:rPr>
  </w:style>
  <w:style w:type="character" w:customStyle="1" w:styleId="ListLabel750">
    <w:name w:val="ListLabel 750"/>
    <w:uiPriority w:val="99"/>
    <w:rsid w:val="00FC65BD"/>
    <w:rPr>
      <w:sz w:val="24"/>
      <w:szCs w:val="24"/>
    </w:rPr>
  </w:style>
  <w:style w:type="character" w:customStyle="1" w:styleId="ListLabel751">
    <w:name w:val="ListLabel 751"/>
    <w:uiPriority w:val="99"/>
    <w:rsid w:val="00FC65BD"/>
    <w:rPr>
      <w:sz w:val="24"/>
      <w:szCs w:val="24"/>
    </w:rPr>
  </w:style>
  <w:style w:type="character" w:customStyle="1" w:styleId="ListLabel752">
    <w:name w:val="ListLabel 752"/>
    <w:uiPriority w:val="99"/>
    <w:rsid w:val="00FC65BD"/>
    <w:rPr>
      <w:sz w:val="24"/>
      <w:szCs w:val="24"/>
    </w:rPr>
  </w:style>
  <w:style w:type="character" w:customStyle="1" w:styleId="ListLabel753">
    <w:name w:val="ListLabel 753"/>
    <w:uiPriority w:val="99"/>
    <w:rsid w:val="00FC65BD"/>
    <w:rPr>
      <w:sz w:val="24"/>
      <w:szCs w:val="24"/>
    </w:rPr>
  </w:style>
  <w:style w:type="character" w:customStyle="1" w:styleId="ListLabel754">
    <w:name w:val="ListLabel 754"/>
    <w:uiPriority w:val="99"/>
    <w:rsid w:val="00FC65BD"/>
    <w:rPr>
      <w:sz w:val="24"/>
      <w:szCs w:val="24"/>
    </w:rPr>
  </w:style>
  <w:style w:type="character" w:customStyle="1" w:styleId="ListLabel755">
    <w:name w:val="ListLabel 755"/>
    <w:uiPriority w:val="99"/>
    <w:rsid w:val="00FC65BD"/>
    <w:rPr>
      <w:sz w:val="24"/>
      <w:szCs w:val="24"/>
    </w:rPr>
  </w:style>
  <w:style w:type="character" w:customStyle="1" w:styleId="ListLabel756">
    <w:name w:val="ListLabel 756"/>
    <w:uiPriority w:val="99"/>
    <w:rsid w:val="00FC65BD"/>
    <w:rPr>
      <w:sz w:val="24"/>
      <w:szCs w:val="24"/>
    </w:rPr>
  </w:style>
  <w:style w:type="character" w:customStyle="1" w:styleId="ListLabel757">
    <w:name w:val="ListLabel 757"/>
    <w:uiPriority w:val="99"/>
    <w:rsid w:val="00FC65BD"/>
    <w:rPr>
      <w:sz w:val="24"/>
      <w:szCs w:val="24"/>
    </w:rPr>
  </w:style>
  <w:style w:type="character" w:customStyle="1" w:styleId="ListLabel758">
    <w:name w:val="ListLabel 758"/>
    <w:uiPriority w:val="99"/>
    <w:rsid w:val="00FC65BD"/>
    <w:rPr>
      <w:sz w:val="24"/>
      <w:szCs w:val="24"/>
    </w:rPr>
  </w:style>
  <w:style w:type="character" w:customStyle="1" w:styleId="ListLabel759">
    <w:name w:val="ListLabel 759"/>
    <w:uiPriority w:val="99"/>
    <w:rsid w:val="00FC65BD"/>
    <w:rPr>
      <w:sz w:val="24"/>
      <w:szCs w:val="24"/>
    </w:rPr>
  </w:style>
  <w:style w:type="character" w:customStyle="1" w:styleId="ListLabel760">
    <w:name w:val="ListLabel 760"/>
    <w:uiPriority w:val="99"/>
    <w:rsid w:val="00FC65BD"/>
    <w:rPr>
      <w:sz w:val="24"/>
      <w:szCs w:val="24"/>
    </w:rPr>
  </w:style>
  <w:style w:type="character" w:customStyle="1" w:styleId="ListLabel761">
    <w:name w:val="ListLabel 761"/>
    <w:uiPriority w:val="99"/>
    <w:rsid w:val="00FC65BD"/>
    <w:rPr>
      <w:sz w:val="24"/>
      <w:szCs w:val="24"/>
    </w:rPr>
  </w:style>
  <w:style w:type="character" w:customStyle="1" w:styleId="ListLabel762">
    <w:name w:val="ListLabel 762"/>
    <w:uiPriority w:val="99"/>
    <w:rsid w:val="00FC65BD"/>
    <w:rPr>
      <w:sz w:val="24"/>
      <w:szCs w:val="24"/>
    </w:rPr>
  </w:style>
  <w:style w:type="character" w:customStyle="1" w:styleId="ListLabel763">
    <w:name w:val="ListLabel 763"/>
    <w:uiPriority w:val="99"/>
    <w:rsid w:val="00FC65BD"/>
    <w:rPr>
      <w:sz w:val="24"/>
      <w:szCs w:val="24"/>
    </w:rPr>
  </w:style>
  <w:style w:type="character" w:customStyle="1" w:styleId="ListLabel764">
    <w:name w:val="ListLabel 764"/>
    <w:uiPriority w:val="99"/>
    <w:rsid w:val="00FC65BD"/>
    <w:rPr>
      <w:sz w:val="24"/>
      <w:szCs w:val="24"/>
    </w:rPr>
  </w:style>
  <w:style w:type="character" w:customStyle="1" w:styleId="ListLabel765">
    <w:name w:val="ListLabel 765"/>
    <w:uiPriority w:val="99"/>
    <w:rsid w:val="00FC65BD"/>
    <w:rPr>
      <w:sz w:val="24"/>
      <w:szCs w:val="24"/>
    </w:rPr>
  </w:style>
  <w:style w:type="character" w:customStyle="1" w:styleId="37">
    <w:name w:val="Знак Знак3"/>
    <w:uiPriority w:val="99"/>
    <w:rsid w:val="00FC65BD"/>
    <w:rPr>
      <w:rFonts w:ascii="Calibri" w:hAnsi="Calibri" w:cs="Calibri"/>
      <w:color w:val="00000A"/>
      <w:kern w:val="1"/>
    </w:rPr>
  </w:style>
  <w:style w:type="character" w:customStyle="1" w:styleId="43">
    <w:name w:val="Знак Знак43"/>
    <w:uiPriority w:val="99"/>
    <w:rsid w:val="00FC65BD"/>
    <w:rPr>
      <w:rFonts w:ascii="Calibri Light" w:hAnsi="Calibri Light" w:cs="Calibri Light"/>
      <w:b/>
      <w:bCs/>
      <w:i/>
      <w:iCs/>
      <w:color w:val="00000A"/>
      <w:kern w:val="1"/>
      <w:sz w:val="28"/>
      <w:szCs w:val="28"/>
    </w:rPr>
  </w:style>
  <w:style w:type="character" w:customStyle="1" w:styleId="2e">
    <w:name w:val="Знак примечания2"/>
    <w:uiPriority w:val="99"/>
    <w:rsid w:val="00FC65BD"/>
    <w:rPr>
      <w:sz w:val="16"/>
      <w:szCs w:val="16"/>
    </w:rPr>
  </w:style>
  <w:style w:type="character" w:customStyle="1" w:styleId="2f">
    <w:name w:val="Знак Знак2"/>
    <w:uiPriority w:val="99"/>
    <w:rsid w:val="00FC65BD"/>
    <w:rPr>
      <w:rFonts w:ascii="Calibri" w:hAnsi="Calibri" w:cs="Calibri"/>
      <w:color w:val="00000A"/>
      <w:kern w:val="1"/>
    </w:rPr>
  </w:style>
  <w:style w:type="character" w:customStyle="1" w:styleId="1f0">
    <w:name w:val="Знак Знак1"/>
    <w:uiPriority w:val="99"/>
    <w:rsid w:val="00FC65BD"/>
    <w:rPr>
      <w:rFonts w:ascii="Calibri" w:hAnsi="Calibri" w:cs="Calibri"/>
      <w:b/>
      <w:bCs/>
      <w:color w:val="00000A"/>
      <w:kern w:val="1"/>
    </w:rPr>
  </w:style>
  <w:style w:type="character" w:customStyle="1" w:styleId="60">
    <w:name w:val="Знак Знак6"/>
    <w:uiPriority w:val="99"/>
    <w:rsid w:val="00FC65BD"/>
    <w:rPr>
      <w:rFonts w:ascii="Segoe UI" w:hAnsi="Segoe UI" w:cs="Segoe UI"/>
      <w:color w:val="00000A"/>
      <w:kern w:val="1"/>
      <w:sz w:val="18"/>
      <w:szCs w:val="18"/>
    </w:rPr>
  </w:style>
  <w:style w:type="character" w:styleId="afe">
    <w:name w:val="Subtle Emphasis"/>
    <w:uiPriority w:val="99"/>
    <w:qFormat/>
    <w:rsid w:val="00FC65BD"/>
    <w:rPr>
      <w:i/>
      <w:iCs/>
      <w:color w:val="auto"/>
    </w:rPr>
  </w:style>
  <w:style w:type="character" w:customStyle="1" w:styleId="38">
    <w:name w:val="Знак примечания3"/>
    <w:uiPriority w:val="99"/>
    <w:rsid w:val="00FC65BD"/>
    <w:rPr>
      <w:sz w:val="16"/>
      <w:szCs w:val="16"/>
    </w:rPr>
  </w:style>
  <w:style w:type="character" w:customStyle="1" w:styleId="39">
    <w:name w:val="Текст примечания Знак3"/>
    <w:uiPriority w:val="99"/>
    <w:rsid w:val="00FC65BD"/>
    <w:rPr>
      <w:rFonts w:ascii="Calibri" w:hAnsi="Calibri" w:cs="Calibri"/>
      <w:color w:val="00000A"/>
      <w:kern w:val="1"/>
      <w:lang w:val="x-none" w:eastAsia="zh-CN"/>
    </w:rPr>
  </w:style>
  <w:style w:type="paragraph" w:customStyle="1" w:styleId="aff">
    <w:name w:val="Заголовок"/>
    <w:basedOn w:val="a"/>
    <w:next w:val="aff0"/>
    <w:uiPriority w:val="99"/>
    <w:rsid w:val="00FC65B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f0">
    <w:name w:val="Body Text"/>
    <w:basedOn w:val="a"/>
    <w:link w:val="1f1"/>
    <w:uiPriority w:val="99"/>
    <w:rsid w:val="00FC65BD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f1">
    <w:name w:val="Основной текст Знак1"/>
    <w:link w:val="aff0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1">
    <w:name w:val="List"/>
    <w:basedOn w:val="aff0"/>
    <w:uiPriority w:val="99"/>
    <w:rsid w:val="00FC65BD"/>
  </w:style>
  <w:style w:type="paragraph" w:styleId="aff2">
    <w:name w:val="caption"/>
    <w:basedOn w:val="a"/>
    <w:uiPriority w:val="99"/>
    <w:qFormat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FC65BD"/>
    <w:pPr>
      <w:suppressLineNumbers/>
    </w:pPr>
  </w:style>
  <w:style w:type="paragraph" w:customStyle="1" w:styleId="44">
    <w:name w:val="Название объекта4"/>
    <w:basedOn w:val="a"/>
    <w:uiPriority w:val="99"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FC65BD"/>
    <w:pPr>
      <w:suppressLineNumbers/>
    </w:pPr>
  </w:style>
  <w:style w:type="paragraph" w:customStyle="1" w:styleId="3a">
    <w:name w:val="Название объекта3"/>
    <w:basedOn w:val="a"/>
    <w:uiPriority w:val="99"/>
    <w:rsid w:val="00FC65B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5">
    <w:name w:val="Указатель4"/>
    <w:basedOn w:val="a"/>
    <w:uiPriority w:val="99"/>
    <w:rsid w:val="00FC65BD"/>
    <w:pPr>
      <w:suppressLineNumbers/>
    </w:pPr>
  </w:style>
  <w:style w:type="paragraph" w:customStyle="1" w:styleId="2f0">
    <w:name w:val="Название объекта2"/>
    <w:basedOn w:val="a"/>
    <w:uiPriority w:val="99"/>
    <w:rsid w:val="00FC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FC65BD"/>
    <w:pPr>
      <w:suppressLineNumbers/>
    </w:pPr>
  </w:style>
  <w:style w:type="paragraph" w:customStyle="1" w:styleId="1f2">
    <w:name w:val="Название объекта1"/>
    <w:basedOn w:val="a"/>
    <w:uiPriority w:val="99"/>
    <w:rsid w:val="00FC65BD"/>
    <w:pPr>
      <w:spacing w:after="0" w:line="216" w:lineRule="auto"/>
      <w:jc w:val="center"/>
      <w:textAlignment w:val="baseline"/>
    </w:pPr>
    <w:rPr>
      <w:rFonts w:cs="Times New Roman"/>
      <w:b/>
      <w:bCs/>
    </w:rPr>
  </w:style>
  <w:style w:type="paragraph" w:styleId="1f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f3">
    <w:name w:val="index heading"/>
    <w:basedOn w:val="a"/>
    <w:uiPriority w:val="99"/>
    <w:semiHidden/>
    <w:rsid w:val="00FC65BD"/>
    <w:pPr>
      <w:suppressLineNumbers/>
    </w:pPr>
  </w:style>
  <w:style w:type="paragraph" w:customStyle="1" w:styleId="111">
    <w:name w:val="Заголовок 11"/>
    <w:basedOn w:val="a"/>
    <w:uiPriority w:val="99"/>
    <w:rsid w:val="00FC65BD"/>
    <w:pPr>
      <w:keepNext/>
      <w:spacing w:after="0" w:line="240" w:lineRule="auto"/>
      <w:jc w:val="right"/>
    </w:pPr>
    <w:rPr>
      <w:rFonts w:cs="Times New Roman"/>
      <w:b/>
      <w:bCs/>
      <w:i/>
      <w:iCs/>
      <w:sz w:val="24"/>
      <w:szCs w:val="24"/>
    </w:rPr>
  </w:style>
  <w:style w:type="paragraph" w:customStyle="1" w:styleId="214">
    <w:name w:val="Заголовок 21"/>
    <w:basedOn w:val="a"/>
    <w:uiPriority w:val="99"/>
    <w:rsid w:val="00FC65BD"/>
    <w:pPr>
      <w:keepNext/>
      <w:spacing w:before="240" w:after="6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1">
    <w:name w:val="Заголовок 31"/>
    <w:basedOn w:val="a"/>
    <w:uiPriority w:val="99"/>
    <w:rsid w:val="00FC65BD"/>
    <w:pPr>
      <w:keepNext/>
      <w:spacing w:before="240" w:after="60" w:line="240" w:lineRule="auto"/>
    </w:pPr>
    <w:rPr>
      <w:rFonts w:ascii="Arial" w:hAnsi="Arial" w:cs="Arial"/>
      <w:b/>
      <w:bCs/>
      <w:sz w:val="26"/>
      <w:szCs w:val="26"/>
    </w:rPr>
  </w:style>
  <w:style w:type="paragraph" w:customStyle="1" w:styleId="411">
    <w:name w:val="Заголовок 41"/>
    <w:basedOn w:val="a"/>
    <w:uiPriority w:val="99"/>
    <w:rsid w:val="00FC65BD"/>
    <w:pPr>
      <w:keepNext/>
      <w:spacing w:after="0" w:line="216" w:lineRule="auto"/>
      <w:jc w:val="center"/>
      <w:textAlignment w:val="baseline"/>
    </w:pPr>
    <w:rPr>
      <w:rFonts w:cs="Times New Roman"/>
      <w:b/>
      <w:bCs/>
      <w:sz w:val="24"/>
      <w:szCs w:val="24"/>
    </w:rPr>
  </w:style>
  <w:style w:type="paragraph" w:customStyle="1" w:styleId="510">
    <w:name w:val="Заголовок 51"/>
    <w:basedOn w:val="a"/>
    <w:uiPriority w:val="99"/>
    <w:rsid w:val="00FC65BD"/>
    <w:pPr>
      <w:spacing w:before="240" w:after="60" w:line="240" w:lineRule="auto"/>
    </w:pPr>
    <w:rPr>
      <w:rFonts w:cs="Times New Roman"/>
      <w:b/>
      <w:bCs/>
      <w:i/>
      <w:iCs/>
      <w:sz w:val="26"/>
      <w:szCs w:val="26"/>
    </w:rPr>
  </w:style>
  <w:style w:type="paragraph" w:customStyle="1" w:styleId="610">
    <w:name w:val="Заголовок 61"/>
    <w:basedOn w:val="a"/>
    <w:uiPriority w:val="99"/>
    <w:rsid w:val="00FC65BD"/>
    <w:pPr>
      <w:tabs>
        <w:tab w:val="left" w:pos="1152"/>
      </w:tabs>
      <w:spacing w:before="240" w:after="60" w:line="240" w:lineRule="auto"/>
      <w:ind w:left="1152" w:hanging="1152"/>
      <w:jc w:val="both"/>
    </w:pPr>
    <w:rPr>
      <w:rFonts w:cs="Times New Roman"/>
      <w:i/>
      <w:iCs/>
    </w:rPr>
  </w:style>
  <w:style w:type="paragraph" w:customStyle="1" w:styleId="71">
    <w:name w:val="Заголовок 71"/>
    <w:basedOn w:val="a"/>
    <w:uiPriority w:val="99"/>
    <w:rsid w:val="00FC65BD"/>
    <w:pPr>
      <w:spacing w:before="240" w:after="60" w:line="240" w:lineRule="auto"/>
      <w:jc w:val="center"/>
    </w:pPr>
    <w:rPr>
      <w:rFonts w:cs="Times New Roman"/>
      <w:sz w:val="24"/>
      <w:szCs w:val="24"/>
    </w:rPr>
  </w:style>
  <w:style w:type="paragraph" w:customStyle="1" w:styleId="81">
    <w:name w:val="Заголовок 81"/>
    <w:basedOn w:val="a"/>
    <w:uiPriority w:val="99"/>
    <w:rsid w:val="00FC65BD"/>
    <w:pPr>
      <w:tabs>
        <w:tab w:val="left" w:pos="1440"/>
      </w:tabs>
      <w:spacing w:before="240" w:after="60" w:line="240" w:lineRule="auto"/>
      <w:ind w:left="1440" w:hanging="144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1"/>
    <w:basedOn w:val="a"/>
    <w:uiPriority w:val="99"/>
    <w:rsid w:val="00FC65BD"/>
    <w:pPr>
      <w:tabs>
        <w:tab w:val="left" w:pos="1584"/>
      </w:tabs>
      <w:spacing w:before="240" w:after="60" w:line="240" w:lineRule="auto"/>
      <w:ind w:left="1584" w:hanging="1584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f4">
    <w:name w:val="Указатель1"/>
    <w:basedOn w:val="a"/>
    <w:uiPriority w:val="99"/>
    <w:rsid w:val="00FC65BD"/>
    <w:pPr>
      <w:suppressLineNumbers/>
    </w:pPr>
  </w:style>
  <w:style w:type="paragraph" w:customStyle="1" w:styleId="2f1">
    <w:name w:val="Указатель2"/>
    <w:basedOn w:val="a"/>
    <w:uiPriority w:val="99"/>
    <w:rsid w:val="00FC65BD"/>
    <w:pPr>
      <w:suppressLineNumbers/>
    </w:pPr>
  </w:style>
  <w:style w:type="paragraph" w:customStyle="1" w:styleId="ConsPlusNormal0">
    <w:name w:val="ConsPlusNormal"/>
    <w:uiPriority w:val="99"/>
    <w:rsid w:val="00FC65BD"/>
    <w:pPr>
      <w:suppressAutoHyphens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1f5">
    <w:name w:val="Верхний колонтитул1"/>
    <w:basedOn w:val="a"/>
    <w:uiPriority w:val="99"/>
    <w:rsid w:val="00FC6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6">
    <w:name w:val="Нижний колонтитул1"/>
    <w:basedOn w:val="a"/>
    <w:uiPriority w:val="99"/>
    <w:rsid w:val="00FC6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FC65BD"/>
    <w:pPr>
      <w:ind w:left="720"/>
    </w:pPr>
  </w:style>
  <w:style w:type="paragraph" w:customStyle="1" w:styleId="1f7">
    <w:name w:val="Текст выноски1"/>
    <w:basedOn w:val="a"/>
    <w:uiPriority w:val="99"/>
    <w:rsid w:val="00FC6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4">
    <w:name w:val="МУ Обычный стиль"/>
    <w:basedOn w:val="a"/>
    <w:uiPriority w:val="99"/>
    <w:rsid w:val="00FC65BD"/>
    <w:pPr>
      <w:widowControl w:val="0"/>
      <w:tabs>
        <w:tab w:val="left" w:pos="1134"/>
        <w:tab w:val="left" w:pos="1560"/>
      </w:tabs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C65BD"/>
    <w:pPr>
      <w:widowControl w:val="0"/>
      <w:suppressAutoHyphens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1f8">
    <w:name w:val="Текст сноски1"/>
    <w:basedOn w:val="a"/>
    <w:uiPriority w:val="99"/>
    <w:rsid w:val="00FC65BD"/>
  </w:style>
  <w:style w:type="paragraph" w:styleId="aff5">
    <w:name w:val="Body Text Indent"/>
    <w:basedOn w:val="aff0"/>
    <w:link w:val="1f9"/>
    <w:uiPriority w:val="99"/>
    <w:rsid w:val="00FC65BD"/>
    <w:pPr>
      <w:spacing w:after="120"/>
      <w:ind w:firstLine="210"/>
      <w:jc w:val="left"/>
    </w:pPr>
    <w:rPr>
      <w:sz w:val="24"/>
      <w:szCs w:val="24"/>
    </w:rPr>
  </w:style>
  <w:style w:type="character" w:customStyle="1" w:styleId="1f9">
    <w:name w:val="Основной текст с отступом Знак1"/>
    <w:link w:val="aff5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customStyle="1" w:styleId="aff6">
    <w:name w:val="Знак"/>
    <w:basedOn w:val="a"/>
    <w:uiPriority w:val="99"/>
    <w:rsid w:val="00FC65BD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C65BD"/>
    <w:pPr>
      <w:widowControl w:val="0"/>
      <w:suppressAutoHyphens/>
    </w:pPr>
    <w:rPr>
      <w:rFonts w:ascii="Calibri" w:hAnsi="Calibri"/>
      <w:b/>
      <w:bCs/>
      <w:color w:val="00000A"/>
      <w:kern w:val="1"/>
      <w:sz w:val="22"/>
      <w:szCs w:val="22"/>
      <w:lang w:eastAsia="zh-CN"/>
    </w:rPr>
  </w:style>
  <w:style w:type="paragraph" w:customStyle="1" w:styleId="HTML10">
    <w:name w:val="Стандартный HTML1"/>
    <w:basedOn w:val="a"/>
    <w:uiPriority w:val="99"/>
    <w:rsid w:val="00FC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paragraph" w:customStyle="1" w:styleId="215">
    <w:name w:val="Основной текст 21"/>
    <w:basedOn w:val="a"/>
    <w:uiPriority w:val="99"/>
    <w:rsid w:val="00FC65BD"/>
    <w:pPr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aff7">
    <w:name w:val="Готовый"/>
    <w:basedOn w:val="a"/>
    <w:uiPriority w:val="99"/>
    <w:rsid w:val="00FC65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"/>
    <w:link w:val="1fa"/>
    <w:uiPriority w:val="99"/>
    <w:rsid w:val="00FC65BD"/>
    <w:pPr>
      <w:spacing w:after="0" w:line="240" w:lineRule="auto"/>
      <w:ind w:left="4252"/>
    </w:pPr>
    <w:rPr>
      <w:rFonts w:cs="Times New Roman"/>
      <w:b/>
      <w:bCs/>
      <w:sz w:val="28"/>
      <w:szCs w:val="28"/>
    </w:rPr>
  </w:style>
  <w:style w:type="character" w:customStyle="1" w:styleId="1fa">
    <w:name w:val="Подпись Знак1"/>
    <w:link w:val="aff8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customStyle="1" w:styleId="312">
    <w:name w:val="Основной текст 31"/>
    <w:basedOn w:val="a"/>
    <w:uiPriority w:val="99"/>
    <w:rsid w:val="00FC65BD"/>
    <w:pPr>
      <w:spacing w:after="120" w:line="240" w:lineRule="auto"/>
    </w:pPr>
    <w:rPr>
      <w:rFonts w:cs="Times New Roman"/>
      <w:sz w:val="16"/>
      <w:szCs w:val="16"/>
    </w:rPr>
  </w:style>
  <w:style w:type="paragraph" w:customStyle="1" w:styleId="1fb">
    <w:name w:val="Обычный (веб)1"/>
    <w:basedOn w:val="a"/>
    <w:uiPriority w:val="99"/>
    <w:rsid w:val="00FC65B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c">
    <w:name w:val="Абзац списка1"/>
    <w:basedOn w:val="a"/>
    <w:uiPriority w:val="99"/>
    <w:rsid w:val="00FC65BD"/>
    <w:pPr>
      <w:ind w:left="720"/>
    </w:pPr>
  </w:style>
  <w:style w:type="paragraph" w:customStyle="1" w:styleId="Style3">
    <w:name w:val="Style3"/>
    <w:basedOn w:val="a"/>
    <w:uiPriority w:val="99"/>
    <w:rsid w:val="00FC65BD"/>
    <w:pPr>
      <w:widowControl w:val="0"/>
      <w:spacing w:after="0" w:line="317" w:lineRule="exact"/>
    </w:pPr>
    <w:rPr>
      <w:rFonts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FC65B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d">
    <w:name w:val="Текст примечания1"/>
    <w:basedOn w:val="a"/>
    <w:uiPriority w:val="99"/>
    <w:rsid w:val="00FC65BD"/>
    <w:pPr>
      <w:spacing w:line="240" w:lineRule="auto"/>
    </w:pPr>
    <w:rPr>
      <w:sz w:val="20"/>
      <w:szCs w:val="20"/>
    </w:rPr>
  </w:style>
  <w:style w:type="paragraph" w:customStyle="1" w:styleId="1fe">
    <w:name w:val="Тема примечания1"/>
    <w:basedOn w:val="1fd"/>
    <w:uiPriority w:val="99"/>
    <w:rsid w:val="00FC65BD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FC65BD"/>
    <w:pPr>
      <w:widowControl w:val="0"/>
      <w:suppressAutoHyphens/>
      <w:ind w:firstLine="709"/>
      <w:jc w:val="both"/>
    </w:pPr>
    <w:rPr>
      <w:rFonts w:ascii="Calibri" w:hAnsi="Calibri"/>
      <w:color w:val="000000"/>
      <w:spacing w:val="1"/>
      <w:kern w:val="1"/>
      <w:sz w:val="25"/>
      <w:szCs w:val="25"/>
      <w:lang w:eastAsia="zh-CN"/>
    </w:rPr>
  </w:style>
  <w:style w:type="paragraph" w:customStyle="1" w:styleId="1ff">
    <w:name w:val="Без интервала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ConsPlusDocList">
    <w:name w:val="ConsPlusDocList"/>
    <w:uiPriority w:val="99"/>
    <w:rsid w:val="00FC65BD"/>
    <w:pPr>
      <w:suppressAutoHyphens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124">
    <w:name w:val="Абзац списка12"/>
    <w:basedOn w:val="a"/>
    <w:uiPriority w:val="99"/>
    <w:rsid w:val="00FC65BD"/>
    <w:pPr>
      <w:spacing w:after="0"/>
      <w:ind w:left="720"/>
      <w:jc w:val="center"/>
    </w:pPr>
  </w:style>
  <w:style w:type="paragraph" w:customStyle="1" w:styleId="313">
    <w:name w:val="Основной текст с отступом 31"/>
    <w:basedOn w:val="a"/>
    <w:uiPriority w:val="99"/>
    <w:rsid w:val="00FC65BD"/>
    <w:pPr>
      <w:spacing w:after="120" w:line="240" w:lineRule="auto"/>
      <w:ind w:left="283"/>
      <w:jc w:val="center"/>
    </w:pPr>
    <w:rPr>
      <w:rFonts w:cs="Times New Roman"/>
      <w:sz w:val="16"/>
      <w:szCs w:val="16"/>
    </w:rPr>
  </w:style>
  <w:style w:type="paragraph" w:customStyle="1" w:styleId="1ff0">
    <w:name w:val="Текст1"/>
    <w:basedOn w:val="a"/>
    <w:uiPriority w:val="99"/>
    <w:rsid w:val="00FC65BD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C65BD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ConsTitle">
    <w:name w:val="ConsTitle"/>
    <w:uiPriority w:val="99"/>
    <w:rsid w:val="00FC65BD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kern w:val="1"/>
      <w:sz w:val="22"/>
      <w:szCs w:val="22"/>
      <w:lang w:eastAsia="zh-CN"/>
    </w:rPr>
  </w:style>
  <w:style w:type="paragraph" w:customStyle="1" w:styleId="Preformat">
    <w:name w:val="Preformat"/>
    <w:uiPriority w:val="99"/>
    <w:rsid w:val="00FC65BD"/>
    <w:pPr>
      <w:suppressAutoHyphens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affa">
    <w:name w:val="Нумерованный Список"/>
    <w:basedOn w:val="a"/>
    <w:uiPriority w:val="99"/>
    <w:rsid w:val="00FC65BD"/>
    <w:pPr>
      <w:spacing w:before="120" w:after="120" w:line="240" w:lineRule="auto"/>
      <w:jc w:val="both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FC65BD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kern w:val="1"/>
      <w:sz w:val="22"/>
      <w:szCs w:val="22"/>
      <w:lang w:eastAsia="zh-CN"/>
    </w:rPr>
  </w:style>
  <w:style w:type="paragraph" w:customStyle="1" w:styleId="ConsCell">
    <w:name w:val="ConsCell"/>
    <w:uiPriority w:val="99"/>
    <w:rsid w:val="00FC65BD"/>
    <w:pPr>
      <w:widowControl w:val="0"/>
      <w:suppressAutoHyphens/>
      <w:ind w:right="19772"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1ff1">
    <w:name w:val="Обычный1"/>
    <w:uiPriority w:val="99"/>
    <w:rsid w:val="00FC65BD"/>
    <w:pPr>
      <w:widowControl w:val="0"/>
      <w:suppressAutoHyphens/>
      <w:snapToGrid w:val="0"/>
      <w:spacing w:line="300" w:lineRule="auto"/>
      <w:ind w:firstLine="820"/>
      <w:jc w:val="both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text">
    <w:name w:val="text"/>
    <w:basedOn w:val="a"/>
    <w:uiPriority w:val="99"/>
    <w:rsid w:val="00FC65BD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b">
    <w:name w:val="Адресат"/>
    <w:basedOn w:val="a"/>
    <w:uiPriority w:val="99"/>
    <w:rsid w:val="00FC65BD"/>
    <w:pPr>
      <w:spacing w:after="120" w:line="240" w:lineRule="exact"/>
      <w:jc w:val="center"/>
    </w:pPr>
    <w:rPr>
      <w:rFonts w:cs="Times New Roman"/>
      <w:b/>
      <w:bCs/>
      <w:sz w:val="28"/>
      <w:szCs w:val="28"/>
    </w:rPr>
  </w:style>
  <w:style w:type="paragraph" w:customStyle="1" w:styleId="affc">
    <w:name w:val="Приложение"/>
    <w:basedOn w:val="aff0"/>
    <w:uiPriority w:val="99"/>
    <w:rsid w:val="00FC65BD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d">
    <w:name w:val="Заголовок к тексту"/>
    <w:basedOn w:val="a"/>
    <w:uiPriority w:val="99"/>
    <w:rsid w:val="00FC65BD"/>
    <w:pPr>
      <w:spacing w:after="480" w:line="240" w:lineRule="exact"/>
      <w:jc w:val="center"/>
    </w:pPr>
    <w:rPr>
      <w:rFonts w:cs="Times New Roman"/>
      <w:sz w:val="28"/>
      <w:szCs w:val="28"/>
    </w:rPr>
  </w:style>
  <w:style w:type="paragraph" w:customStyle="1" w:styleId="affe">
    <w:name w:val="регистрационные поля"/>
    <w:basedOn w:val="a"/>
    <w:uiPriority w:val="99"/>
    <w:rsid w:val="00FC65BD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f0"/>
    <w:uiPriority w:val="99"/>
    <w:rsid w:val="00FC65BD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0">
    <w:name w:val="Подпись на общем бланке"/>
    <w:basedOn w:val="aff8"/>
    <w:uiPriority w:val="99"/>
    <w:rsid w:val="00FC65BD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1">
    <w:name w:val="Таблицы (моноширинный)"/>
    <w:basedOn w:val="a"/>
    <w:uiPriority w:val="99"/>
    <w:rsid w:val="00FC65BD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"/>
    <w:uiPriority w:val="99"/>
    <w:rsid w:val="00FC65B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Комментарий"/>
    <w:basedOn w:val="a"/>
    <w:uiPriority w:val="99"/>
    <w:rsid w:val="00FC65B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c">
    <w:name w:val="Знак Знак Знак Знак Знак Знак Знак Знак Знак Знак3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FC65BD"/>
    <w:pPr>
      <w:spacing w:after="0" w:line="240" w:lineRule="auto"/>
      <w:ind w:right="2" w:firstLine="110"/>
      <w:jc w:val="both"/>
    </w:pPr>
    <w:rPr>
      <w:rFonts w:cs="Times New Roman"/>
      <w:sz w:val="20"/>
      <w:szCs w:val="20"/>
    </w:rPr>
  </w:style>
  <w:style w:type="paragraph" w:customStyle="1" w:styleId="1ff2">
    <w:name w:val="Стиль1"/>
    <w:basedOn w:val="aff5"/>
    <w:uiPriority w:val="99"/>
    <w:rsid w:val="00FC65BD"/>
    <w:pPr>
      <w:spacing w:after="60"/>
      <w:ind w:firstLine="709"/>
      <w:jc w:val="both"/>
    </w:pPr>
    <w:rPr>
      <w:sz w:val="28"/>
      <w:szCs w:val="28"/>
    </w:rPr>
  </w:style>
  <w:style w:type="paragraph" w:customStyle="1" w:styleId="1ff3">
    <w:name w:val="Знак1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C65BD"/>
    <w:pPr>
      <w:widowControl w:val="0"/>
      <w:suppressAutoHyphens/>
      <w:jc w:val="center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ConsPlusCell">
    <w:name w:val="ConsPlusCell"/>
    <w:uiPriority w:val="99"/>
    <w:rsid w:val="00FC65BD"/>
    <w:pPr>
      <w:suppressAutoHyphens/>
      <w:jc w:val="center"/>
    </w:pPr>
    <w:rPr>
      <w:rFonts w:ascii="Arial" w:hAnsi="Arial" w:cs="Arial"/>
      <w:color w:val="00000A"/>
      <w:kern w:val="1"/>
      <w:sz w:val="22"/>
      <w:szCs w:val="22"/>
      <w:lang w:eastAsia="zh-CN"/>
    </w:rPr>
  </w:style>
  <w:style w:type="paragraph" w:customStyle="1" w:styleId="afff4">
    <w:name w:val="Знак Знак Знак Знак Знак Знак Знак"/>
    <w:basedOn w:val="a"/>
    <w:uiPriority w:val="99"/>
    <w:rsid w:val="00FC65B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uiPriority w:val="99"/>
    <w:rsid w:val="00FC65B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C65BD"/>
    <w:pPr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FC65BD"/>
    <w:pPr>
      <w:spacing w:before="280" w:after="280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afff5">
    <w:name w:val="......."/>
    <w:basedOn w:val="a"/>
    <w:uiPriority w:val="99"/>
    <w:rsid w:val="00FC65BD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FC65BD"/>
    <w:pPr>
      <w:suppressAutoHyphens/>
    </w:pPr>
    <w:rPr>
      <w:rFonts w:ascii="Calibri" w:hAnsi="Calibri"/>
      <w:b/>
      <w:bCs/>
      <w:color w:val="00000A"/>
      <w:kern w:val="1"/>
      <w:sz w:val="28"/>
      <w:szCs w:val="28"/>
      <w:lang w:eastAsia="zh-CN"/>
    </w:rPr>
  </w:style>
  <w:style w:type="paragraph" w:customStyle="1" w:styleId="3d">
    <w:name w:val="Знак3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2f2">
    <w:name w:val="Обычный2"/>
    <w:uiPriority w:val="99"/>
    <w:rsid w:val="00FC65BD"/>
    <w:pPr>
      <w:widowControl w:val="0"/>
      <w:suppressAutoHyphens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customStyle="1" w:styleId="3e">
    <w:name w:val="Знак Знак Знак Знак Знак Знак Знак3"/>
    <w:basedOn w:val="a"/>
    <w:uiPriority w:val="99"/>
    <w:rsid w:val="00FC65B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6">
    <w:name w:val="Красная строка 21"/>
    <w:basedOn w:val="aff5"/>
    <w:uiPriority w:val="99"/>
    <w:rsid w:val="00FC65B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uiPriority w:val="99"/>
    <w:rsid w:val="00FC65BD"/>
    <w:pPr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C65BD"/>
    <w:pPr>
      <w:suppressAutoHyphens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C65B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FC65BD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6">
    <w:name w:val="Заголовок оглавления1"/>
    <w:basedOn w:val="111"/>
    <w:uiPriority w:val="99"/>
    <w:rsid w:val="00FC65B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17">
    <w:name w:val="Оглавление 21"/>
    <w:basedOn w:val="a"/>
    <w:uiPriority w:val="99"/>
    <w:rsid w:val="00FC65BD"/>
    <w:pPr>
      <w:tabs>
        <w:tab w:val="left" w:pos="660"/>
        <w:tab w:val="right" w:leader="dot" w:pos="10206"/>
      </w:tabs>
      <w:spacing w:after="0"/>
      <w:ind w:left="220"/>
      <w:jc w:val="both"/>
    </w:pPr>
    <w:rPr>
      <w:rFonts w:cs="Times New Roman"/>
      <w:sz w:val="20"/>
      <w:szCs w:val="20"/>
    </w:rPr>
  </w:style>
  <w:style w:type="paragraph" w:customStyle="1" w:styleId="112">
    <w:name w:val="Оглавление 11"/>
    <w:basedOn w:val="a"/>
    <w:uiPriority w:val="99"/>
    <w:rsid w:val="00FC65BD"/>
    <w:pPr>
      <w:tabs>
        <w:tab w:val="right" w:leader="dot" w:pos="10206"/>
      </w:tabs>
      <w:spacing w:before="120" w:after="120"/>
      <w:jc w:val="both"/>
    </w:pPr>
    <w:rPr>
      <w:rFonts w:cs="Times New Roman"/>
      <w:b/>
      <w:bCs/>
      <w:caps/>
      <w:sz w:val="20"/>
      <w:szCs w:val="20"/>
    </w:rPr>
  </w:style>
  <w:style w:type="paragraph" w:customStyle="1" w:styleId="314">
    <w:name w:val="Оглавление 31"/>
    <w:basedOn w:val="a"/>
    <w:uiPriority w:val="99"/>
    <w:rsid w:val="00FC65BD"/>
    <w:pPr>
      <w:spacing w:after="0"/>
      <w:ind w:left="440"/>
    </w:pPr>
    <w:rPr>
      <w:rFonts w:cs="Times New Roman"/>
      <w:i/>
      <w:iCs/>
      <w:sz w:val="20"/>
      <w:szCs w:val="20"/>
    </w:rPr>
  </w:style>
  <w:style w:type="paragraph" w:customStyle="1" w:styleId="412">
    <w:name w:val="Оглавление 41"/>
    <w:basedOn w:val="a"/>
    <w:uiPriority w:val="99"/>
    <w:rsid w:val="00FC65BD"/>
    <w:pPr>
      <w:spacing w:after="0"/>
      <w:ind w:left="660"/>
    </w:pPr>
    <w:rPr>
      <w:rFonts w:cs="Times New Roman"/>
      <w:sz w:val="18"/>
      <w:szCs w:val="18"/>
    </w:rPr>
  </w:style>
  <w:style w:type="paragraph" w:customStyle="1" w:styleId="511">
    <w:name w:val="Оглавление 51"/>
    <w:basedOn w:val="a"/>
    <w:uiPriority w:val="99"/>
    <w:rsid w:val="00FC65BD"/>
    <w:pPr>
      <w:spacing w:after="0"/>
      <w:ind w:left="880"/>
    </w:pPr>
    <w:rPr>
      <w:sz w:val="18"/>
      <w:szCs w:val="18"/>
    </w:rPr>
  </w:style>
  <w:style w:type="paragraph" w:customStyle="1" w:styleId="611">
    <w:name w:val="Оглавление 61"/>
    <w:basedOn w:val="a"/>
    <w:uiPriority w:val="99"/>
    <w:rsid w:val="00FC65BD"/>
    <w:pPr>
      <w:spacing w:after="0"/>
      <w:ind w:left="1100"/>
    </w:pPr>
    <w:rPr>
      <w:sz w:val="18"/>
      <w:szCs w:val="18"/>
    </w:rPr>
  </w:style>
  <w:style w:type="paragraph" w:customStyle="1" w:styleId="710">
    <w:name w:val="Оглавление 71"/>
    <w:basedOn w:val="a"/>
    <w:uiPriority w:val="99"/>
    <w:rsid w:val="00FC65BD"/>
    <w:pPr>
      <w:spacing w:after="0"/>
      <w:ind w:left="1320"/>
    </w:pPr>
    <w:rPr>
      <w:sz w:val="18"/>
      <w:szCs w:val="18"/>
    </w:rPr>
  </w:style>
  <w:style w:type="paragraph" w:customStyle="1" w:styleId="810">
    <w:name w:val="Оглавление 81"/>
    <w:basedOn w:val="a"/>
    <w:uiPriority w:val="99"/>
    <w:rsid w:val="00FC65BD"/>
    <w:pPr>
      <w:spacing w:after="0"/>
      <w:ind w:left="1540"/>
    </w:pPr>
    <w:rPr>
      <w:sz w:val="18"/>
      <w:szCs w:val="18"/>
    </w:rPr>
  </w:style>
  <w:style w:type="paragraph" w:customStyle="1" w:styleId="910">
    <w:name w:val="Оглавление 91"/>
    <w:basedOn w:val="a"/>
    <w:uiPriority w:val="99"/>
    <w:rsid w:val="00FC65BD"/>
    <w:pPr>
      <w:spacing w:after="0"/>
      <w:ind w:left="1760"/>
    </w:pPr>
    <w:rPr>
      <w:sz w:val="18"/>
      <w:szCs w:val="18"/>
    </w:rPr>
  </w:style>
  <w:style w:type="paragraph" w:customStyle="1" w:styleId="1ff7">
    <w:name w:val="Текст концевой сноски1"/>
    <w:basedOn w:val="a"/>
    <w:uiPriority w:val="99"/>
    <w:rsid w:val="00FC65BD"/>
    <w:rPr>
      <w:sz w:val="24"/>
      <w:szCs w:val="24"/>
    </w:rPr>
  </w:style>
  <w:style w:type="paragraph" w:customStyle="1" w:styleId="1-11">
    <w:name w:val="Средняя заливка 1 - Акцент 1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uiPriority w:val="99"/>
    <w:rsid w:val="00FC65BD"/>
    <w:pPr>
      <w:ind w:left="720"/>
    </w:pPr>
  </w:style>
  <w:style w:type="paragraph" w:customStyle="1" w:styleId="1ff8">
    <w:name w:val="Схема документа1"/>
    <w:basedOn w:val="a"/>
    <w:uiPriority w:val="99"/>
    <w:rsid w:val="00FC65BD"/>
    <w:rPr>
      <w:rFonts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rsid w:val="00FC65BD"/>
    <w:pPr>
      <w:spacing w:before="360" w:after="240"/>
      <w:ind w:left="720"/>
      <w:jc w:val="center"/>
    </w:pPr>
    <w:rPr>
      <w:rFonts w:ascii="Calibri" w:hAnsi="Calibri" w:cs="Times New Roman"/>
      <w:b/>
      <w:bCs/>
      <w:i/>
      <w:iCs/>
      <w:sz w:val="28"/>
      <w:szCs w:val="28"/>
    </w:rPr>
  </w:style>
  <w:style w:type="paragraph" w:customStyle="1" w:styleId="afff6">
    <w:name w:val="Рег. Комментарии"/>
    <w:basedOn w:val="-31"/>
    <w:uiPriority w:val="99"/>
    <w:rsid w:val="00FC65BD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7">
    <w:name w:val="Сценарии"/>
    <w:basedOn w:val="a"/>
    <w:uiPriority w:val="99"/>
    <w:rsid w:val="00FC65BD"/>
    <w:pPr>
      <w:spacing w:before="120" w:after="120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2f3">
    <w:name w:val="Заголовок оглавления2"/>
    <w:basedOn w:val="111"/>
    <w:uiPriority w:val="99"/>
    <w:rsid w:val="00FC65B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4">
    <w:name w:val="Абзац списка2"/>
    <w:basedOn w:val="a"/>
    <w:uiPriority w:val="99"/>
    <w:qFormat/>
    <w:rsid w:val="00FC65BD"/>
    <w:pPr>
      <w:ind w:left="720"/>
    </w:pPr>
  </w:style>
  <w:style w:type="paragraph" w:customStyle="1" w:styleId="1-">
    <w:name w:val="Рег. Заголовок 1-го уровня регламента"/>
    <w:basedOn w:val="111"/>
    <w:uiPriority w:val="99"/>
    <w:rsid w:val="00FC65BD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FC65BD"/>
    <w:pPr>
      <w:spacing w:line="276" w:lineRule="auto"/>
      <w:ind w:firstLine="709"/>
      <w:jc w:val="both"/>
    </w:pPr>
    <w:rPr>
      <w:rFonts w:ascii="Calibri" w:hAnsi="Calibri" w:cs="Times New Roman"/>
      <w:sz w:val="28"/>
      <w:szCs w:val="28"/>
    </w:rPr>
  </w:style>
  <w:style w:type="paragraph" w:customStyle="1" w:styleId="1110">
    <w:name w:val="Рег. 1.1.1"/>
    <w:basedOn w:val="a"/>
    <w:uiPriority w:val="99"/>
    <w:rsid w:val="00FC65BD"/>
    <w:pPr>
      <w:spacing w:after="0"/>
      <w:jc w:val="both"/>
    </w:pPr>
    <w:rPr>
      <w:rFonts w:cs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uiPriority w:val="99"/>
    <w:rsid w:val="00FC65BD"/>
    <w:pPr>
      <w:spacing w:line="276" w:lineRule="auto"/>
      <w:jc w:val="both"/>
    </w:pPr>
    <w:rPr>
      <w:rFonts w:ascii="Calibri" w:hAnsi="Calibri" w:cs="Times New Roman"/>
      <w:sz w:val="28"/>
      <w:szCs w:val="28"/>
    </w:rPr>
  </w:style>
  <w:style w:type="paragraph" w:customStyle="1" w:styleId="afff8">
    <w:name w:val="Рег. Обычный с отступом"/>
    <w:basedOn w:val="a"/>
    <w:uiPriority w:val="99"/>
    <w:rsid w:val="00FC65BD"/>
    <w:pPr>
      <w:spacing w:after="0"/>
      <w:ind w:firstLine="540"/>
      <w:jc w:val="both"/>
    </w:pPr>
    <w:rPr>
      <w:rFonts w:cs="Times New Roman"/>
      <w:sz w:val="28"/>
      <w:szCs w:val="28"/>
    </w:rPr>
  </w:style>
  <w:style w:type="paragraph" w:customStyle="1" w:styleId="afff9">
    <w:name w:val="Рег. Списки числовый"/>
    <w:basedOn w:val="1-21"/>
    <w:uiPriority w:val="99"/>
    <w:rsid w:val="00FC65BD"/>
    <w:pPr>
      <w:ind w:left="1068"/>
      <w:jc w:val="both"/>
    </w:pPr>
    <w:rPr>
      <w:rFonts w:cs="Times New Roman"/>
      <w:sz w:val="28"/>
      <w:szCs w:val="28"/>
    </w:rPr>
  </w:style>
  <w:style w:type="paragraph" w:customStyle="1" w:styleId="afffa">
    <w:name w:val="Рег. Заголовок для названий результата"/>
    <w:basedOn w:val="2-"/>
    <w:uiPriority w:val="99"/>
    <w:rsid w:val="00FC65BD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FC65BD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"/>
    <w:uiPriority w:val="99"/>
    <w:rsid w:val="00FC65BD"/>
    <w:pPr>
      <w:spacing w:after="0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fffb">
    <w:name w:val="Рег. Списки без буллетов"/>
    <w:basedOn w:val="ConsPlusNormal0"/>
    <w:uiPriority w:val="99"/>
    <w:rsid w:val="00FC65BD"/>
    <w:pPr>
      <w:spacing w:line="276" w:lineRule="auto"/>
      <w:ind w:left="709"/>
      <w:jc w:val="both"/>
    </w:pPr>
    <w:rPr>
      <w:rFonts w:ascii="Calibri" w:hAnsi="Calibri" w:cs="Times New Roman"/>
      <w:sz w:val="28"/>
      <w:szCs w:val="28"/>
    </w:rPr>
  </w:style>
  <w:style w:type="paragraph" w:customStyle="1" w:styleId="1ff9">
    <w:name w:val="Рег. Списки 1)"/>
    <w:basedOn w:val="afffb"/>
    <w:uiPriority w:val="99"/>
    <w:rsid w:val="00FC65BD"/>
  </w:style>
  <w:style w:type="paragraph" w:customStyle="1" w:styleId="1ffa">
    <w:name w:val="Рег. Списки два уровня: 1)  и а) б) в)"/>
    <w:basedOn w:val="1-21"/>
    <w:uiPriority w:val="99"/>
    <w:rsid w:val="00FC65BD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fffc">
    <w:name w:val="Рег. Списки одного уровня: а) б) в)"/>
    <w:basedOn w:val="1ffa"/>
    <w:uiPriority w:val="99"/>
    <w:rsid w:val="00FC65BD"/>
  </w:style>
  <w:style w:type="paragraph" w:customStyle="1" w:styleId="afffd">
    <w:name w:val="Рег. Списки без буллетов широкие"/>
    <w:basedOn w:val="a"/>
    <w:uiPriority w:val="99"/>
    <w:rsid w:val="00FC65BD"/>
    <w:pPr>
      <w:spacing w:after="0"/>
      <w:ind w:firstLine="540"/>
      <w:jc w:val="both"/>
    </w:pPr>
    <w:rPr>
      <w:rFonts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14"/>
    <w:uiPriority w:val="99"/>
    <w:rsid w:val="00FC65BD"/>
    <w:pPr>
      <w:spacing w:before="360" w:after="240" w:line="276" w:lineRule="auto"/>
      <w:jc w:val="center"/>
    </w:pPr>
    <w:rPr>
      <w:rFonts w:ascii="Calibri" w:hAnsi="Calibri" w:cs="Times New Roman"/>
      <w:i w:val="0"/>
      <w:iCs w:val="0"/>
    </w:rPr>
  </w:style>
  <w:style w:type="paragraph" w:customStyle="1" w:styleId="1ffb">
    <w:name w:val="Рег. Основной нумерованный 1. текст"/>
    <w:basedOn w:val="ConsPlusNormal0"/>
    <w:uiPriority w:val="99"/>
    <w:rsid w:val="00FC65BD"/>
    <w:pPr>
      <w:spacing w:line="276" w:lineRule="auto"/>
      <w:jc w:val="both"/>
    </w:pPr>
    <w:rPr>
      <w:rFonts w:ascii="Calibri" w:hAnsi="Calibri" w:cs="Times New Roman"/>
      <w:sz w:val="28"/>
      <w:szCs w:val="28"/>
    </w:rPr>
  </w:style>
  <w:style w:type="paragraph" w:customStyle="1" w:styleId="2f5">
    <w:name w:val="Без интервала2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ffc">
    <w:name w:val="Рецензия1"/>
    <w:uiPriority w:val="99"/>
    <w:rsid w:val="00FC65BD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116">
    <w:name w:val="Абзац списка11"/>
    <w:basedOn w:val="a"/>
    <w:uiPriority w:val="99"/>
    <w:rsid w:val="00FC65BD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uiPriority w:val="99"/>
    <w:rsid w:val="00FC65B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7">
    <w:name w:val="Знак2"/>
    <w:basedOn w:val="a"/>
    <w:uiPriority w:val="99"/>
    <w:rsid w:val="00FC65BD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2f8">
    <w:name w:val="Знак Знак Знак Знак Знак Знак Знак2"/>
    <w:basedOn w:val="a"/>
    <w:uiPriority w:val="99"/>
    <w:rsid w:val="00FC65BD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fe">
    <w:name w:val="РегламентГПЗУ"/>
    <w:basedOn w:val="2f4"/>
    <w:uiPriority w:val="99"/>
    <w:rsid w:val="00FC65B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2f9">
    <w:name w:val="РегламентГПЗУ2"/>
    <w:basedOn w:val="afffe"/>
    <w:uiPriority w:val="99"/>
    <w:rsid w:val="00FC65BD"/>
    <w:pPr>
      <w:tabs>
        <w:tab w:val="clear" w:pos="992"/>
        <w:tab w:val="clear" w:pos="1134"/>
        <w:tab w:val="clear" w:pos="9781"/>
        <w:tab w:val="left" w:pos="1418"/>
      </w:tabs>
    </w:pPr>
  </w:style>
  <w:style w:type="paragraph" w:customStyle="1" w:styleId="formattext">
    <w:name w:val="formattext"/>
    <w:basedOn w:val="a"/>
    <w:uiPriority w:val="99"/>
    <w:rsid w:val="00FC65BD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affff">
    <w:name w:val="Содержимое врезки"/>
    <w:basedOn w:val="a"/>
    <w:uiPriority w:val="99"/>
    <w:rsid w:val="00FC65BD"/>
  </w:style>
  <w:style w:type="paragraph" w:customStyle="1" w:styleId="affff0">
    <w:name w:val="Содержимое таблицы"/>
    <w:basedOn w:val="a"/>
    <w:uiPriority w:val="99"/>
    <w:rsid w:val="00FC65BD"/>
  </w:style>
  <w:style w:type="paragraph" w:customStyle="1" w:styleId="affff1">
    <w:name w:val="Заголовок таблицы"/>
    <w:basedOn w:val="affff0"/>
    <w:uiPriority w:val="99"/>
    <w:rsid w:val="00FC65BD"/>
  </w:style>
  <w:style w:type="paragraph" w:styleId="affff2">
    <w:name w:val="annotation text"/>
    <w:basedOn w:val="a"/>
    <w:link w:val="46"/>
    <w:uiPriority w:val="99"/>
    <w:semiHidden/>
    <w:rsid w:val="00FC65BD"/>
    <w:pPr>
      <w:spacing w:line="240" w:lineRule="auto"/>
    </w:pPr>
    <w:rPr>
      <w:sz w:val="20"/>
      <w:szCs w:val="20"/>
    </w:rPr>
  </w:style>
  <w:style w:type="character" w:customStyle="1" w:styleId="46">
    <w:name w:val="Текст примечания Знак4"/>
    <w:link w:val="affff2"/>
    <w:uiPriority w:val="99"/>
    <w:semiHidden/>
    <w:locked/>
    <w:rPr>
      <w:rFonts w:ascii="Calibri" w:hAnsi="Calibri" w:cs="Calibri"/>
      <w:color w:val="00000A"/>
      <w:kern w:val="1"/>
      <w:sz w:val="20"/>
      <w:szCs w:val="20"/>
      <w:lang w:val="x-none" w:eastAsia="zh-CN"/>
    </w:rPr>
  </w:style>
  <w:style w:type="paragraph" w:styleId="affff3">
    <w:name w:val="Balloon Text"/>
    <w:basedOn w:val="a"/>
    <w:link w:val="3f"/>
    <w:uiPriority w:val="99"/>
    <w:semiHidden/>
    <w:rsid w:val="00F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3f">
    <w:name w:val="Текст выноски Знак3"/>
    <w:link w:val="affff3"/>
    <w:uiPriority w:val="99"/>
    <w:semiHidden/>
    <w:locked/>
    <w:rPr>
      <w:color w:val="00000A"/>
      <w:kern w:val="1"/>
      <w:sz w:val="2"/>
      <w:szCs w:val="2"/>
      <w:lang w:val="x-none" w:eastAsia="zh-CN"/>
    </w:rPr>
  </w:style>
  <w:style w:type="paragraph" w:customStyle="1" w:styleId="2fa">
    <w:name w:val="Нижний колонтитул2"/>
    <w:basedOn w:val="a"/>
    <w:uiPriority w:val="99"/>
    <w:rsid w:val="00FC65BD"/>
  </w:style>
  <w:style w:type="paragraph" w:customStyle="1" w:styleId="2fb">
    <w:name w:val="Верхний колонтитул2"/>
    <w:basedOn w:val="a"/>
    <w:uiPriority w:val="99"/>
    <w:rsid w:val="00FC65BD"/>
  </w:style>
  <w:style w:type="paragraph" w:styleId="affff4">
    <w:name w:val="annotation subject"/>
    <w:basedOn w:val="2fc"/>
    <w:next w:val="2fc"/>
    <w:link w:val="2fd"/>
    <w:uiPriority w:val="99"/>
    <w:semiHidden/>
    <w:rsid w:val="00FC65BD"/>
    <w:rPr>
      <w:b/>
      <w:bCs/>
    </w:rPr>
  </w:style>
  <w:style w:type="character" w:customStyle="1" w:styleId="2fd">
    <w:name w:val="Тема примечания Знак2"/>
    <w:link w:val="affff4"/>
    <w:uiPriority w:val="99"/>
    <w:semiHidden/>
    <w:locked/>
    <w:rPr>
      <w:rFonts w:ascii="Calibri" w:hAnsi="Calibri" w:cs="Calibri"/>
      <w:b/>
      <w:bCs/>
      <w:color w:val="00000A"/>
      <w:kern w:val="1"/>
      <w:sz w:val="20"/>
      <w:szCs w:val="20"/>
      <w:lang w:val="x-none" w:eastAsia="zh-CN"/>
    </w:rPr>
  </w:style>
  <w:style w:type="paragraph" w:customStyle="1" w:styleId="3f0">
    <w:name w:val="Нижний колонтитул3"/>
    <w:basedOn w:val="a"/>
    <w:uiPriority w:val="99"/>
    <w:rsid w:val="00FC65BD"/>
  </w:style>
  <w:style w:type="paragraph" w:customStyle="1" w:styleId="3f1">
    <w:name w:val="Верхний колонтитул3"/>
    <w:basedOn w:val="a"/>
    <w:uiPriority w:val="99"/>
    <w:rsid w:val="00FC65BD"/>
  </w:style>
  <w:style w:type="paragraph" w:customStyle="1" w:styleId="3f2">
    <w:name w:val="Текст примечания3"/>
    <w:basedOn w:val="a"/>
    <w:uiPriority w:val="99"/>
    <w:rsid w:val="00FC65BD"/>
    <w:pPr>
      <w:overflowPunct w:val="0"/>
    </w:pPr>
    <w:rPr>
      <w:sz w:val="20"/>
      <w:szCs w:val="20"/>
    </w:rPr>
  </w:style>
  <w:style w:type="paragraph" w:styleId="affff5">
    <w:name w:val="footer"/>
    <w:basedOn w:val="a"/>
    <w:link w:val="1ffd"/>
    <w:uiPriority w:val="99"/>
    <w:rsid w:val="00FC65BD"/>
  </w:style>
  <w:style w:type="character" w:customStyle="1" w:styleId="1ffd">
    <w:name w:val="Нижний колонтитул Знак1"/>
    <w:link w:val="affff5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ff6">
    <w:name w:val="header"/>
    <w:basedOn w:val="a"/>
    <w:link w:val="1ffe"/>
    <w:uiPriority w:val="99"/>
    <w:rsid w:val="00FC65BD"/>
  </w:style>
  <w:style w:type="character" w:customStyle="1" w:styleId="1ffe">
    <w:name w:val="Верхний колонтитул Знак1"/>
    <w:link w:val="affff6"/>
    <w:uiPriority w:val="99"/>
    <w:semiHidden/>
    <w:locked/>
    <w:rPr>
      <w:rFonts w:ascii="Calibri" w:hAnsi="Calibri" w:cs="Calibri"/>
      <w:color w:val="00000A"/>
      <w:kern w:val="1"/>
      <w:lang w:val="x-none" w:eastAsia="zh-CN"/>
    </w:rPr>
  </w:style>
  <w:style w:type="paragraph" w:styleId="affff7">
    <w:name w:val="footnote text"/>
    <w:basedOn w:val="a"/>
    <w:link w:val="1fff"/>
    <w:uiPriority w:val="99"/>
    <w:semiHidden/>
    <w:rsid w:val="00FC65BD"/>
    <w:rPr>
      <w:sz w:val="20"/>
      <w:szCs w:val="20"/>
    </w:rPr>
  </w:style>
  <w:style w:type="character" w:customStyle="1" w:styleId="1fff">
    <w:name w:val="Текст сноски Знак1"/>
    <w:link w:val="affff7"/>
    <w:uiPriority w:val="99"/>
    <w:semiHidden/>
    <w:locked/>
    <w:rPr>
      <w:rFonts w:ascii="Calibri" w:hAnsi="Calibri" w:cs="Calibri"/>
      <w:color w:val="00000A"/>
      <w:kern w:val="1"/>
      <w:sz w:val="20"/>
      <w:szCs w:val="20"/>
      <w:lang w:val="x-none" w:eastAsia="zh-CN"/>
    </w:rPr>
  </w:style>
  <w:style w:type="paragraph" w:customStyle="1" w:styleId="2fc">
    <w:name w:val="Текст примечания2"/>
    <w:basedOn w:val="a"/>
    <w:uiPriority w:val="99"/>
    <w:rsid w:val="00FC65BD"/>
    <w:rPr>
      <w:sz w:val="20"/>
      <w:szCs w:val="20"/>
    </w:rPr>
  </w:style>
  <w:style w:type="paragraph" w:customStyle="1" w:styleId="47">
    <w:name w:val="Текст примечания4"/>
    <w:basedOn w:val="a"/>
    <w:uiPriority w:val="99"/>
    <w:rsid w:val="00FC65BD"/>
    <w:rPr>
      <w:sz w:val="20"/>
      <w:szCs w:val="20"/>
    </w:rPr>
  </w:style>
  <w:style w:type="table" w:styleId="affff8">
    <w:name w:val="Table Grid"/>
    <w:basedOn w:val="a1"/>
    <w:locked/>
    <w:rsid w:val="004A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footnote reference"/>
    <w:basedOn w:val="a0"/>
    <w:uiPriority w:val="99"/>
    <w:semiHidden/>
    <w:unhideWhenUsed/>
    <w:rsid w:val="0072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hyperlink" Target="consultantplus://offline/ref=9EB93FDBD9E30F855AC65F42343F04A534A7861998377037BDDA3C4298B5AB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slugi.mosreg.ru/" TargetMode="External"/><Relationship Id="rId20" Type="http://schemas.openxmlformats.org/officeDocument/2006/relationships/hyperlink" Target="consultantplus://offline/ref=9EB93FDBD9E30F855AC65F42343F04A534A9801994377037BDDA3C4298B5ABI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/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slugi.mosreg.ru/" TargetMode="External"/><Relationship Id="rId23" Type="http://schemas.openxmlformats.org/officeDocument/2006/relationships/footer" Target="footer5.xml"/><Relationship Id="rId28" Type="http://schemas.openxmlformats.org/officeDocument/2006/relationships/header" Target="header3.xml"/><Relationship Id="rId10" Type="http://schemas.openxmlformats.org/officeDocument/2006/relationships/hyperlink" Target="http://uslugi.mosreg.ru/" TargetMode="External"/><Relationship Id="rId19" Type="http://schemas.openxmlformats.org/officeDocument/2006/relationships/hyperlink" Target="consultantplus://offline/ref=9EB93FDBD9E30F855AC65F42343F04A534AD80159C337037BDDA3C4298B5ABI" TargetMode="Externa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09DB-504A-4DEA-892C-942E3C7F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32</Pages>
  <Words>12614</Words>
  <Characters>71901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84347</CharactersWithSpaces>
  <SharedDoc>false</SharedDoc>
  <HLinks>
    <vt:vector size="60" baseType="variant"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consultantplus://offline/ref=9EB93FDBD9E30F855AC65F42343F04A534A9801994377037BDDA3C4298B5ABI</vt:lpwstr>
      </vt:variant>
      <vt:variant>
        <vt:lpwstr/>
      </vt:variant>
      <vt:variant>
        <vt:i4>4194313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consultantplus://offline/ref=9EB93FDBD9E30F855AC65F42343F04A534AD80159C337037BDDA3C4298B5ABI</vt:lpwstr>
      </vt:variant>
      <vt:variant>
        <vt:lpwstr/>
      </vt:variant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consultantplus://offline/ref=9EB93FDBD9E30F855AC65F42343F04A534A7861998377037BDDA3C4298B5ABI</vt:lpwstr>
      </vt:variant>
      <vt:variant>
        <vt:lpwstr/>
      </vt:variant>
      <vt:variant>
        <vt:i4>6029382</vt:i4>
      </vt:variant>
      <vt:variant>
        <vt:i4>21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18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12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9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cp:lastModifiedBy>User</cp:lastModifiedBy>
  <cp:revision>15</cp:revision>
  <cp:lastPrinted>2018-10-08T09:46:00Z</cp:lastPrinted>
  <dcterms:created xsi:type="dcterms:W3CDTF">2018-10-05T13:49:00Z</dcterms:created>
  <dcterms:modified xsi:type="dcterms:W3CDTF">2018-10-08T11:59:00Z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4.78183505088296E-302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