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F19AC" w:rsidRDefault="006F19AC" w:rsidP="00A471C5">
      <w:pPr>
        <w:rPr>
          <w:rFonts w:ascii="Times New Roman" w:hAnsi="Times New Roman"/>
          <w:sz w:val="28"/>
          <w:szCs w:val="28"/>
        </w:rPr>
      </w:pPr>
    </w:p>
    <w:p w:rsidR="006F19AC" w:rsidRDefault="006F19AC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113FDD" w:rsidRDefault="00113FDD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1625E" w:rsidRDefault="0061625E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B71542" w:rsidRDefault="00B71542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61625E" w:rsidRDefault="0061625E" w:rsidP="00A471C5">
      <w:pPr>
        <w:ind w:left="50"/>
        <w:jc w:val="center"/>
        <w:rPr>
          <w:rFonts w:ascii="Times New Roman" w:hAnsi="Times New Roman"/>
          <w:sz w:val="28"/>
          <w:szCs w:val="28"/>
        </w:rPr>
      </w:pPr>
    </w:p>
    <w:p w:rsidR="00113FDD" w:rsidRDefault="00113FDD" w:rsidP="00A471C5">
      <w:pPr>
        <w:rPr>
          <w:rFonts w:ascii="Times New Roman" w:hAnsi="Times New Roman"/>
          <w:sz w:val="28"/>
          <w:szCs w:val="28"/>
        </w:rPr>
      </w:pPr>
    </w:p>
    <w:p w:rsidR="00D35943" w:rsidRPr="0071523E" w:rsidRDefault="00D35943" w:rsidP="00B71542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1523E">
        <w:rPr>
          <w:rFonts w:ascii="Times New Roman" w:hAnsi="Times New Roman"/>
          <w:b w:val="0"/>
          <w:sz w:val="28"/>
          <w:szCs w:val="28"/>
        </w:rPr>
        <w:t>Об утверждении Положения об оплате труда</w:t>
      </w:r>
    </w:p>
    <w:p w:rsidR="002B0F39" w:rsidRPr="0071523E" w:rsidRDefault="00D35943" w:rsidP="00B7154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1523E">
        <w:rPr>
          <w:rFonts w:ascii="Times New Roman" w:hAnsi="Times New Roman"/>
          <w:b w:val="0"/>
          <w:sz w:val="28"/>
          <w:szCs w:val="28"/>
        </w:rPr>
        <w:t xml:space="preserve">работников муниципальных учреждений </w:t>
      </w:r>
      <w:r w:rsidRPr="0071523E">
        <w:rPr>
          <w:rFonts w:ascii="Times New Roman" w:hAnsi="Times New Roman"/>
          <w:b w:val="0"/>
          <w:bCs w:val="0"/>
          <w:sz w:val="28"/>
          <w:szCs w:val="28"/>
        </w:rPr>
        <w:t>городского округа Красногорск</w:t>
      </w:r>
      <w:r w:rsidR="0071523E" w:rsidRPr="0071523E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71523E" w:rsidRPr="0071523E">
        <w:rPr>
          <w:rFonts w:ascii="Times New Roman" w:hAnsi="Times New Roman"/>
          <w:b w:val="0"/>
          <w:sz w:val="28"/>
          <w:szCs w:val="28"/>
        </w:rPr>
        <w:t xml:space="preserve"> </w:t>
      </w:r>
      <w:r w:rsidR="00AA7F3B" w:rsidRPr="00AA7F3B">
        <w:rPr>
          <w:rFonts w:ascii="Times New Roman" w:hAnsi="Times New Roman"/>
          <w:b w:val="0"/>
          <w:sz w:val="28"/>
          <w:szCs w:val="28"/>
        </w:rPr>
        <w:t xml:space="preserve">реализующих дополнительные общеобразовательные программы </w:t>
      </w:r>
      <w:r w:rsidR="00AA7F3B" w:rsidRPr="00AA7F3B">
        <w:rPr>
          <w:rFonts w:ascii="Times New Roman" w:hAnsi="Times New Roman"/>
          <w:b w:val="0"/>
          <w:sz w:val="28"/>
          <w:szCs w:val="28"/>
        </w:rPr>
        <w:br/>
        <w:t>в области физической культуры и спорта</w:t>
      </w:r>
    </w:p>
    <w:p w:rsidR="00D35943" w:rsidRPr="00D35943" w:rsidRDefault="00D35943" w:rsidP="00B71542">
      <w:pPr>
        <w:rPr>
          <w:rFonts w:ascii="Times New Roman" w:hAnsi="Times New Roman"/>
          <w:sz w:val="28"/>
          <w:szCs w:val="28"/>
        </w:rPr>
      </w:pPr>
    </w:p>
    <w:p w:rsidR="00F40BC8" w:rsidRPr="00F40BC8" w:rsidRDefault="001815A3" w:rsidP="00B715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F40BC8">
        <w:rPr>
          <w:rFonts w:ascii="Times New Roman" w:hAnsi="Times New Roman"/>
          <w:sz w:val="28"/>
          <w:szCs w:val="28"/>
        </w:rPr>
        <w:t>В</w:t>
      </w:r>
      <w:r w:rsidR="00F40BC8" w:rsidRPr="00576110">
        <w:rPr>
          <w:rFonts w:ascii="Times New Roman" w:hAnsi="Times New Roman"/>
          <w:sz w:val="28"/>
          <w:szCs w:val="28"/>
        </w:rPr>
        <w:t xml:space="preserve"> соответствии с Федеральным законом от </w:t>
      </w:r>
      <w:r w:rsidR="00F40BC8">
        <w:rPr>
          <w:rFonts w:ascii="Times New Roman" w:hAnsi="Times New Roman"/>
          <w:sz w:val="28"/>
          <w:szCs w:val="28"/>
        </w:rPr>
        <w:t>30.04.2021</w:t>
      </w:r>
      <w:r w:rsidR="00F40BC8" w:rsidRPr="00576110">
        <w:rPr>
          <w:rFonts w:ascii="Times New Roman" w:hAnsi="Times New Roman"/>
          <w:sz w:val="28"/>
          <w:szCs w:val="28"/>
        </w:rPr>
        <w:t xml:space="preserve"> </w:t>
      </w:r>
      <w:r w:rsidR="00F40BC8">
        <w:rPr>
          <w:rFonts w:ascii="Times New Roman" w:hAnsi="Times New Roman"/>
          <w:sz w:val="28"/>
          <w:szCs w:val="28"/>
        </w:rPr>
        <w:t>№</w:t>
      </w:r>
      <w:r w:rsidR="00F40BC8" w:rsidRPr="00F40BC8">
        <w:rPr>
          <w:rFonts w:ascii="Times New Roman" w:hAnsi="Times New Roman"/>
          <w:sz w:val="28"/>
          <w:szCs w:val="28"/>
        </w:rPr>
        <w:t xml:space="preserve">127-ФЗ "О внесении изменений в Федеральный закон </w:t>
      </w:r>
      <w:r w:rsidR="00B04C7F">
        <w:rPr>
          <w:rFonts w:ascii="Times New Roman" w:hAnsi="Times New Roman"/>
          <w:sz w:val="28"/>
          <w:szCs w:val="28"/>
        </w:rPr>
        <w:t>«</w:t>
      </w:r>
      <w:r w:rsidR="00F40BC8" w:rsidRPr="00F40BC8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B04C7F">
        <w:rPr>
          <w:rFonts w:ascii="Times New Roman" w:hAnsi="Times New Roman"/>
          <w:sz w:val="28"/>
          <w:szCs w:val="28"/>
        </w:rPr>
        <w:t>»</w:t>
      </w:r>
      <w:r w:rsidR="00F40BC8" w:rsidRPr="00F40BC8">
        <w:rPr>
          <w:rFonts w:ascii="Times New Roman" w:hAnsi="Times New Roman"/>
          <w:sz w:val="28"/>
          <w:szCs w:val="28"/>
        </w:rPr>
        <w:t xml:space="preserve"> и Федеральный закон </w:t>
      </w:r>
      <w:r w:rsidR="008B39CB">
        <w:rPr>
          <w:rFonts w:ascii="Times New Roman" w:hAnsi="Times New Roman"/>
          <w:sz w:val="28"/>
          <w:szCs w:val="28"/>
        </w:rPr>
        <w:t>«</w:t>
      </w:r>
      <w:r w:rsidR="00F40BC8" w:rsidRPr="00F40BC8">
        <w:rPr>
          <w:rFonts w:ascii="Times New Roman" w:hAnsi="Times New Roman"/>
          <w:sz w:val="28"/>
          <w:szCs w:val="28"/>
        </w:rPr>
        <w:t>Об обра</w:t>
      </w:r>
      <w:r w:rsidR="00F40BC8">
        <w:rPr>
          <w:rFonts w:ascii="Times New Roman" w:hAnsi="Times New Roman"/>
          <w:sz w:val="28"/>
          <w:szCs w:val="28"/>
        </w:rPr>
        <w:t>зовании в Российской Федерации</w:t>
      </w:r>
      <w:r w:rsidR="001B0673">
        <w:rPr>
          <w:rFonts w:ascii="Times New Roman" w:hAnsi="Times New Roman"/>
          <w:sz w:val="28"/>
          <w:szCs w:val="28"/>
        </w:rPr>
        <w:t xml:space="preserve">», </w:t>
      </w:r>
      <w:r w:rsidR="00F40BC8" w:rsidRPr="00F40BC8">
        <w:rPr>
          <w:rFonts w:ascii="Times New Roman" w:hAnsi="Times New Roman"/>
          <w:sz w:val="28"/>
          <w:szCs w:val="28"/>
        </w:rPr>
        <w:t>Федеральным законом</w:t>
      </w:r>
      <w:r w:rsidR="00F40BC8" w:rsidRPr="00FA39FB">
        <w:rPr>
          <w:rFonts w:ascii="Times New Roman" w:hAnsi="Times New Roman"/>
          <w:sz w:val="28"/>
          <w:szCs w:val="28"/>
        </w:rPr>
        <w:t xml:space="preserve"> от 06.10.2003 </w:t>
      </w:r>
      <w:r w:rsidR="00F40BC8">
        <w:rPr>
          <w:rFonts w:ascii="Times New Roman" w:hAnsi="Times New Roman"/>
          <w:sz w:val="28"/>
          <w:szCs w:val="28"/>
        </w:rPr>
        <w:t>№</w:t>
      </w:r>
      <w:r w:rsidR="00F40BC8" w:rsidRPr="00FA39FB">
        <w:rPr>
          <w:rFonts w:ascii="Times New Roman" w:hAnsi="Times New Roman"/>
          <w:sz w:val="28"/>
          <w:szCs w:val="28"/>
        </w:rPr>
        <w:t xml:space="preserve">131-ФЗ </w:t>
      </w:r>
      <w:r w:rsidR="00F40BC8" w:rsidRPr="00967694">
        <w:rPr>
          <w:rFonts w:ascii="Times New Roman" w:hAnsi="Times New Roman"/>
          <w:sz w:val="28"/>
          <w:szCs w:val="28"/>
        </w:rPr>
        <w:t>«</w:t>
      </w:r>
      <w:r w:rsidR="00F40BC8" w:rsidRPr="00FA39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0BC8">
        <w:rPr>
          <w:rFonts w:ascii="Times New Roman" w:hAnsi="Times New Roman"/>
          <w:sz w:val="28"/>
          <w:szCs w:val="28"/>
        </w:rPr>
        <w:t xml:space="preserve">», </w:t>
      </w:r>
      <w:r w:rsidR="002677A4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от 01.07.2022 </w:t>
      </w:r>
      <w:r w:rsidR="00B71542">
        <w:rPr>
          <w:rFonts w:ascii="Times New Roman" w:hAnsi="Times New Roman"/>
          <w:sz w:val="28"/>
          <w:szCs w:val="28"/>
        </w:rPr>
        <w:t xml:space="preserve">№1681/7 </w:t>
      </w:r>
      <w:r w:rsidR="002677A4">
        <w:rPr>
          <w:rFonts w:ascii="Times New Roman" w:hAnsi="Times New Roman"/>
          <w:sz w:val="28"/>
          <w:szCs w:val="28"/>
        </w:rPr>
        <w:t>«Об изменении основного вида деятельности</w:t>
      </w:r>
      <w:r w:rsidR="002677A4" w:rsidRPr="00CB0CFE">
        <w:rPr>
          <w:rFonts w:ascii="Times New Roman" w:hAnsi="Times New Roman"/>
          <w:sz w:val="28"/>
          <w:szCs w:val="28"/>
        </w:rPr>
        <w:t xml:space="preserve"> муниципальных </w:t>
      </w:r>
      <w:r w:rsidR="002677A4">
        <w:rPr>
          <w:rFonts w:ascii="Times New Roman" w:hAnsi="Times New Roman"/>
          <w:sz w:val="28"/>
          <w:szCs w:val="28"/>
        </w:rPr>
        <w:t>учреждений городского округа Красногорск, осуществляющих спортивную подготовку,</w:t>
      </w:r>
      <w:r w:rsidR="002677A4" w:rsidRPr="004432AE">
        <w:rPr>
          <w:rFonts w:ascii="Times New Roman" w:hAnsi="Times New Roman"/>
          <w:sz w:val="28"/>
          <w:szCs w:val="28"/>
        </w:rPr>
        <w:t xml:space="preserve"> </w:t>
      </w:r>
      <w:r w:rsidR="00B71542">
        <w:rPr>
          <w:rFonts w:ascii="Times New Roman" w:hAnsi="Times New Roman"/>
          <w:sz w:val="28"/>
          <w:szCs w:val="28"/>
        </w:rPr>
        <w:t xml:space="preserve">с </w:t>
      </w:r>
      <w:r w:rsidR="002677A4">
        <w:rPr>
          <w:rFonts w:ascii="Times New Roman" w:hAnsi="Times New Roman"/>
          <w:sz w:val="28"/>
          <w:szCs w:val="28"/>
        </w:rPr>
        <w:t>01 января</w:t>
      </w:r>
      <w:r w:rsidR="002677A4" w:rsidRPr="00D32DF9">
        <w:rPr>
          <w:rFonts w:ascii="Times New Roman" w:hAnsi="Times New Roman"/>
          <w:sz w:val="28"/>
          <w:szCs w:val="28"/>
        </w:rPr>
        <w:t xml:space="preserve"> 2023 года</w:t>
      </w:r>
      <w:r w:rsidR="002677A4">
        <w:rPr>
          <w:rFonts w:ascii="Times New Roman" w:hAnsi="Times New Roman"/>
          <w:sz w:val="28"/>
          <w:szCs w:val="28"/>
        </w:rPr>
        <w:t>», У</w:t>
      </w:r>
      <w:r w:rsidR="00F40BC8" w:rsidRPr="00D32DF9">
        <w:rPr>
          <w:rFonts w:ascii="Times New Roman" w:hAnsi="Times New Roman"/>
          <w:sz w:val="28"/>
          <w:szCs w:val="28"/>
        </w:rPr>
        <w:t>ставом городского округа Красногорск Московской области</w:t>
      </w:r>
      <w:r w:rsidR="00F40BC8">
        <w:rPr>
          <w:rFonts w:ascii="Times New Roman" w:hAnsi="Times New Roman"/>
          <w:sz w:val="28"/>
          <w:szCs w:val="28"/>
        </w:rPr>
        <w:t>,</w:t>
      </w:r>
      <w:r w:rsidR="002677A4">
        <w:rPr>
          <w:rFonts w:ascii="Times New Roman" w:hAnsi="Times New Roman"/>
          <w:sz w:val="28"/>
          <w:szCs w:val="28"/>
        </w:rPr>
        <w:t xml:space="preserve"> </w:t>
      </w:r>
      <w:r w:rsidR="00F40BC8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270D5" w:rsidRPr="00AA7F3B" w:rsidRDefault="005464F2" w:rsidP="00B7154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E270D5">
        <w:rPr>
          <w:rFonts w:ascii="Times New Roman" w:hAnsi="Times New Roman"/>
          <w:b w:val="0"/>
          <w:sz w:val="28"/>
          <w:szCs w:val="28"/>
        </w:rPr>
        <w:t>1.</w:t>
      </w:r>
      <w:r w:rsidR="00D35943" w:rsidRPr="00D35943">
        <w:rPr>
          <w:rFonts w:ascii="Times New Roman" w:hAnsi="Times New Roman"/>
          <w:b w:val="0"/>
          <w:sz w:val="28"/>
          <w:szCs w:val="28"/>
        </w:rPr>
        <w:t>Утвердить</w:t>
      </w:r>
      <w:r w:rsidR="00D35943">
        <w:rPr>
          <w:rFonts w:ascii="Times New Roman" w:eastAsia="Calibri" w:hAnsi="Times New Roman"/>
          <w:sz w:val="28"/>
          <w:szCs w:val="28"/>
        </w:rPr>
        <w:t xml:space="preserve"> </w:t>
      </w:r>
      <w:r w:rsidR="00D35943" w:rsidRPr="00D35943">
        <w:rPr>
          <w:rFonts w:ascii="Times New Roman" w:hAnsi="Times New Roman"/>
          <w:b w:val="0"/>
          <w:sz w:val="28"/>
          <w:szCs w:val="28"/>
        </w:rPr>
        <w:t>Положени</w:t>
      </w:r>
      <w:r w:rsidR="00D35943">
        <w:rPr>
          <w:rFonts w:ascii="Times New Roman" w:hAnsi="Times New Roman"/>
          <w:b w:val="0"/>
          <w:sz w:val="28"/>
          <w:szCs w:val="28"/>
        </w:rPr>
        <w:t>е</w:t>
      </w:r>
      <w:r w:rsidR="00D35943" w:rsidRPr="00D35943">
        <w:rPr>
          <w:rFonts w:ascii="Times New Roman" w:hAnsi="Times New Roman"/>
          <w:b w:val="0"/>
          <w:sz w:val="28"/>
          <w:szCs w:val="28"/>
        </w:rPr>
        <w:t xml:space="preserve"> об оплате труда</w:t>
      </w:r>
      <w:r w:rsidR="00D35943">
        <w:rPr>
          <w:rFonts w:ascii="Times New Roman" w:hAnsi="Times New Roman"/>
          <w:b w:val="0"/>
          <w:sz w:val="28"/>
          <w:szCs w:val="28"/>
        </w:rPr>
        <w:t xml:space="preserve"> </w:t>
      </w:r>
      <w:r w:rsidR="00D35943" w:rsidRPr="00D35943">
        <w:rPr>
          <w:rFonts w:ascii="Times New Roman" w:hAnsi="Times New Roman"/>
          <w:b w:val="0"/>
          <w:sz w:val="28"/>
          <w:szCs w:val="28"/>
        </w:rPr>
        <w:t>работников муниципальных учреждений</w:t>
      </w:r>
      <w:r w:rsidR="00D35943">
        <w:rPr>
          <w:rFonts w:ascii="Times New Roman" w:hAnsi="Times New Roman"/>
          <w:b w:val="0"/>
          <w:sz w:val="28"/>
          <w:szCs w:val="28"/>
        </w:rPr>
        <w:t xml:space="preserve"> </w:t>
      </w:r>
      <w:r w:rsidR="00D35943" w:rsidRPr="00D35943">
        <w:rPr>
          <w:rFonts w:ascii="Times New Roman" w:hAnsi="Times New Roman"/>
          <w:b w:val="0"/>
          <w:bCs w:val="0"/>
          <w:sz w:val="28"/>
          <w:szCs w:val="28"/>
        </w:rPr>
        <w:t>городского округа Красногорск</w:t>
      </w:r>
      <w:r w:rsidR="00E270D5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270D5" w:rsidRPr="00E270D5">
        <w:rPr>
          <w:rFonts w:ascii="Times New Roman" w:hAnsi="Times New Roman"/>
          <w:b w:val="0"/>
          <w:sz w:val="28"/>
          <w:szCs w:val="28"/>
        </w:rPr>
        <w:t xml:space="preserve"> </w:t>
      </w:r>
      <w:r w:rsidR="00AA7F3B" w:rsidRPr="00AA7F3B">
        <w:rPr>
          <w:rFonts w:ascii="Times New Roman" w:hAnsi="Times New Roman"/>
          <w:b w:val="0"/>
          <w:sz w:val="28"/>
          <w:szCs w:val="28"/>
        </w:rPr>
        <w:t>реализующих доп</w:t>
      </w:r>
      <w:r w:rsidR="00AA7F3B">
        <w:rPr>
          <w:rFonts w:ascii="Times New Roman" w:hAnsi="Times New Roman"/>
          <w:b w:val="0"/>
          <w:sz w:val="28"/>
          <w:szCs w:val="28"/>
        </w:rPr>
        <w:t xml:space="preserve">олнительные общеобразовательные программы </w:t>
      </w:r>
      <w:r w:rsidR="00AA7F3B" w:rsidRPr="00AA7F3B">
        <w:rPr>
          <w:rFonts w:ascii="Times New Roman" w:hAnsi="Times New Roman"/>
          <w:b w:val="0"/>
          <w:sz w:val="28"/>
          <w:szCs w:val="28"/>
        </w:rPr>
        <w:t>в области физической культуры и спорта</w:t>
      </w:r>
      <w:r w:rsidR="00AA7F3B">
        <w:rPr>
          <w:rFonts w:ascii="Times New Roman" w:hAnsi="Times New Roman"/>
          <w:b w:val="0"/>
          <w:sz w:val="28"/>
          <w:szCs w:val="28"/>
        </w:rPr>
        <w:t xml:space="preserve"> </w:t>
      </w:r>
      <w:r w:rsidR="00D35943">
        <w:rPr>
          <w:rFonts w:ascii="Times New Roman" w:hAnsi="Times New Roman"/>
          <w:b w:val="0"/>
          <w:bCs w:val="0"/>
          <w:sz w:val="28"/>
          <w:szCs w:val="28"/>
        </w:rPr>
        <w:t>(Приложение</w:t>
      </w:r>
      <w:r w:rsidR="007578FF">
        <w:rPr>
          <w:rFonts w:ascii="Times New Roman" w:hAnsi="Times New Roman"/>
          <w:b w:val="0"/>
          <w:bCs w:val="0"/>
          <w:sz w:val="28"/>
          <w:szCs w:val="28"/>
        </w:rPr>
        <w:t xml:space="preserve"> №1</w:t>
      </w:r>
      <w:r w:rsidR="00D35943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D736A3" w:rsidRPr="00D35943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E270D5" w:rsidRPr="00241758" w:rsidRDefault="005464F2" w:rsidP="00B7154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E270D5" w:rsidRPr="00241758">
        <w:rPr>
          <w:rFonts w:ascii="Times New Roman" w:hAnsi="Times New Roman"/>
          <w:b w:val="0"/>
          <w:sz w:val="28"/>
          <w:szCs w:val="28"/>
        </w:rPr>
        <w:t xml:space="preserve">2. </w:t>
      </w:r>
      <w:r w:rsidR="005B35AB" w:rsidRPr="00241758">
        <w:rPr>
          <w:rFonts w:ascii="Times New Roman" w:hAnsi="Times New Roman"/>
          <w:b w:val="0"/>
          <w:sz w:val="28"/>
          <w:szCs w:val="28"/>
        </w:rPr>
        <w:t>Признат</w:t>
      </w:r>
      <w:r w:rsidR="001B0673">
        <w:rPr>
          <w:rFonts w:ascii="Times New Roman" w:hAnsi="Times New Roman"/>
          <w:b w:val="0"/>
          <w:sz w:val="28"/>
          <w:szCs w:val="28"/>
        </w:rPr>
        <w:t>ь утратившим силу постановление</w:t>
      </w:r>
      <w:r w:rsidR="005B35AB" w:rsidRPr="00241758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Красногорск от 30.12.2016 №2915/12</w:t>
      </w:r>
      <w:r w:rsidR="00241758" w:rsidRPr="00241758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об оплате труда</w:t>
      </w:r>
      <w:r w:rsidR="00241758">
        <w:rPr>
          <w:rFonts w:ascii="Times New Roman" w:hAnsi="Times New Roman"/>
          <w:b w:val="0"/>
          <w:sz w:val="28"/>
          <w:szCs w:val="28"/>
        </w:rPr>
        <w:t xml:space="preserve"> </w:t>
      </w:r>
      <w:r w:rsidR="00241758" w:rsidRPr="00241758">
        <w:rPr>
          <w:rFonts w:ascii="Times New Roman" w:hAnsi="Times New Roman"/>
          <w:b w:val="0"/>
          <w:sz w:val="28"/>
          <w:szCs w:val="28"/>
        </w:rPr>
        <w:t xml:space="preserve">работников муниципальных учреждений </w:t>
      </w:r>
      <w:r w:rsidR="00241758" w:rsidRPr="00241758">
        <w:rPr>
          <w:rFonts w:ascii="Times New Roman" w:hAnsi="Times New Roman"/>
          <w:b w:val="0"/>
          <w:bCs w:val="0"/>
          <w:sz w:val="28"/>
          <w:szCs w:val="28"/>
        </w:rPr>
        <w:t>Красногорск</w:t>
      </w:r>
      <w:r w:rsidR="00241758">
        <w:rPr>
          <w:rFonts w:ascii="Times New Roman" w:hAnsi="Times New Roman"/>
          <w:b w:val="0"/>
          <w:bCs w:val="0"/>
          <w:sz w:val="28"/>
          <w:szCs w:val="28"/>
        </w:rPr>
        <w:t>ого муниципального района</w:t>
      </w:r>
      <w:r w:rsidR="00241758" w:rsidRPr="00241758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241758" w:rsidRPr="00241758">
        <w:rPr>
          <w:rFonts w:ascii="Times New Roman" w:hAnsi="Times New Roman"/>
          <w:b w:val="0"/>
          <w:sz w:val="28"/>
          <w:szCs w:val="28"/>
        </w:rPr>
        <w:t xml:space="preserve"> осуществляющих спортивную подготовку</w:t>
      </w:r>
      <w:r w:rsidR="00241758">
        <w:rPr>
          <w:rFonts w:ascii="Times New Roman" w:hAnsi="Times New Roman"/>
          <w:b w:val="0"/>
          <w:sz w:val="28"/>
          <w:szCs w:val="28"/>
        </w:rPr>
        <w:t>»</w:t>
      </w:r>
      <w:r w:rsidR="00A471C5">
        <w:rPr>
          <w:rFonts w:ascii="Times New Roman" w:hAnsi="Times New Roman"/>
          <w:b w:val="0"/>
          <w:sz w:val="28"/>
          <w:szCs w:val="28"/>
        </w:rPr>
        <w:t xml:space="preserve"> </w:t>
      </w:r>
      <w:r w:rsidR="0094021E">
        <w:rPr>
          <w:rFonts w:ascii="Times New Roman" w:hAnsi="Times New Roman"/>
          <w:b w:val="0"/>
          <w:sz w:val="28"/>
          <w:szCs w:val="28"/>
        </w:rPr>
        <w:t xml:space="preserve">с </w:t>
      </w:r>
      <w:r w:rsidR="00A471C5">
        <w:rPr>
          <w:rFonts w:ascii="Times New Roman" w:hAnsi="Times New Roman"/>
          <w:b w:val="0"/>
          <w:sz w:val="28"/>
          <w:szCs w:val="28"/>
        </w:rPr>
        <w:t>31 августа 2023 года</w:t>
      </w:r>
      <w:r w:rsidR="00241758">
        <w:rPr>
          <w:rFonts w:ascii="Times New Roman" w:hAnsi="Times New Roman"/>
          <w:b w:val="0"/>
          <w:sz w:val="28"/>
          <w:szCs w:val="28"/>
        </w:rPr>
        <w:t>.</w:t>
      </w:r>
    </w:p>
    <w:p w:rsidR="006F19AC" w:rsidRDefault="006151FF" w:rsidP="00B715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64F2">
        <w:rPr>
          <w:rFonts w:ascii="Times New Roman" w:hAnsi="Times New Roman"/>
          <w:sz w:val="28"/>
          <w:szCs w:val="28"/>
        </w:rPr>
        <w:t>3</w:t>
      </w:r>
      <w:r w:rsidR="002B0F39" w:rsidRPr="00D736A3">
        <w:rPr>
          <w:rFonts w:ascii="Times New Roman" w:hAnsi="Times New Roman"/>
          <w:sz w:val="28"/>
          <w:szCs w:val="28"/>
        </w:rPr>
        <w:t xml:space="preserve">. </w:t>
      </w:r>
      <w:r w:rsidR="00961D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5464F2">
        <w:rPr>
          <w:rFonts w:ascii="Times New Roman" w:hAnsi="Times New Roman"/>
          <w:sz w:val="28"/>
          <w:szCs w:val="28"/>
        </w:rPr>
        <w:t xml:space="preserve">01 </w:t>
      </w:r>
      <w:r w:rsidR="008C3781">
        <w:rPr>
          <w:rFonts w:ascii="Times New Roman" w:hAnsi="Times New Roman"/>
          <w:sz w:val="28"/>
          <w:szCs w:val="28"/>
        </w:rPr>
        <w:t>сентября</w:t>
      </w:r>
      <w:r w:rsidR="005464F2">
        <w:rPr>
          <w:rFonts w:ascii="Times New Roman" w:hAnsi="Times New Roman"/>
          <w:sz w:val="28"/>
          <w:szCs w:val="28"/>
        </w:rPr>
        <w:t xml:space="preserve"> 2023 года</w:t>
      </w:r>
      <w:r w:rsidR="00961D2C">
        <w:rPr>
          <w:rFonts w:ascii="Times New Roman" w:hAnsi="Times New Roman"/>
          <w:sz w:val="28"/>
          <w:szCs w:val="28"/>
        </w:rPr>
        <w:t>.</w:t>
      </w:r>
    </w:p>
    <w:p w:rsidR="005D2BDD" w:rsidRPr="00D736A3" w:rsidRDefault="006151FF" w:rsidP="00B71542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2749">
        <w:rPr>
          <w:rFonts w:ascii="Times New Roman" w:hAnsi="Times New Roman"/>
          <w:sz w:val="28"/>
          <w:szCs w:val="28"/>
        </w:rPr>
        <w:t>4.</w:t>
      </w:r>
      <w:r w:rsidR="00B71542">
        <w:rPr>
          <w:rFonts w:ascii="Times New Roman" w:hAnsi="Times New Roman"/>
          <w:sz w:val="28"/>
          <w:szCs w:val="28"/>
        </w:rPr>
        <w:t xml:space="preserve"> </w:t>
      </w:r>
      <w:r w:rsidR="00961D2C" w:rsidRPr="00D736A3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961D2C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961D2C" w:rsidRPr="00D736A3">
        <w:rPr>
          <w:rFonts w:ascii="Times New Roman" w:hAnsi="Times New Roman"/>
          <w:sz w:val="28"/>
          <w:szCs w:val="28"/>
        </w:rPr>
        <w:t>.</w:t>
      </w:r>
    </w:p>
    <w:p w:rsidR="00D736A3" w:rsidRPr="00DF2367" w:rsidRDefault="006151FF" w:rsidP="00B71542">
      <w:pPr>
        <w:tabs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4C56">
        <w:rPr>
          <w:rFonts w:ascii="Times New Roman" w:hAnsi="Times New Roman"/>
          <w:sz w:val="28"/>
          <w:szCs w:val="28"/>
        </w:rPr>
        <w:t>5</w:t>
      </w:r>
      <w:r w:rsidR="002B0F39" w:rsidRPr="002B5825">
        <w:rPr>
          <w:rFonts w:ascii="Times New Roman" w:hAnsi="Times New Roman"/>
          <w:sz w:val="28"/>
          <w:szCs w:val="28"/>
        </w:rPr>
        <w:t xml:space="preserve">. </w:t>
      </w:r>
      <w:r w:rsidR="00D736A3" w:rsidRPr="00DF2367">
        <w:rPr>
          <w:rFonts w:ascii="Times New Roman" w:eastAsia="Calibri" w:hAnsi="Times New Roman"/>
          <w:sz w:val="28"/>
          <w:szCs w:val="28"/>
        </w:rPr>
        <w:t>Контроль за исполнением нас</w:t>
      </w:r>
      <w:r w:rsidR="00A471C5">
        <w:rPr>
          <w:rFonts w:ascii="Times New Roman" w:eastAsia="Calibri" w:hAnsi="Times New Roman"/>
          <w:sz w:val="28"/>
          <w:szCs w:val="28"/>
        </w:rPr>
        <w:t xml:space="preserve">тоящего постановления возложить </w:t>
      </w:r>
      <w:r w:rsidR="00B71542">
        <w:rPr>
          <w:rFonts w:ascii="Times New Roman" w:eastAsia="Calibri" w:hAnsi="Times New Roman"/>
          <w:sz w:val="28"/>
          <w:szCs w:val="28"/>
        </w:rPr>
        <w:t xml:space="preserve">на </w:t>
      </w:r>
      <w:r w:rsidR="00D736A3" w:rsidRPr="00DF2367">
        <w:rPr>
          <w:rFonts w:ascii="Times New Roman" w:eastAsia="Calibri" w:hAnsi="Times New Roman"/>
          <w:sz w:val="28"/>
          <w:szCs w:val="28"/>
        </w:rPr>
        <w:t>заместителя главы администраци</w:t>
      </w:r>
      <w:r w:rsidR="005F6E45">
        <w:rPr>
          <w:rFonts w:ascii="Times New Roman" w:eastAsia="Calibri" w:hAnsi="Times New Roman"/>
          <w:sz w:val="28"/>
          <w:szCs w:val="28"/>
        </w:rPr>
        <w:t xml:space="preserve">и городского округа Красногорск </w:t>
      </w:r>
      <w:r w:rsidR="00C24C56">
        <w:rPr>
          <w:rFonts w:ascii="Times New Roman" w:eastAsia="Calibri" w:hAnsi="Times New Roman"/>
          <w:sz w:val="28"/>
          <w:szCs w:val="28"/>
        </w:rPr>
        <w:t>Н.С.</w:t>
      </w:r>
      <w:r w:rsidR="00D424E1">
        <w:rPr>
          <w:rFonts w:ascii="Times New Roman" w:eastAsia="Calibri" w:hAnsi="Times New Roman"/>
          <w:sz w:val="28"/>
          <w:szCs w:val="28"/>
        </w:rPr>
        <w:t xml:space="preserve"> </w:t>
      </w:r>
      <w:r w:rsidR="00C24C56">
        <w:rPr>
          <w:rFonts w:ascii="Times New Roman" w:eastAsia="Calibri" w:hAnsi="Times New Roman"/>
          <w:sz w:val="28"/>
          <w:szCs w:val="28"/>
        </w:rPr>
        <w:t>Тим</w:t>
      </w:r>
      <w:r w:rsidR="00B04C7F">
        <w:rPr>
          <w:rFonts w:ascii="Times New Roman" w:eastAsia="Calibri" w:hAnsi="Times New Roman"/>
          <w:sz w:val="28"/>
          <w:szCs w:val="28"/>
        </w:rPr>
        <w:t>о</w:t>
      </w:r>
      <w:r w:rsidR="00C24C56">
        <w:rPr>
          <w:rFonts w:ascii="Times New Roman" w:eastAsia="Calibri" w:hAnsi="Times New Roman"/>
          <w:sz w:val="28"/>
          <w:szCs w:val="28"/>
        </w:rPr>
        <w:t>шину</w:t>
      </w:r>
      <w:r w:rsidR="00C52353" w:rsidRPr="00DF2367">
        <w:rPr>
          <w:rFonts w:ascii="Times New Roman" w:eastAsia="Calibri" w:hAnsi="Times New Roman"/>
          <w:sz w:val="28"/>
          <w:szCs w:val="28"/>
        </w:rPr>
        <w:t>.</w:t>
      </w:r>
    </w:p>
    <w:p w:rsidR="000D1B16" w:rsidRDefault="000D1B16" w:rsidP="00B71542">
      <w:pPr>
        <w:jc w:val="both"/>
        <w:rPr>
          <w:rFonts w:ascii="Times New Roman" w:hAnsi="Times New Roman"/>
          <w:sz w:val="28"/>
          <w:szCs w:val="28"/>
        </w:rPr>
      </w:pPr>
    </w:p>
    <w:p w:rsidR="00DD67D3" w:rsidRPr="00784DF4" w:rsidRDefault="00C95B71" w:rsidP="00B71542">
      <w:pPr>
        <w:pStyle w:val="af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DD67D3">
        <w:rPr>
          <w:rFonts w:ascii="Times New Roman" w:hAnsi="Times New Roman"/>
          <w:sz w:val="28"/>
        </w:rPr>
        <w:t xml:space="preserve"> </w:t>
      </w:r>
      <w:r w:rsidR="00DD67D3" w:rsidRPr="00784DF4">
        <w:rPr>
          <w:rFonts w:ascii="Times New Roman" w:hAnsi="Times New Roman"/>
          <w:sz w:val="28"/>
        </w:rPr>
        <w:t xml:space="preserve">городского </w:t>
      </w:r>
      <w:r w:rsidR="00DD67D3">
        <w:rPr>
          <w:rFonts w:ascii="Times New Roman" w:hAnsi="Times New Roman"/>
          <w:sz w:val="28"/>
        </w:rPr>
        <w:t xml:space="preserve">округа </w:t>
      </w:r>
      <w:r w:rsidR="00DD67D3" w:rsidRPr="00784DF4">
        <w:rPr>
          <w:rFonts w:ascii="Times New Roman" w:hAnsi="Times New Roman"/>
          <w:sz w:val="28"/>
        </w:rPr>
        <w:t xml:space="preserve">Красногорск                                       </w:t>
      </w:r>
      <w:r w:rsidR="008C6664">
        <w:rPr>
          <w:rFonts w:ascii="Times New Roman" w:hAnsi="Times New Roman"/>
          <w:sz w:val="28"/>
        </w:rPr>
        <w:t xml:space="preserve">           </w:t>
      </w:r>
      <w:r w:rsidR="00B71542">
        <w:rPr>
          <w:rFonts w:ascii="Times New Roman" w:hAnsi="Times New Roman"/>
          <w:sz w:val="28"/>
        </w:rPr>
        <w:t xml:space="preserve"> </w:t>
      </w:r>
      <w:r w:rsidR="008C6664">
        <w:rPr>
          <w:rFonts w:ascii="Times New Roman" w:hAnsi="Times New Roman"/>
          <w:sz w:val="28"/>
        </w:rPr>
        <w:t xml:space="preserve"> </w:t>
      </w:r>
      <w:r w:rsidR="005C2FA0">
        <w:rPr>
          <w:rFonts w:ascii="Times New Roman" w:hAnsi="Times New Roman"/>
          <w:sz w:val="28"/>
          <w:szCs w:val="28"/>
        </w:rPr>
        <w:t>Д.В.</w:t>
      </w:r>
      <w:r w:rsidR="009E399A">
        <w:rPr>
          <w:rFonts w:ascii="Times New Roman" w:hAnsi="Times New Roman"/>
          <w:sz w:val="28"/>
          <w:szCs w:val="28"/>
        </w:rPr>
        <w:t xml:space="preserve"> </w:t>
      </w:r>
      <w:r w:rsidR="005C2FA0">
        <w:rPr>
          <w:rFonts w:ascii="Times New Roman" w:hAnsi="Times New Roman"/>
          <w:sz w:val="28"/>
          <w:szCs w:val="28"/>
        </w:rPr>
        <w:t>Волков</w:t>
      </w:r>
      <w:r w:rsidR="00DD67D3" w:rsidRPr="00784DF4">
        <w:rPr>
          <w:rFonts w:ascii="Times New Roman" w:hAnsi="Times New Roman"/>
          <w:sz w:val="28"/>
        </w:rPr>
        <w:t xml:space="preserve">         </w:t>
      </w:r>
      <w:r w:rsidR="00DD67D3">
        <w:rPr>
          <w:rFonts w:ascii="Times New Roman" w:hAnsi="Times New Roman"/>
          <w:sz w:val="28"/>
        </w:rPr>
        <w:t xml:space="preserve">      </w:t>
      </w:r>
    </w:p>
    <w:p w:rsidR="008B2558" w:rsidRDefault="008B2558" w:rsidP="00B71542">
      <w:pPr>
        <w:rPr>
          <w:rFonts w:ascii="Times New Roman" w:eastAsia="Calibri" w:hAnsi="Times New Roman"/>
          <w:sz w:val="28"/>
          <w:szCs w:val="28"/>
        </w:rPr>
      </w:pPr>
    </w:p>
    <w:p w:rsidR="00CB281B" w:rsidRPr="007E1F0A" w:rsidRDefault="00CB281B" w:rsidP="00B71542">
      <w:pPr>
        <w:rPr>
          <w:rFonts w:ascii="Times New Roman" w:eastAsia="Calibri" w:hAnsi="Times New Roman"/>
          <w:sz w:val="28"/>
          <w:szCs w:val="28"/>
        </w:rPr>
      </w:pPr>
      <w:r w:rsidRPr="007E1F0A">
        <w:rPr>
          <w:rFonts w:ascii="Times New Roman" w:eastAsia="Calibri" w:hAnsi="Times New Roman"/>
          <w:sz w:val="28"/>
          <w:szCs w:val="28"/>
        </w:rPr>
        <w:t>Верно</w:t>
      </w:r>
    </w:p>
    <w:p w:rsidR="00CB281B" w:rsidRPr="007E1F0A" w:rsidRDefault="00CB281B" w:rsidP="00B71542">
      <w:pPr>
        <w:rPr>
          <w:rFonts w:ascii="Times New Roman" w:eastAsia="Calibri" w:hAnsi="Times New Roman"/>
          <w:sz w:val="28"/>
          <w:szCs w:val="28"/>
        </w:rPr>
      </w:pPr>
      <w:r w:rsidRPr="007E1F0A">
        <w:rPr>
          <w:rFonts w:ascii="Times New Roman" w:eastAsia="Calibri" w:hAnsi="Times New Roman"/>
          <w:sz w:val="28"/>
          <w:szCs w:val="28"/>
        </w:rPr>
        <w:t>старший инспектор</w:t>
      </w:r>
    </w:p>
    <w:p w:rsidR="00CB281B" w:rsidRPr="007E1F0A" w:rsidRDefault="00CB281B" w:rsidP="00B71542">
      <w:pPr>
        <w:rPr>
          <w:rFonts w:ascii="Times New Roman" w:eastAsia="Calibri" w:hAnsi="Times New Roman"/>
          <w:sz w:val="28"/>
          <w:szCs w:val="28"/>
        </w:rPr>
      </w:pPr>
      <w:r w:rsidRPr="007E1F0A">
        <w:rPr>
          <w:rFonts w:ascii="Times New Roman" w:eastAsia="Calibri" w:hAnsi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B71542">
        <w:rPr>
          <w:rFonts w:ascii="Times New Roman" w:eastAsia="Calibri" w:hAnsi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/>
          <w:sz w:val="28"/>
          <w:szCs w:val="28"/>
        </w:rPr>
        <w:t>Ю.Г.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/>
          <w:sz w:val="28"/>
          <w:szCs w:val="28"/>
        </w:rPr>
        <w:t>Никифорова</w:t>
      </w:r>
    </w:p>
    <w:p w:rsidR="000D1B16" w:rsidRDefault="000D1B16" w:rsidP="00B71542">
      <w:pPr>
        <w:pStyle w:val="a5"/>
        <w:tabs>
          <w:tab w:val="left" w:pos="7797"/>
          <w:tab w:val="left" w:pos="9355"/>
        </w:tabs>
        <w:ind w:left="0"/>
        <w:jc w:val="both"/>
        <w:rPr>
          <w:sz w:val="28"/>
          <w:szCs w:val="28"/>
        </w:rPr>
      </w:pPr>
    </w:p>
    <w:p w:rsidR="00A471C5" w:rsidRDefault="00A471C5" w:rsidP="00A471C5">
      <w:pPr>
        <w:pStyle w:val="a5"/>
        <w:tabs>
          <w:tab w:val="left" w:pos="7797"/>
          <w:tab w:val="left" w:pos="9355"/>
        </w:tabs>
        <w:ind w:left="0"/>
        <w:jc w:val="both"/>
        <w:rPr>
          <w:sz w:val="28"/>
          <w:szCs w:val="28"/>
        </w:rPr>
      </w:pPr>
    </w:p>
    <w:p w:rsidR="00B71542" w:rsidRDefault="00B71542" w:rsidP="00A471C5">
      <w:pPr>
        <w:pStyle w:val="a5"/>
        <w:tabs>
          <w:tab w:val="left" w:pos="7797"/>
          <w:tab w:val="left" w:pos="9355"/>
        </w:tabs>
        <w:ind w:left="0"/>
        <w:jc w:val="both"/>
        <w:rPr>
          <w:sz w:val="28"/>
          <w:szCs w:val="28"/>
        </w:rPr>
      </w:pPr>
    </w:p>
    <w:p w:rsidR="00DD67D3" w:rsidRDefault="00DD67D3" w:rsidP="00A471C5">
      <w:pPr>
        <w:pStyle w:val="a5"/>
        <w:tabs>
          <w:tab w:val="left" w:pos="7797"/>
          <w:tab w:val="left" w:pos="93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</w:t>
      </w:r>
      <w:r w:rsidR="008510AC">
        <w:rPr>
          <w:sz w:val="28"/>
          <w:szCs w:val="28"/>
        </w:rPr>
        <w:t xml:space="preserve">                       </w:t>
      </w:r>
      <w:r w:rsidR="00D424E1">
        <w:rPr>
          <w:sz w:val="28"/>
          <w:szCs w:val="28"/>
        </w:rPr>
        <w:t xml:space="preserve">     </w:t>
      </w:r>
      <w:r w:rsidR="005E415A">
        <w:rPr>
          <w:sz w:val="28"/>
          <w:szCs w:val="28"/>
        </w:rPr>
        <w:t>А.Р.</w:t>
      </w:r>
      <w:r w:rsidR="00D424E1">
        <w:rPr>
          <w:sz w:val="28"/>
          <w:szCs w:val="28"/>
        </w:rPr>
        <w:t xml:space="preserve"> </w:t>
      </w:r>
      <w:r w:rsidR="005E415A">
        <w:rPr>
          <w:sz w:val="28"/>
          <w:szCs w:val="28"/>
        </w:rPr>
        <w:t>Бочкаев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D67D3" w:rsidRDefault="00DD67D3" w:rsidP="00A471C5">
      <w:pPr>
        <w:pStyle w:val="a5"/>
        <w:ind w:left="0"/>
        <w:jc w:val="both"/>
        <w:rPr>
          <w:sz w:val="28"/>
          <w:szCs w:val="28"/>
        </w:rPr>
      </w:pPr>
    </w:p>
    <w:p w:rsidR="00694E68" w:rsidRDefault="00694E68" w:rsidP="00A471C5">
      <w:pPr>
        <w:pStyle w:val="a5"/>
        <w:ind w:left="0"/>
        <w:jc w:val="both"/>
        <w:rPr>
          <w:sz w:val="28"/>
          <w:szCs w:val="28"/>
        </w:rPr>
      </w:pPr>
    </w:p>
    <w:p w:rsidR="00DD67D3" w:rsidRDefault="00DD67D3" w:rsidP="00A471C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40BC8">
        <w:rPr>
          <w:sz w:val="28"/>
          <w:szCs w:val="28"/>
        </w:rPr>
        <w:t>прокуратуру, Тимошиной</w:t>
      </w:r>
      <w:r>
        <w:rPr>
          <w:sz w:val="28"/>
          <w:szCs w:val="28"/>
        </w:rPr>
        <w:t xml:space="preserve">, </w:t>
      </w:r>
      <w:r w:rsidR="000E003C">
        <w:rPr>
          <w:sz w:val="28"/>
          <w:szCs w:val="28"/>
        </w:rPr>
        <w:t xml:space="preserve">Гереш, </w:t>
      </w:r>
      <w:r w:rsidR="00F40BC8">
        <w:rPr>
          <w:sz w:val="28"/>
          <w:szCs w:val="28"/>
        </w:rPr>
        <w:t>Бочкаеву</w:t>
      </w:r>
      <w:r w:rsidR="00D85CEC">
        <w:rPr>
          <w:sz w:val="28"/>
          <w:szCs w:val="28"/>
        </w:rPr>
        <w:t xml:space="preserve">, </w:t>
      </w:r>
      <w:r w:rsidR="005E415A">
        <w:rPr>
          <w:sz w:val="28"/>
          <w:szCs w:val="28"/>
        </w:rPr>
        <w:t>Геворковой, Смольякову</w:t>
      </w:r>
    </w:p>
    <w:p w:rsidR="001168C0" w:rsidRDefault="001168C0" w:rsidP="00A471C5">
      <w:pPr>
        <w:ind w:firstLine="10490"/>
        <w:jc w:val="right"/>
        <w:rPr>
          <w:rFonts w:ascii="Times New Roman" w:hAnsi="Times New Roman"/>
          <w:color w:val="FFFFFF"/>
          <w:sz w:val="28"/>
          <w:szCs w:val="28"/>
        </w:rPr>
      </w:pPr>
    </w:p>
    <w:p w:rsidR="001168C0" w:rsidRDefault="001168C0" w:rsidP="00A471C5">
      <w:pPr>
        <w:ind w:firstLine="10490"/>
        <w:jc w:val="right"/>
        <w:rPr>
          <w:rFonts w:ascii="Times New Roman" w:hAnsi="Times New Roman"/>
          <w:color w:val="FFFFFF"/>
          <w:sz w:val="28"/>
          <w:szCs w:val="28"/>
        </w:rPr>
      </w:pPr>
    </w:p>
    <w:p w:rsidR="001168C0" w:rsidRDefault="001168C0" w:rsidP="00A471C5">
      <w:pPr>
        <w:ind w:firstLine="10490"/>
        <w:jc w:val="right"/>
        <w:rPr>
          <w:rFonts w:ascii="Times New Roman" w:hAnsi="Times New Roman"/>
          <w:color w:val="FFFFFF"/>
          <w:sz w:val="28"/>
          <w:szCs w:val="28"/>
        </w:rPr>
      </w:pPr>
    </w:p>
    <w:sectPr w:rsidR="001168C0" w:rsidSect="00B71542">
      <w:footnotePr>
        <w:pos w:val="beneathText"/>
      </w:footnotePr>
      <w:pgSz w:w="11905" w:h="16837"/>
      <w:pgMar w:top="568" w:right="565" w:bottom="426" w:left="993" w:header="567" w:footer="2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55" w:rsidRPr="009C44DF" w:rsidRDefault="003C5D55" w:rsidP="009C44DF">
      <w:r>
        <w:separator/>
      </w:r>
    </w:p>
  </w:endnote>
  <w:endnote w:type="continuationSeparator" w:id="0">
    <w:p w:rsidR="003C5D55" w:rsidRPr="009C44DF" w:rsidRDefault="003C5D55" w:rsidP="009C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55" w:rsidRPr="009C44DF" w:rsidRDefault="003C5D55" w:rsidP="009C44DF">
      <w:r>
        <w:separator/>
      </w:r>
    </w:p>
  </w:footnote>
  <w:footnote w:type="continuationSeparator" w:id="0">
    <w:p w:rsidR="003C5D55" w:rsidRPr="009C44DF" w:rsidRDefault="003C5D55" w:rsidP="009C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1EB664D"/>
    <w:multiLevelType w:val="hybridMultilevel"/>
    <w:tmpl w:val="B8447716"/>
    <w:lvl w:ilvl="0" w:tplc="E708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2137"/>
    <w:multiLevelType w:val="hybridMultilevel"/>
    <w:tmpl w:val="3914FE38"/>
    <w:lvl w:ilvl="0" w:tplc="8592B2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A80644"/>
    <w:multiLevelType w:val="hybridMultilevel"/>
    <w:tmpl w:val="192A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34B3A"/>
    <w:multiLevelType w:val="hybridMultilevel"/>
    <w:tmpl w:val="E50A7042"/>
    <w:lvl w:ilvl="0" w:tplc="6CB2824A">
      <w:start w:val="1"/>
      <w:numFmt w:val="decimal"/>
      <w:lvlText w:val="%1."/>
      <w:lvlJc w:val="left"/>
      <w:pPr>
        <w:ind w:left="73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CBB4998"/>
    <w:multiLevelType w:val="hybridMultilevel"/>
    <w:tmpl w:val="4B5EA66A"/>
    <w:lvl w:ilvl="0" w:tplc="4C4C76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33BD9"/>
    <w:multiLevelType w:val="hybridMultilevel"/>
    <w:tmpl w:val="548268BA"/>
    <w:lvl w:ilvl="0" w:tplc="E708DD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>
    <w:nsid w:val="66C31002"/>
    <w:multiLevelType w:val="hybridMultilevel"/>
    <w:tmpl w:val="A018655C"/>
    <w:lvl w:ilvl="0" w:tplc="E708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CD0D58"/>
    <w:multiLevelType w:val="hybridMultilevel"/>
    <w:tmpl w:val="42C27864"/>
    <w:lvl w:ilvl="0" w:tplc="E708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A2F8D"/>
    <w:multiLevelType w:val="hybridMultilevel"/>
    <w:tmpl w:val="462E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418CA"/>
    <w:multiLevelType w:val="hybridMultilevel"/>
    <w:tmpl w:val="F73C6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2"/>
    <w:rsid w:val="00001609"/>
    <w:rsid w:val="00012ED4"/>
    <w:rsid w:val="00013788"/>
    <w:rsid w:val="00013842"/>
    <w:rsid w:val="00014D2E"/>
    <w:rsid w:val="00016126"/>
    <w:rsid w:val="0001793A"/>
    <w:rsid w:val="000301B2"/>
    <w:rsid w:val="00030F51"/>
    <w:rsid w:val="00030F8A"/>
    <w:rsid w:val="00031E52"/>
    <w:rsid w:val="00033385"/>
    <w:rsid w:val="0004253A"/>
    <w:rsid w:val="00043844"/>
    <w:rsid w:val="00044346"/>
    <w:rsid w:val="00045053"/>
    <w:rsid w:val="00047622"/>
    <w:rsid w:val="00047ADD"/>
    <w:rsid w:val="0005369B"/>
    <w:rsid w:val="00055753"/>
    <w:rsid w:val="000563BE"/>
    <w:rsid w:val="00061BAA"/>
    <w:rsid w:val="00061CC9"/>
    <w:rsid w:val="00062324"/>
    <w:rsid w:val="00062540"/>
    <w:rsid w:val="00074B79"/>
    <w:rsid w:val="00075A0F"/>
    <w:rsid w:val="00076632"/>
    <w:rsid w:val="00083126"/>
    <w:rsid w:val="000873B4"/>
    <w:rsid w:val="00096BA2"/>
    <w:rsid w:val="000A248C"/>
    <w:rsid w:val="000A3B63"/>
    <w:rsid w:val="000A40C5"/>
    <w:rsid w:val="000A58BF"/>
    <w:rsid w:val="000A6F17"/>
    <w:rsid w:val="000B3B64"/>
    <w:rsid w:val="000B7513"/>
    <w:rsid w:val="000B7D30"/>
    <w:rsid w:val="000C13C6"/>
    <w:rsid w:val="000C26C2"/>
    <w:rsid w:val="000C7127"/>
    <w:rsid w:val="000D1B16"/>
    <w:rsid w:val="000E003C"/>
    <w:rsid w:val="000E008A"/>
    <w:rsid w:val="000E267C"/>
    <w:rsid w:val="000E3501"/>
    <w:rsid w:val="000F0C69"/>
    <w:rsid w:val="000F5B00"/>
    <w:rsid w:val="000F5D3C"/>
    <w:rsid w:val="000F7AB0"/>
    <w:rsid w:val="0011338A"/>
    <w:rsid w:val="00113FDD"/>
    <w:rsid w:val="001168C0"/>
    <w:rsid w:val="00117EA1"/>
    <w:rsid w:val="00123764"/>
    <w:rsid w:val="00124DB2"/>
    <w:rsid w:val="001261BF"/>
    <w:rsid w:val="00127842"/>
    <w:rsid w:val="00136A3D"/>
    <w:rsid w:val="00151A61"/>
    <w:rsid w:val="001532A1"/>
    <w:rsid w:val="001557D6"/>
    <w:rsid w:val="00157E01"/>
    <w:rsid w:val="00160219"/>
    <w:rsid w:val="00162140"/>
    <w:rsid w:val="00166646"/>
    <w:rsid w:val="001712EE"/>
    <w:rsid w:val="00171D4D"/>
    <w:rsid w:val="0017486D"/>
    <w:rsid w:val="001812F1"/>
    <w:rsid w:val="001815A3"/>
    <w:rsid w:val="00182444"/>
    <w:rsid w:val="0018396E"/>
    <w:rsid w:val="001866EA"/>
    <w:rsid w:val="00192E3E"/>
    <w:rsid w:val="001A1F8D"/>
    <w:rsid w:val="001A22D8"/>
    <w:rsid w:val="001A2FA4"/>
    <w:rsid w:val="001A5758"/>
    <w:rsid w:val="001A5985"/>
    <w:rsid w:val="001B0673"/>
    <w:rsid w:val="001B0676"/>
    <w:rsid w:val="001B08AA"/>
    <w:rsid w:val="001B1E88"/>
    <w:rsid w:val="001B2A46"/>
    <w:rsid w:val="001B38BD"/>
    <w:rsid w:val="001B5B6F"/>
    <w:rsid w:val="001C0F39"/>
    <w:rsid w:val="001C44F3"/>
    <w:rsid w:val="001C5AD2"/>
    <w:rsid w:val="001C6DD3"/>
    <w:rsid w:val="001C781D"/>
    <w:rsid w:val="001D46EB"/>
    <w:rsid w:val="001D704A"/>
    <w:rsid w:val="001D749F"/>
    <w:rsid w:val="001E4356"/>
    <w:rsid w:val="001F0EFD"/>
    <w:rsid w:val="001F584D"/>
    <w:rsid w:val="001F6B8C"/>
    <w:rsid w:val="00200DB4"/>
    <w:rsid w:val="002055DD"/>
    <w:rsid w:val="00206276"/>
    <w:rsid w:val="00206417"/>
    <w:rsid w:val="002067C0"/>
    <w:rsid w:val="0021023A"/>
    <w:rsid w:val="00212C5D"/>
    <w:rsid w:val="00213A6C"/>
    <w:rsid w:val="00215987"/>
    <w:rsid w:val="002162E9"/>
    <w:rsid w:val="00224DA5"/>
    <w:rsid w:val="00227586"/>
    <w:rsid w:val="0022782A"/>
    <w:rsid w:val="0023014A"/>
    <w:rsid w:val="00232ECF"/>
    <w:rsid w:val="002355E6"/>
    <w:rsid w:val="002371A3"/>
    <w:rsid w:val="00241758"/>
    <w:rsid w:val="00244DC0"/>
    <w:rsid w:val="00265FE6"/>
    <w:rsid w:val="002662CC"/>
    <w:rsid w:val="002677A4"/>
    <w:rsid w:val="00276C6C"/>
    <w:rsid w:val="002820A3"/>
    <w:rsid w:val="002852C9"/>
    <w:rsid w:val="002869B1"/>
    <w:rsid w:val="00287A65"/>
    <w:rsid w:val="0029025D"/>
    <w:rsid w:val="00290A31"/>
    <w:rsid w:val="00293CA1"/>
    <w:rsid w:val="00294145"/>
    <w:rsid w:val="002A19AF"/>
    <w:rsid w:val="002A2130"/>
    <w:rsid w:val="002A2442"/>
    <w:rsid w:val="002A341B"/>
    <w:rsid w:val="002A6530"/>
    <w:rsid w:val="002B0F39"/>
    <w:rsid w:val="002B1B1A"/>
    <w:rsid w:val="002B1E64"/>
    <w:rsid w:val="002B400D"/>
    <w:rsid w:val="002B4F63"/>
    <w:rsid w:val="002B5709"/>
    <w:rsid w:val="002B5825"/>
    <w:rsid w:val="002B705F"/>
    <w:rsid w:val="002B73C3"/>
    <w:rsid w:val="002B752D"/>
    <w:rsid w:val="002C3680"/>
    <w:rsid w:val="002C3A1A"/>
    <w:rsid w:val="002C6688"/>
    <w:rsid w:val="002C6BC9"/>
    <w:rsid w:val="002C71AF"/>
    <w:rsid w:val="002D290B"/>
    <w:rsid w:val="002D3D90"/>
    <w:rsid w:val="002D4E8D"/>
    <w:rsid w:val="002D5116"/>
    <w:rsid w:val="002E2B1D"/>
    <w:rsid w:val="002E4EB2"/>
    <w:rsid w:val="002F0143"/>
    <w:rsid w:val="002F26A9"/>
    <w:rsid w:val="002F3442"/>
    <w:rsid w:val="002F5038"/>
    <w:rsid w:val="003002C1"/>
    <w:rsid w:val="00300BCE"/>
    <w:rsid w:val="00305D5F"/>
    <w:rsid w:val="00314ED6"/>
    <w:rsid w:val="0032047E"/>
    <w:rsid w:val="00324B3F"/>
    <w:rsid w:val="00325EF5"/>
    <w:rsid w:val="00330A27"/>
    <w:rsid w:val="00340C77"/>
    <w:rsid w:val="00342856"/>
    <w:rsid w:val="00343056"/>
    <w:rsid w:val="00345C62"/>
    <w:rsid w:val="003510C9"/>
    <w:rsid w:val="00352793"/>
    <w:rsid w:val="0035694F"/>
    <w:rsid w:val="00356E44"/>
    <w:rsid w:val="00361452"/>
    <w:rsid w:val="00363C10"/>
    <w:rsid w:val="00364D76"/>
    <w:rsid w:val="00367D12"/>
    <w:rsid w:val="00372B1E"/>
    <w:rsid w:val="00377005"/>
    <w:rsid w:val="003805D9"/>
    <w:rsid w:val="00386BF9"/>
    <w:rsid w:val="00386CF1"/>
    <w:rsid w:val="00387437"/>
    <w:rsid w:val="003C18A0"/>
    <w:rsid w:val="003C5D55"/>
    <w:rsid w:val="003D3F6A"/>
    <w:rsid w:val="003D5CAF"/>
    <w:rsid w:val="003D65BD"/>
    <w:rsid w:val="003D6CDC"/>
    <w:rsid w:val="003D6E9D"/>
    <w:rsid w:val="003D7F73"/>
    <w:rsid w:val="003E37CA"/>
    <w:rsid w:val="003F044F"/>
    <w:rsid w:val="003F3A6C"/>
    <w:rsid w:val="003F78A1"/>
    <w:rsid w:val="0040124F"/>
    <w:rsid w:val="00402D71"/>
    <w:rsid w:val="004032DF"/>
    <w:rsid w:val="0040545E"/>
    <w:rsid w:val="00406BCC"/>
    <w:rsid w:val="0040714F"/>
    <w:rsid w:val="00411C59"/>
    <w:rsid w:val="00426972"/>
    <w:rsid w:val="00426ECB"/>
    <w:rsid w:val="004329DA"/>
    <w:rsid w:val="00442630"/>
    <w:rsid w:val="0044392E"/>
    <w:rsid w:val="00445E07"/>
    <w:rsid w:val="00455E20"/>
    <w:rsid w:val="004565A4"/>
    <w:rsid w:val="004566BE"/>
    <w:rsid w:val="004577A1"/>
    <w:rsid w:val="004621C7"/>
    <w:rsid w:val="00463679"/>
    <w:rsid w:val="004656C3"/>
    <w:rsid w:val="004678F2"/>
    <w:rsid w:val="00472475"/>
    <w:rsid w:val="00480CF1"/>
    <w:rsid w:val="004810E0"/>
    <w:rsid w:val="00482929"/>
    <w:rsid w:val="00485AF8"/>
    <w:rsid w:val="00494C2B"/>
    <w:rsid w:val="004A06B2"/>
    <w:rsid w:val="004A1E59"/>
    <w:rsid w:val="004A25EF"/>
    <w:rsid w:val="004A299F"/>
    <w:rsid w:val="004A4677"/>
    <w:rsid w:val="004A4E27"/>
    <w:rsid w:val="004A544B"/>
    <w:rsid w:val="004A68CC"/>
    <w:rsid w:val="004A6C47"/>
    <w:rsid w:val="004A7460"/>
    <w:rsid w:val="004C3695"/>
    <w:rsid w:val="004C4669"/>
    <w:rsid w:val="004C5E05"/>
    <w:rsid w:val="004C614F"/>
    <w:rsid w:val="004D0D6B"/>
    <w:rsid w:val="004D5698"/>
    <w:rsid w:val="004D6C50"/>
    <w:rsid w:val="004D7A26"/>
    <w:rsid w:val="004E4511"/>
    <w:rsid w:val="004E50E8"/>
    <w:rsid w:val="004E5B88"/>
    <w:rsid w:val="004F0B14"/>
    <w:rsid w:val="004F14F4"/>
    <w:rsid w:val="004F1B79"/>
    <w:rsid w:val="004F217A"/>
    <w:rsid w:val="004F676A"/>
    <w:rsid w:val="004F7538"/>
    <w:rsid w:val="00502F0C"/>
    <w:rsid w:val="005034B2"/>
    <w:rsid w:val="00503CB2"/>
    <w:rsid w:val="005120A0"/>
    <w:rsid w:val="00512765"/>
    <w:rsid w:val="005128E1"/>
    <w:rsid w:val="00512C08"/>
    <w:rsid w:val="00515A96"/>
    <w:rsid w:val="0052217E"/>
    <w:rsid w:val="0052762B"/>
    <w:rsid w:val="00527B68"/>
    <w:rsid w:val="00533D1B"/>
    <w:rsid w:val="0053469F"/>
    <w:rsid w:val="00540CD6"/>
    <w:rsid w:val="005411FF"/>
    <w:rsid w:val="00542BD6"/>
    <w:rsid w:val="005464F2"/>
    <w:rsid w:val="0054653B"/>
    <w:rsid w:val="00546DBA"/>
    <w:rsid w:val="00546DC2"/>
    <w:rsid w:val="00550A68"/>
    <w:rsid w:val="00550D9B"/>
    <w:rsid w:val="005533FA"/>
    <w:rsid w:val="005561E9"/>
    <w:rsid w:val="00561B45"/>
    <w:rsid w:val="00564179"/>
    <w:rsid w:val="00571AB2"/>
    <w:rsid w:val="00572AAC"/>
    <w:rsid w:val="0057309F"/>
    <w:rsid w:val="0057408D"/>
    <w:rsid w:val="00585BB2"/>
    <w:rsid w:val="005865DE"/>
    <w:rsid w:val="00586E26"/>
    <w:rsid w:val="00587D80"/>
    <w:rsid w:val="005901E0"/>
    <w:rsid w:val="00592472"/>
    <w:rsid w:val="005962BD"/>
    <w:rsid w:val="005A4BF5"/>
    <w:rsid w:val="005B3081"/>
    <w:rsid w:val="005B35AB"/>
    <w:rsid w:val="005B67E3"/>
    <w:rsid w:val="005C02C4"/>
    <w:rsid w:val="005C0775"/>
    <w:rsid w:val="005C2FA0"/>
    <w:rsid w:val="005C6FD9"/>
    <w:rsid w:val="005D0F37"/>
    <w:rsid w:val="005D1C72"/>
    <w:rsid w:val="005D1E9F"/>
    <w:rsid w:val="005D2BDD"/>
    <w:rsid w:val="005D5DB0"/>
    <w:rsid w:val="005E1047"/>
    <w:rsid w:val="005E3B23"/>
    <w:rsid w:val="005E415A"/>
    <w:rsid w:val="005E5C26"/>
    <w:rsid w:val="005F6924"/>
    <w:rsid w:val="005F6E45"/>
    <w:rsid w:val="005F7750"/>
    <w:rsid w:val="00600923"/>
    <w:rsid w:val="00604C16"/>
    <w:rsid w:val="006124A7"/>
    <w:rsid w:val="006151FF"/>
    <w:rsid w:val="0061625E"/>
    <w:rsid w:val="00616341"/>
    <w:rsid w:val="0061701E"/>
    <w:rsid w:val="0062058B"/>
    <w:rsid w:val="00623A4B"/>
    <w:rsid w:val="0062633F"/>
    <w:rsid w:val="00627175"/>
    <w:rsid w:val="006301EE"/>
    <w:rsid w:val="006308D5"/>
    <w:rsid w:val="00631C2E"/>
    <w:rsid w:val="006325FC"/>
    <w:rsid w:val="006330D3"/>
    <w:rsid w:val="00640447"/>
    <w:rsid w:val="00641B32"/>
    <w:rsid w:val="00643873"/>
    <w:rsid w:val="00651103"/>
    <w:rsid w:val="0065171B"/>
    <w:rsid w:val="00654F2E"/>
    <w:rsid w:val="00655701"/>
    <w:rsid w:val="006557DD"/>
    <w:rsid w:val="0065603D"/>
    <w:rsid w:val="006664E4"/>
    <w:rsid w:val="00667E21"/>
    <w:rsid w:val="006722D4"/>
    <w:rsid w:val="00672749"/>
    <w:rsid w:val="00680AF9"/>
    <w:rsid w:val="0068199E"/>
    <w:rsid w:val="00681BB8"/>
    <w:rsid w:val="00691B67"/>
    <w:rsid w:val="00693601"/>
    <w:rsid w:val="00694E68"/>
    <w:rsid w:val="0069782E"/>
    <w:rsid w:val="006A0572"/>
    <w:rsid w:val="006A2D80"/>
    <w:rsid w:val="006A35C9"/>
    <w:rsid w:val="006B25A1"/>
    <w:rsid w:val="006B4803"/>
    <w:rsid w:val="006B57D5"/>
    <w:rsid w:val="006C0CA9"/>
    <w:rsid w:val="006C41DB"/>
    <w:rsid w:val="006C7149"/>
    <w:rsid w:val="006D39C9"/>
    <w:rsid w:val="006D455D"/>
    <w:rsid w:val="006F19AC"/>
    <w:rsid w:val="006F3A3D"/>
    <w:rsid w:val="006F549C"/>
    <w:rsid w:val="006F7BA8"/>
    <w:rsid w:val="00700D1E"/>
    <w:rsid w:val="0071475D"/>
    <w:rsid w:val="0071523E"/>
    <w:rsid w:val="00716F66"/>
    <w:rsid w:val="0072031D"/>
    <w:rsid w:val="00723A54"/>
    <w:rsid w:val="007245BD"/>
    <w:rsid w:val="00725337"/>
    <w:rsid w:val="00740E3F"/>
    <w:rsid w:val="00746838"/>
    <w:rsid w:val="00747BF9"/>
    <w:rsid w:val="007506A4"/>
    <w:rsid w:val="00751FD8"/>
    <w:rsid w:val="007578FF"/>
    <w:rsid w:val="00771221"/>
    <w:rsid w:val="00774CE2"/>
    <w:rsid w:val="00781F9A"/>
    <w:rsid w:val="00783A29"/>
    <w:rsid w:val="007855D6"/>
    <w:rsid w:val="00786BF6"/>
    <w:rsid w:val="0079017F"/>
    <w:rsid w:val="00795D20"/>
    <w:rsid w:val="007A2C0C"/>
    <w:rsid w:val="007A592B"/>
    <w:rsid w:val="007D03AA"/>
    <w:rsid w:val="007D2302"/>
    <w:rsid w:val="007D2544"/>
    <w:rsid w:val="007D4389"/>
    <w:rsid w:val="007D4D93"/>
    <w:rsid w:val="007D7238"/>
    <w:rsid w:val="007D7647"/>
    <w:rsid w:val="007E5186"/>
    <w:rsid w:val="007E595D"/>
    <w:rsid w:val="007E603D"/>
    <w:rsid w:val="007E62E0"/>
    <w:rsid w:val="007F0286"/>
    <w:rsid w:val="007F5ACF"/>
    <w:rsid w:val="007F74E8"/>
    <w:rsid w:val="00803EA8"/>
    <w:rsid w:val="008072A2"/>
    <w:rsid w:val="00816DEC"/>
    <w:rsid w:val="00824AC3"/>
    <w:rsid w:val="00826369"/>
    <w:rsid w:val="00826C2B"/>
    <w:rsid w:val="00830662"/>
    <w:rsid w:val="008312AF"/>
    <w:rsid w:val="00831CD6"/>
    <w:rsid w:val="008331F0"/>
    <w:rsid w:val="00840C0E"/>
    <w:rsid w:val="008428D7"/>
    <w:rsid w:val="008443E1"/>
    <w:rsid w:val="008457A2"/>
    <w:rsid w:val="008510AC"/>
    <w:rsid w:val="008513C8"/>
    <w:rsid w:val="008530AE"/>
    <w:rsid w:val="008548FC"/>
    <w:rsid w:val="00857F24"/>
    <w:rsid w:val="00860A4F"/>
    <w:rsid w:val="00861EDD"/>
    <w:rsid w:val="00862970"/>
    <w:rsid w:val="00870384"/>
    <w:rsid w:val="00880106"/>
    <w:rsid w:val="0088082F"/>
    <w:rsid w:val="008828FD"/>
    <w:rsid w:val="0088571A"/>
    <w:rsid w:val="0088667A"/>
    <w:rsid w:val="00887AE1"/>
    <w:rsid w:val="008A0494"/>
    <w:rsid w:val="008A3568"/>
    <w:rsid w:val="008A358F"/>
    <w:rsid w:val="008B1406"/>
    <w:rsid w:val="008B2558"/>
    <w:rsid w:val="008B39CB"/>
    <w:rsid w:val="008B4A2A"/>
    <w:rsid w:val="008B70FD"/>
    <w:rsid w:val="008B7D73"/>
    <w:rsid w:val="008C1754"/>
    <w:rsid w:val="008C2B22"/>
    <w:rsid w:val="008C36E6"/>
    <w:rsid w:val="008C3781"/>
    <w:rsid w:val="008C446D"/>
    <w:rsid w:val="008C533A"/>
    <w:rsid w:val="008C6664"/>
    <w:rsid w:val="008D30E7"/>
    <w:rsid w:val="008D7507"/>
    <w:rsid w:val="008E0A94"/>
    <w:rsid w:val="008E1BD8"/>
    <w:rsid w:val="008F56FA"/>
    <w:rsid w:val="00907CD3"/>
    <w:rsid w:val="0091203C"/>
    <w:rsid w:val="009173ED"/>
    <w:rsid w:val="00920498"/>
    <w:rsid w:val="00930A60"/>
    <w:rsid w:val="00930C75"/>
    <w:rsid w:val="009332FC"/>
    <w:rsid w:val="00933682"/>
    <w:rsid w:val="00936A49"/>
    <w:rsid w:val="00937025"/>
    <w:rsid w:val="0094021E"/>
    <w:rsid w:val="00945097"/>
    <w:rsid w:val="00947A00"/>
    <w:rsid w:val="00954CFB"/>
    <w:rsid w:val="00955B72"/>
    <w:rsid w:val="00956EBE"/>
    <w:rsid w:val="00960E1C"/>
    <w:rsid w:val="00961D2C"/>
    <w:rsid w:val="009636A0"/>
    <w:rsid w:val="00964850"/>
    <w:rsid w:val="0097329D"/>
    <w:rsid w:val="009852FE"/>
    <w:rsid w:val="00986195"/>
    <w:rsid w:val="00987BD8"/>
    <w:rsid w:val="00992E7B"/>
    <w:rsid w:val="00993B28"/>
    <w:rsid w:val="00994CDF"/>
    <w:rsid w:val="00995B2C"/>
    <w:rsid w:val="009A0D8F"/>
    <w:rsid w:val="009A3B1A"/>
    <w:rsid w:val="009A3E36"/>
    <w:rsid w:val="009A6068"/>
    <w:rsid w:val="009A6B66"/>
    <w:rsid w:val="009B0871"/>
    <w:rsid w:val="009B4629"/>
    <w:rsid w:val="009B47CB"/>
    <w:rsid w:val="009B5212"/>
    <w:rsid w:val="009B6CCB"/>
    <w:rsid w:val="009B7FDD"/>
    <w:rsid w:val="009C0BB5"/>
    <w:rsid w:val="009C1B90"/>
    <w:rsid w:val="009C3E72"/>
    <w:rsid w:val="009C44DF"/>
    <w:rsid w:val="009C7BB6"/>
    <w:rsid w:val="009D0103"/>
    <w:rsid w:val="009E2192"/>
    <w:rsid w:val="009E399A"/>
    <w:rsid w:val="009F1B60"/>
    <w:rsid w:val="009F2A05"/>
    <w:rsid w:val="00A00FA4"/>
    <w:rsid w:val="00A032D1"/>
    <w:rsid w:val="00A0663F"/>
    <w:rsid w:val="00A12A1A"/>
    <w:rsid w:val="00A1541C"/>
    <w:rsid w:val="00A17F8D"/>
    <w:rsid w:val="00A2274B"/>
    <w:rsid w:val="00A30C0B"/>
    <w:rsid w:val="00A31F43"/>
    <w:rsid w:val="00A35254"/>
    <w:rsid w:val="00A37F7E"/>
    <w:rsid w:val="00A42548"/>
    <w:rsid w:val="00A430D7"/>
    <w:rsid w:val="00A43F65"/>
    <w:rsid w:val="00A4462C"/>
    <w:rsid w:val="00A44674"/>
    <w:rsid w:val="00A46EA7"/>
    <w:rsid w:val="00A471C5"/>
    <w:rsid w:val="00A66A8B"/>
    <w:rsid w:val="00A84F34"/>
    <w:rsid w:val="00A862C8"/>
    <w:rsid w:val="00A94BF0"/>
    <w:rsid w:val="00A95C31"/>
    <w:rsid w:val="00A96BC9"/>
    <w:rsid w:val="00AA04E0"/>
    <w:rsid w:val="00AA2183"/>
    <w:rsid w:val="00AA232D"/>
    <w:rsid w:val="00AA2455"/>
    <w:rsid w:val="00AA61AB"/>
    <w:rsid w:val="00AA7ECF"/>
    <w:rsid w:val="00AA7F3B"/>
    <w:rsid w:val="00AB1106"/>
    <w:rsid w:val="00AB2A47"/>
    <w:rsid w:val="00AC1EB3"/>
    <w:rsid w:val="00AC4F45"/>
    <w:rsid w:val="00AC59C5"/>
    <w:rsid w:val="00AD2E08"/>
    <w:rsid w:val="00AD411E"/>
    <w:rsid w:val="00AD52CA"/>
    <w:rsid w:val="00AD55EB"/>
    <w:rsid w:val="00AE631F"/>
    <w:rsid w:val="00AF17E8"/>
    <w:rsid w:val="00AF2F1F"/>
    <w:rsid w:val="00AF3FE4"/>
    <w:rsid w:val="00AF5BCD"/>
    <w:rsid w:val="00AF6F54"/>
    <w:rsid w:val="00B04C7F"/>
    <w:rsid w:val="00B10B45"/>
    <w:rsid w:val="00B11BB3"/>
    <w:rsid w:val="00B177EF"/>
    <w:rsid w:val="00B220C3"/>
    <w:rsid w:val="00B2783F"/>
    <w:rsid w:val="00B3402F"/>
    <w:rsid w:val="00B36779"/>
    <w:rsid w:val="00B406A7"/>
    <w:rsid w:val="00B41B6C"/>
    <w:rsid w:val="00B457F2"/>
    <w:rsid w:val="00B46653"/>
    <w:rsid w:val="00B46B4E"/>
    <w:rsid w:val="00B60B48"/>
    <w:rsid w:val="00B64215"/>
    <w:rsid w:val="00B658D8"/>
    <w:rsid w:val="00B71542"/>
    <w:rsid w:val="00B71D5E"/>
    <w:rsid w:val="00B72CD2"/>
    <w:rsid w:val="00B744C4"/>
    <w:rsid w:val="00B75F4A"/>
    <w:rsid w:val="00B775F7"/>
    <w:rsid w:val="00B80E1B"/>
    <w:rsid w:val="00B83126"/>
    <w:rsid w:val="00B84812"/>
    <w:rsid w:val="00B84AF0"/>
    <w:rsid w:val="00B84F3E"/>
    <w:rsid w:val="00B91F40"/>
    <w:rsid w:val="00B93F12"/>
    <w:rsid w:val="00B941FE"/>
    <w:rsid w:val="00B96D96"/>
    <w:rsid w:val="00BA18C6"/>
    <w:rsid w:val="00BA2FC2"/>
    <w:rsid w:val="00BA401E"/>
    <w:rsid w:val="00BA6248"/>
    <w:rsid w:val="00BA70BF"/>
    <w:rsid w:val="00BA726D"/>
    <w:rsid w:val="00BA7899"/>
    <w:rsid w:val="00BB2DBF"/>
    <w:rsid w:val="00BB618F"/>
    <w:rsid w:val="00BC07C7"/>
    <w:rsid w:val="00BC30FC"/>
    <w:rsid w:val="00BC4770"/>
    <w:rsid w:val="00BC5F94"/>
    <w:rsid w:val="00BC750A"/>
    <w:rsid w:val="00BD17F1"/>
    <w:rsid w:val="00BD19C8"/>
    <w:rsid w:val="00BE4DDE"/>
    <w:rsid w:val="00BE5F15"/>
    <w:rsid w:val="00BF3AAF"/>
    <w:rsid w:val="00BF650B"/>
    <w:rsid w:val="00BF6C7D"/>
    <w:rsid w:val="00BF750E"/>
    <w:rsid w:val="00C02851"/>
    <w:rsid w:val="00C02C5A"/>
    <w:rsid w:val="00C07437"/>
    <w:rsid w:val="00C10454"/>
    <w:rsid w:val="00C1150A"/>
    <w:rsid w:val="00C148EC"/>
    <w:rsid w:val="00C24C56"/>
    <w:rsid w:val="00C25091"/>
    <w:rsid w:val="00C27687"/>
    <w:rsid w:val="00C31B91"/>
    <w:rsid w:val="00C32CA3"/>
    <w:rsid w:val="00C44F93"/>
    <w:rsid w:val="00C4539B"/>
    <w:rsid w:val="00C52353"/>
    <w:rsid w:val="00C53206"/>
    <w:rsid w:val="00C61B24"/>
    <w:rsid w:val="00C7178D"/>
    <w:rsid w:val="00C73A95"/>
    <w:rsid w:val="00C7796D"/>
    <w:rsid w:val="00C77CFE"/>
    <w:rsid w:val="00C823F1"/>
    <w:rsid w:val="00C8263B"/>
    <w:rsid w:val="00C84A9A"/>
    <w:rsid w:val="00C86942"/>
    <w:rsid w:val="00C877F3"/>
    <w:rsid w:val="00C90956"/>
    <w:rsid w:val="00C95B71"/>
    <w:rsid w:val="00CA62EF"/>
    <w:rsid w:val="00CA65EE"/>
    <w:rsid w:val="00CB281B"/>
    <w:rsid w:val="00CB3154"/>
    <w:rsid w:val="00CB3640"/>
    <w:rsid w:val="00CC4CE5"/>
    <w:rsid w:val="00CC523D"/>
    <w:rsid w:val="00CC6EBE"/>
    <w:rsid w:val="00CD4B0C"/>
    <w:rsid w:val="00CD5BEB"/>
    <w:rsid w:val="00CE31B6"/>
    <w:rsid w:val="00CE4500"/>
    <w:rsid w:val="00CF4D3B"/>
    <w:rsid w:val="00CF6CFC"/>
    <w:rsid w:val="00CF7FCF"/>
    <w:rsid w:val="00D00F80"/>
    <w:rsid w:val="00D01569"/>
    <w:rsid w:val="00D03165"/>
    <w:rsid w:val="00D07A7B"/>
    <w:rsid w:val="00D168A4"/>
    <w:rsid w:val="00D232FB"/>
    <w:rsid w:val="00D24B30"/>
    <w:rsid w:val="00D31667"/>
    <w:rsid w:val="00D347CF"/>
    <w:rsid w:val="00D35943"/>
    <w:rsid w:val="00D40FB1"/>
    <w:rsid w:val="00D424E1"/>
    <w:rsid w:val="00D42B87"/>
    <w:rsid w:val="00D45781"/>
    <w:rsid w:val="00D4755C"/>
    <w:rsid w:val="00D506BC"/>
    <w:rsid w:val="00D539B1"/>
    <w:rsid w:val="00D54B63"/>
    <w:rsid w:val="00D55B2A"/>
    <w:rsid w:val="00D575E8"/>
    <w:rsid w:val="00D6204F"/>
    <w:rsid w:val="00D62BFA"/>
    <w:rsid w:val="00D64DEB"/>
    <w:rsid w:val="00D7051F"/>
    <w:rsid w:val="00D736A3"/>
    <w:rsid w:val="00D73B26"/>
    <w:rsid w:val="00D761AE"/>
    <w:rsid w:val="00D821C1"/>
    <w:rsid w:val="00D8437C"/>
    <w:rsid w:val="00D85CEC"/>
    <w:rsid w:val="00D8619F"/>
    <w:rsid w:val="00D9067E"/>
    <w:rsid w:val="00D936B6"/>
    <w:rsid w:val="00D976DF"/>
    <w:rsid w:val="00DB04E8"/>
    <w:rsid w:val="00DB074D"/>
    <w:rsid w:val="00DB13F0"/>
    <w:rsid w:val="00DB3C4B"/>
    <w:rsid w:val="00DB45B9"/>
    <w:rsid w:val="00DB5E38"/>
    <w:rsid w:val="00DB65F8"/>
    <w:rsid w:val="00DC016E"/>
    <w:rsid w:val="00DC1B9E"/>
    <w:rsid w:val="00DC3503"/>
    <w:rsid w:val="00DD67D3"/>
    <w:rsid w:val="00DF2367"/>
    <w:rsid w:val="00DF38A8"/>
    <w:rsid w:val="00DF6CDF"/>
    <w:rsid w:val="00E03A0F"/>
    <w:rsid w:val="00E1527C"/>
    <w:rsid w:val="00E179B0"/>
    <w:rsid w:val="00E2177B"/>
    <w:rsid w:val="00E23D0C"/>
    <w:rsid w:val="00E23D3D"/>
    <w:rsid w:val="00E2609E"/>
    <w:rsid w:val="00E270D5"/>
    <w:rsid w:val="00E30968"/>
    <w:rsid w:val="00E3439F"/>
    <w:rsid w:val="00E40930"/>
    <w:rsid w:val="00E47E55"/>
    <w:rsid w:val="00E517C4"/>
    <w:rsid w:val="00E5773F"/>
    <w:rsid w:val="00E638A1"/>
    <w:rsid w:val="00E67FAC"/>
    <w:rsid w:val="00E70969"/>
    <w:rsid w:val="00E7175B"/>
    <w:rsid w:val="00E75D9F"/>
    <w:rsid w:val="00E8157A"/>
    <w:rsid w:val="00E83130"/>
    <w:rsid w:val="00E8343E"/>
    <w:rsid w:val="00E850D4"/>
    <w:rsid w:val="00E85964"/>
    <w:rsid w:val="00E92AE0"/>
    <w:rsid w:val="00E92FD9"/>
    <w:rsid w:val="00EA06FC"/>
    <w:rsid w:val="00EA122A"/>
    <w:rsid w:val="00EA50AC"/>
    <w:rsid w:val="00EB0895"/>
    <w:rsid w:val="00EB1602"/>
    <w:rsid w:val="00EB16A4"/>
    <w:rsid w:val="00EB3A1D"/>
    <w:rsid w:val="00EB7AB9"/>
    <w:rsid w:val="00EC3591"/>
    <w:rsid w:val="00EC4DF3"/>
    <w:rsid w:val="00EC54E9"/>
    <w:rsid w:val="00ED3453"/>
    <w:rsid w:val="00ED3D4C"/>
    <w:rsid w:val="00EE17DC"/>
    <w:rsid w:val="00EE4D45"/>
    <w:rsid w:val="00EE5053"/>
    <w:rsid w:val="00EF0163"/>
    <w:rsid w:val="00EF293C"/>
    <w:rsid w:val="00EF47FD"/>
    <w:rsid w:val="00F04541"/>
    <w:rsid w:val="00F04D26"/>
    <w:rsid w:val="00F05CC2"/>
    <w:rsid w:val="00F11539"/>
    <w:rsid w:val="00F1281C"/>
    <w:rsid w:val="00F16F65"/>
    <w:rsid w:val="00F172F0"/>
    <w:rsid w:val="00F17F77"/>
    <w:rsid w:val="00F25FD1"/>
    <w:rsid w:val="00F308A0"/>
    <w:rsid w:val="00F364FB"/>
    <w:rsid w:val="00F40BC8"/>
    <w:rsid w:val="00F46FC4"/>
    <w:rsid w:val="00F50F67"/>
    <w:rsid w:val="00F52F3E"/>
    <w:rsid w:val="00F6056B"/>
    <w:rsid w:val="00F623A7"/>
    <w:rsid w:val="00F628C2"/>
    <w:rsid w:val="00F64328"/>
    <w:rsid w:val="00F64E92"/>
    <w:rsid w:val="00F7053E"/>
    <w:rsid w:val="00F70DA9"/>
    <w:rsid w:val="00F71E7A"/>
    <w:rsid w:val="00F73564"/>
    <w:rsid w:val="00F73F28"/>
    <w:rsid w:val="00F76109"/>
    <w:rsid w:val="00F801FF"/>
    <w:rsid w:val="00F84D9C"/>
    <w:rsid w:val="00F90242"/>
    <w:rsid w:val="00F90930"/>
    <w:rsid w:val="00F91A9F"/>
    <w:rsid w:val="00F94AD4"/>
    <w:rsid w:val="00FA32E4"/>
    <w:rsid w:val="00FA335E"/>
    <w:rsid w:val="00FA3F6B"/>
    <w:rsid w:val="00FA5ADB"/>
    <w:rsid w:val="00FB070A"/>
    <w:rsid w:val="00FB0F7C"/>
    <w:rsid w:val="00FB1EDB"/>
    <w:rsid w:val="00FB2A43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8632-1F54-449B-9678-D030B84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3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6632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76632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2B0F39"/>
    <w:pPr>
      <w:autoSpaceDE w:val="0"/>
      <w:ind w:left="720"/>
      <w:contextualSpacing/>
    </w:pPr>
    <w:rPr>
      <w:rFonts w:ascii="Times New Roman" w:eastAsia="Times New Roman" w:hAnsi="Times New Roman"/>
      <w:kern w:val="0"/>
      <w:szCs w:val="20"/>
      <w:lang w:eastAsia="ar-SA"/>
    </w:rPr>
  </w:style>
  <w:style w:type="character" w:styleId="a6">
    <w:name w:val="Hyperlink"/>
    <w:uiPriority w:val="99"/>
    <w:rsid w:val="002B0F39"/>
    <w:rPr>
      <w:rFonts w:cs="Times New Roman"/>
      <w:color w:val="0000FF"/>
      <w:u w:val="single"/>
    </w:rPr>
  </w:style>
  <w:style w:type="paragraph" w:customStyle="1" w:styleId="ConsPlusCell">
    <w:name w:val="ConsPlusCell"/>
    <w:basedOn w:val="a"/>
    <w:uiPriority w:val="99"/>
    <w:rsid w:val="009A0D8F"/>
    <w:pPr>
      <w:autoSpaceDE w:val="0"/>
    </w:pPr>
    <w:rPr>
      <w:rFonts w:eastAsia="Times New Roman"/>
      <w:kern w:val="0"/>
      <w:szCs w:val="20"/>
    </w:rPr>
  </w:style>
  <w:style w:type="character" w:customStyle="1" w:styleId="WW-Absatz-Standardschriftart">
    <w:name w:val="WW-Absatz-Standardschriftart"/>
    <w:uiPriority w:val="99"/>
    <w:rsid w:val="009A0D8F"/>
  </w:style>
  <w:style w:type="paragraph" w:customStyle="1" w:styleId="a7">
    <w:name w:val="Содержимое таблицы"/>
    <w:basedOn w:val="a"/>
    <w:uiPriority w:val="99"/>
    <w:rsid w:val="00387437"/>
    <w:pPr>
      <w:suppressLineNumbers/>
      <w:autoSpaceDE w:val="0"/>
    </w:pPr>
    <w:rPr>
      <w:rFonts w:ascii="Arial CYR" w:eastAsia="Times New Roman" w:hAnsi="Arial CYR" w:cs="Arial CYR"/>
      <w:kern w:val="0"/>
    </w:rPr>
  </w:style>
  <w:style w:type="character" w:styleId="a8">
    <w:name w:val="annotation reference"/>
    <w:uiPriority w:val="99"/>
    <w:semiHidden/>
    <w:unhideWhenUsed/>
    <w:rsid w:val="003874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7437"/>
    <w:pPr>
      <w:autoSpaceDE w:val="0"/>
    </w:pPr>
    <w:rPr>
      <w:rFonts w:ascii="Arial CYR" w:eastAsia="Times New Roman" w:hAnsi="Arial CYR"/>
      <w:kern w:val="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387437"/>
    <w:rPr>
      <w:rFonts w:ascii="Arial CYR" w:eastAsia="Times New Roman" w:hAnsi="Arial CYR" w:cs="Arial CYR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7437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87437"/>
    <w:rPr>
      <w:rFonts w:ascii="Tahoma" w:eastAsia="Lucida Sans Unicode" w:hAnsi="Tahoma" w:cs="Tahoma"/>
      <w:kern w:val="1"/>
      <w:sz w:val="16"/>
      <w:szCs w:val="16"/>
      <w:lang w:eastAsia="ru-RU"/>
    </w:rPr>
  </w:style>
  <w:style w:type="character" w:customStyle="1" w:styleId="WW-Absatz-Standardschriftart11">
    <w:name w:val="WW-Absatz-Standardschriftart11"/>
    <w:uiPriority w:val="99"/>
    <w:rsid w:val="00E5773F"/>
  </w:style>
  <w:style w:type="paragraph" w:styleId="ad">
    <w:name w:val="header"/>
    <w:basedOn w:val="a"/>
    <w:link w:val="ae"/>
    <w:uiPriority w:val="99"/>
    <w:unhideWhenUsed/>
    <w:rsid w:val="009C44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9C44D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4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9C44D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WW8Num1z0">
    <w:name w:val="WW8Num1z0"/>
    <w:uiPriority w:val="99"/>
    <w:rsid w:val="00244DC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44DC0"/>
  </w:style>
  <w:style w:type="character" w:customStyle="1" w:styleId="WW-Absatz-Standardschriftart1">
    <w:name w:val="WW-Absatz-Standardschriftart1"/>
    <w:uiPriority w:val="99"/>
    <w:rsid w:val="00244DC0"/>
  </w:style>
  <w:style w:type="character" w:customStyle="1" w:styleId="WW-Absatz-Standardschriftart111">
    <w:name w:val="WW-Absatz-Standardschriftart111"/>
    <w:uiPriority w:val="99"/>
    <w:rsid w:val="00244DC0"/>
  </w:style>
  <w:style w:type="character" w:customStyle="1" w:styleId="WW-Absatz-Standardschriftart1111">
    <w:name w:val="WW-Absatz-Standardschriftart1111"/>
    <w:uiPriority w:val="99"/>
    <w:rsid w:val="00244DC0"/>
  </w:style>
  <w:style w:type="character" w:customStyle="1" w:styleId="WW-Absatz-Standardschriftart11111">
    <w:name w:val="WW-Absatz-Standardschriftart11111"/>
    <w:uiPriority w:val="99"/>
    <w:rsid w:val="00244DC0"/>
  </w:style>
  <w:style w:type="character" w:customStyle="1" w:styleId="WW-Absatz-Standardschriftart111111">
    <w:name w:val="WW-Absatz-Standardschriftart111111"/>
    <w:uiPriority w:val="99"/>
    <w:rsid w:val="00244DC0"/>
  </w:style>
  <w:style w:type="character" w:customStyle="1" w:styleId="WW-Absatz-Standardschriftart1111111">
    <w:name w:val="WW-Absatz-Standardschriftart1111111"/>
    <w:uiPriority w:val="99"/>
    <w:rsid w:val="00244DC0"/>
  </w:style>
  <w:style w:type="character" w:customStyle="1" w:styleId="WW-Absatz-Standardschriftart11111111">
    <w:name w:val="WW-Absatz-Standardschriftart11111111"/>
    <w:uiPriority w:val="99"/>
    <w:rsid w:val="00244DC0"/>
  </w:style>
  <w:style w:type="character" w:customStyle="1" w:styleId="WW-Absatz-Standardschriftart111111111">
    <w:name w:val="WW-Absatz-Standardschriftart111111111"/>
    <w:uiPriority w:val="99"/>
    <w:rsid w:val="00244DC0"/>
  </w:style>
  <w:style w:type="character" w:customStyle="1" w:styleId="WW-Absatz-Standardschriftart1111111111">
    <w:name w:val="WW-Absatz-Standardschriftart1111111111"/>
    <w:uiPriority w:val="99"/>
    <w:rsid w:val="00244DC0"/>
  </w:style>
  <w:style w:type="character" w:customStyle="1" w:styleId="WW-Absatz-Standardschriftart11111111111">
    <w:name w:val="WW-Absatz-Standardschriftart11111111111"/>
    <w:uiPriority w:val="99"/>
    <w:rsid w:val="00244DC0"/>
  </w:style>
  <w:style w:type="character" w:customStyle="1" w:styleId="WW8Num2z0">
    <w:name w:val="WW8Num2z0"/>
    <w:uiPriority w:val="99"/>
    <w:rsid w:val="00244DC0"/>
    <w:rPr>
      <w:rFonts w:ascii="Symbol" w:hAnsi="Symbol"/>
    </w:rPr>
  </w:style>
  <w:style w:type="character" w:customStyle="1" w:styleId="WW-Absatz-Standardschriftart111111111111">
    <w:name w:val="WW-Absatz-Standardschriftart111111111111"/>
    <w:uiPriority w:val="99"/>
    <w:rsid w:val="00244DC0"/>
  </w:style>
  <w:style w:type="character" w:customStyle="1" w:styleId="WW-Absatz-Standardschriftart1111111111111">
    <w:name w:val="WW-Absatz-Standardschriftart1111111111111"/>
    <w:uiPriority w:val="99"/>
    <w:rsid w:val="00244DC0"/>
  </w:style>
  <w:style w:type="character" w:customStyle="1" w:styleId="WW-Absatz-Standardschriftart11111111111111">
    <w:name w:val="WW-Absatz-Standardschriftart11111111111111"/>
    <w:uiPriority w:val="99"/>
    <w:rsid w:val="00244DC0"/>
  </w:style>
  <w:style w:type="character" w:customStyle="1" w:styleId="WW-Absatz-Standardschriftart111111111111111">
    <w:name w:val="WW-Absatz-Standardschriftart111111111111111"/>
    <w:uiPriority w:val="99"/>
    <w:rsid w:val="00244DC0"/>
  </w:style>
  <w:style w:type="character" w:customStyle="1" w:styleId="WW-Absatz-Standardschriftart1111111111111111">
    <w:name w:val="WW-Absatz-Standardschriftart1111111111111111"/>
    <w:uiPriority w:val="99"/>
    <w:rsid w:val="00244DC0"/>
  </w:style>
  <w:style w:type="character" w:customStyle="1" w:styleId="WW-Absatz-Standardschriftart11111111111111111">
    <w:name w:val="WW-Absatz-Standardschriftart11111111111111111"/>
    <w:uiPriority w:val="99"/>
    <w:rsid w:val="00244DC0"/>
  </w:style>
  <w:style w:type="character" w:customStyle="1" w:styleId="WW-Absatz-Standardschriftart111111111111111111">
    <w:name w:val="WW-Absatz-Standardschriftart111111111111111111"/>
    <w:uiPriority w:val="99"/>
    <w:rsid w:val="00244DC0"/>
  </w:style>
  <w:style w:type="character" w:customStyle="1" w:styleId="WW-Absatz-Standardschriftart1111111111111111111">
    <w:name w:val="WW-Absatz-Standardschriftart1111111111111111111"/>
    <w:uiPriority w:val="99"/>
    <w:rsid w:val="00244DC0"/>
  </w:style>
  <w:style w:type="character" w:customStyle="1" w:styleId="WW-Absatz-Standardschriftart11111111111111111111">
    <w:name w:val="WW-Absatz-Standardschriftart11111111111111111111"/>
    <w:uiPriority w:val="99"/>
    <w:rsid w:val="00244DC0"/>
  </w:style>
  <w:style w:type="character" w:customStyle="1" w:styleId="WW-Absatz-Standardschriftart111111111111111111111">
    <w:name w:val="WW-Absatz-Standardschriftart111111111111111111111"/>
    <w:uiPriority w:val="99"/>
    <w:rsid w:val="00244DC0"/>
  </w:style>
  <w:style w:type="character" w:customStyle="1" w:styleId="WW-Absatz-Standardschriftart1111111111111111111111">
    <w:name w:val="WW-Absatz-Standardschriftart1111111111111111111111"/>
    <w:uiPriority w:val="99"/>
    <w:rsid w:val="00244DC0"/>
  </w:style>
  <w:style w:type="character" w:customStyle="1" w:styleId="WW-Absatz-Standardschriftart11111111111111111111111">
    <w:name w:val="WW-Absatz-Standardschriftart11111111111111111111111"/>
    <w:uiPriority w:val="99"/>
    <w:rsid w:val="00244DC0"/>
  </w:style>
  <w:style w:type="character" w:customStyle="1" w:styleId="WW-Absatz-Standardschriftart111111111111111111111111">
    <w:name w:val="WW-Absatz-Standardschriftart111111111111111111111111"/>
    <w:uiPriority w:val="99"/>
    <w:rsid w:val="00244DC0"/>
  </w:style>
  <w:style w:type="character" w:customStyle="1" w:styleId="WW-Absatz-Standardschriftart1111111111111111111111111">
    <w:name w:val="WW-Absatz-Standardschriftart1111111111111111111111111"/>
    <w:uiPriority w:val="99"/>
    <w:rsid w:val="00244DC0"/>
  </w:style>
  <w:style w:type="character" w:customStyle="1" w:styleId="WW8Num1z2">
    <w:name w:val="WW8Num1z2"/>
    <w:uiPriority w:val="99"/>
    <w:rsid w:val="00244DC0"/>
  </w:style>
  <w:style w:type="character" w:customStyle="1" w:styleId="WW-Absatz-Standardschriftart11111111111111111111111111">
    <w:name w:val="WW-Absatz-Standardschriftart11111111111111111111111111"/>
    <w:uiPriority w:val="99"/>
    <w:rsid w:val="00244DC0"/>
  </w:style>
  <w:style w:type="character" w:customStyle="1" w:styleId="WW-Absatz-Standardschriftart111111111111111111111111111">
    <w:name w:val="WW-Absatz-Standardschriftart111111111111111111111111111"/>
    <w:uiPriority w:val="99"/>
    <w:rsid w:val="00244DC0"/>
  </w:style>
  <w:style w:type="character" w:customStyle="1" w:styleId="WW-Absatz-Standardschriftart1111111111111111111111111111">
    <w:name w:val="WW-Absatz-Standardschriftart1111111111111111111111111111"/>
    <w:uiPriority w:val="99"/>
    <w:rsid w:val="00244DC0"/>
  </w:style>
  <w:style w:type="character" w:customStyle="1" w:styleId="WW8Num4z2">
    <w:name w:val="WW8Num4z2"/>
    <w:uiPriority w:val="99"/>
    <w:rsid w:val="00244DC0"/>
  </w:style>
  <w:style w:type="character" w:customStyle="1" w:styleId="1">
    <w:name w:val="Основной шрифт абзаца1"/>
    <w:uiPriority w:val="99"/>
    <w:rsid w:val="00244DC0"/>
  </w:style>
  <w:style w:type="character" w:customStyle="1" w:styleId="af1">
    <w:name w:val="Символ нумерации"/>
    <w:uiPriority w:val="99"/>
    <w:rsid w:val="00244DC0"/>
  </w:style>
  <w:style w:type="character" w:customStyle="1" w:styleId="af2">
    <w:name w:val="Маркеры списка"/>
    <w:uiPriority w:val="99"/>
    <w:rsid w:val="00244DC0"/>
    <w:rPr>
      <w:rFonts w:ascii="OpenSymbol" w:eastAsia="Times New Roman" w:hAnsi="OpenSymbol"/>
    </w:rPr>
  </w:style>
  <w:style w:type="paragraph" w:styleId="af3">
    <w:name w:val="Заголовок"/>
    <w:basedOn w:val="a"/>
    <w:next w:val="af4"/>
    <w:uiPriority w:val="99"/>
    <w:rsid w:val="00244DC0"/>
    <w:pPr>
      <w:keepNext/>
      <w:autoSpaceDE w:val="0"/>
      <w:spacing w:before="240" w:after="120"/>
    </w:pPr>
    <w:rPr>
      <w:rFonts w:eastAsia="Times New Roman" w:cs="Tahoma"/>
      <w:kern w:val="0"/>
      <w:sz w:val="28"/>
      <w:szCs w:val="28"/>
    </w:rPr>
  </w:style>
  <w:style w:type="paragraph" w:styleId="af4">
    <w:name w:val="Body Text"/>
    <w:basedOn w:val="a"/>
    <w:link w:val="af5"/>
    <w:uiPriority w:val="99"/>
    <w:semiHidden/>
    <w:rsid w:val="00244DC0"/>
    <w:pPr>
      <w:autoSpaceDE w:val="0"/>
      <w:spacing w:after="120"/>
    </w:pPr>
    <w:rPr>
      <w:rFonts w:ascii="Arial CYR" w:eastAsia="Times New Roman" w:hAnsi="Arial CYR"/>
      <w:kern w:val="0"/>
      <w:lang w:val="x-none"/>
    </w:rPr>
  </w:style>
  <w:style w:type="character" w:customStyle="1" w:styleId="af5">
    <w:name w:val="Основной текст Знак"/>
    <w:link w:val="af4"/>
    <w:uiPriority w:val="99"/>
    <w:semiHidden/>
    <w:rsid w:val="00244DC0"/>
    <w:rPr>
      <w:rFonts w:ascii="Arial CYR" w:eastAsia="Times New Roman" w:hAnsi="Arial CYR" w:cs="Arial CYR"/>
      <w:sz w:val="20"/>
      <w:szCs w:val="24"/>
      <w:lang w:eastAsia="ru-RU"/>
    </w:rPr>
  </w:style>
  <w:style w:type="paragraph" w:styleId="af6">
    <w:name w:val="List"/>
    <w:basedOn w:val="af4"/>
    <w:uiPriority w:val="99"/>
    <w:semiHidden/>
    <w:rsid w:val="00244DC0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244DC0"/>
    <w:pPr>
      <w:suppressLineNumbers/>
      <w:autoSpaceDE w:val="0"/>
      <w:spacing w:before="120" w:after="120"/>
    </w:pPr>
    <w:rPr>
      <w:rFonts w:eastAsia="Times New Roman" w:cs="Tahoma"/>
      <w:i/>
      <w:iCs/>
      <w:kern w:val="0"/>
    </w:rPr>
  </w:style>
  <w:style w:type="paragraph" w:customStyle="1" w:styleId="11">
    <w:name w:val="Указатель1"/>
    <w:basedOn w:val="a"/>
    <w:uiPriority w:val="99"/>
    <w:rsid w:val="00244DC0"/>
    <w:pPr>
      <w:suppressLineNumbers/>
      <w:autoSpaceDE w:val="0"/>
    </w:pPr>
    <w:rPr>
      <w:rFonts w:eastAsia="Times New Roman" w:cs="Tahoma"/>
      <w:kern w:val="0"/>
    </w:rPr>
  </w:style>
  <w:style w:type="paragraph" w:customStyle="1" w:styleId="af7">
    <w:name w:val="Заголовок таблицы"/>
    <w:basedOn w:val="a7"/>
    <w:uiPriority w:val="99"/>
    <w:rsid w:val="00244DC0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244DC0"/>
    <w:pPr>
      <w:widowControl w:val="0"/>
      <w:suppressAutoHyphens/>
      <w:autoSpaceDE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244DC0"/>
    <w:pPr>
      <w:autoSpaceDE w:val="0"/>
    </w:pPr>
    <w:rPr>
      <w:rFonts w:ascii="Courier New" w:eastAsia="Times New Roman" w:hAnsi="Courier New"/>
      <w:kern w:val="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244DC0"/>
    <w:pPr>
      <w:autoSpaceDE w:val="0"/>
    </w:pPr>
    <w:rPr>
      <w:rFonts w:eastAsia="Times New Roman"/>
      <w:b/>
      <w:bCs/>
      <w:kern w:val="0"/>
      <w:szCs w:val="20"/>
    </w:rPr>
  </w:style>
  <w:style w:type="paragraph" w:customStyle="1" w:styleId="ConsPlusDocList">
    <w:name w:val="ConsPlusDocList"/>
    <w:basedOn w:val="a"/>
    <w:uiPriority w:val="99"/>
    <w:rsid w:val="00244DC0"/>
    <w:pPr>
      <w:autoSpaceDE w:val="0"/>
    </w:pPr>
    <w:rPr>
      <w:rFonts w:ascii="Courier New" w:eastAsia="Times New Roman" w:hAnsi="Courier New"/>
      <w:kern w:val="0"/>
      <w:szCs w:val="20"/>
    </w:rPr>
  </w:style>
  <w:style w:type="paragraph" w:customStyle="1" w:styleId="Default">
    <w:name w:val="Default"/>
    <w:uiPriority w:val="99"/>
    <w:rsid w:val="00244D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uiPriority w:val="99"/>
    <w:rsid w:val="00244DC0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tekstob">
    <w:name w:val="tekstob"/>
    <w:basedOn w:val="a"/>
    <w:uiPriority w:val="99"/>
    <w:rsid w:val="00244DC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f9">
    <w:name w:val="Table Grid"/>
    <w:basedOn w:val="a1"/>
    <w:uiPriority w:val="99"/>
    <w:rsid w:val="00244D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DD67D3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f9"/>
    <w:uiPriority w:val="39"/>
    <w:rsid w:val="00E8343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F40B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3C9E-AE66-4C79-8DE8-592328EC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Solnceva</dc:creator>
  <cp:keywords/>
  <cp:lastModifiedBy>Игорь Викторович Новиков</cp:lastModifiedBy>
  <cp:revision>2</cp:revision>
  <cp:lastPrinted>2017-09-04T06:56:00Z</cp:lastPrinted>
  <dcterms:created xsi:type="dcterms:W3CDTF">2023-09-06T15:30:00Z</dcterms:created>
  <dcterms:modified xsi:type="dcterms:W3CDTF">2023-09-06T15:30:00Z</dcterms:modified>
</cp:coreProperties>
</file>