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EC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74A8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7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Красногорск от 04.07.2017. № 1524/7 «Об утверждении </w:t>
      </w:r>
      <w:r w:rsidRPr="00D757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7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</w:t>
      </w: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и освобождения от занимаемой</w:t>
      </w:r>
      <w:r w:rsidRPr="00D757CA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унитарных предприятий (муниципальных предприятий) </w:t>
      </w: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и хозяйственных обществ, в которых </w:t>
      </w:r>
      <w:r>
        <w:rPr>
          <w:rFonts w:ascii="Times New Roman" w:hAnsi="Times New Roman" w:cs="Times New Roman"/>
          <w:sz w:val="28"/>
          <w:szCs w:val="28"/>
        </w:rPr>
        <w:t>городскому округу Красногорск Московской области</w:t>
      </w:r>
      <w:r w:rsidRPr="00D757CA">
        <w:rPr>
          <w:rFonts w:ascii="Times New Roman" w:hAnsi="Times New Roman" w:cs="Times New Roman"/>
          <w:sz w:val="28"/>
          <w:szCs w:val="28"/>
        </w:rPr>
        <w:t xml:space="preserve"> принадлежит доля, обеспечивающая </w:t>
      </w: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положительный результат голосования при принятии </w:t>
      </w: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>решения собственников (учредителей)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Pr="00D75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5F04" w:rsidRPr="00C169D5" w:rsidRDefault="00BE5F04" w:rsidP="00BE5F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5F04" w:rsidRDefault="00BE5F04" w:rsidP="00BE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F04" w:rsidRPr="00BE5F04" w:rsidRDefault="00BE5F04" w:rsidP="00BE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</w:t>
      </w:r>
      <w:r w:rsidRPr="00BE5F04">
        <w:rPr>
          <w:rFonts w:ascii="Times New Roman" w:hAnsi="Times New Roman" w:cs="Times New Roman"/>
          <w:sz w:val="28"/>
          <w:szCs w:val="28"/>
        </w:rPr>
        <w:t xml:space="preserve"> </w:t>
      </w:r>
      <w:r w:rsidRPr="00BE5F04">
        <w:rPr>
          <w:rFonts w:ascii="Times New Roman" w:eastAsia="Calibri" w:hAnsi="Times New Roman" w:cs="Times New Roman"/>
          <w:sz w:val="28"/>
          <w:szCs w:val="28"/>
        </w:rPr>
        <w:t>статьей 277 Трудового кодекса Российской Федерации</w:t>
      </w:r>
      <w:r w:rsidRPr="00BE5F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29 </w:t>
      </w:r>
      <w:r w:rsidRPr="00BE5F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5F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5F0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BE5F04">
        <w:rPr>
          <w:rFonts w:ascii="Times New Roman" w:hAnsi="Times New Roman" w:cs="Times New Roman"/>
          <w:sz w:val="28"/>
          <w:szCs w:val="28"/>
        </w:rPr>
        <w:t xml:space="preserve"> от 06.12.2011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F04">
        <w:rPr>
          <w:rFonts w:ascii="Times New Roman" w:hAnsi="Times New Roman" w:cs="Times New Roman"/>
          <w:sz w:val="28"/>
          <w:szCs w:val="28"/>
        </w:rPr>
        <w:t xml:space="preserve">№ 402-ФЗ «О </w:t>
      </w:r>
      <w:proofErr w:type="gramStart"/>
      <w:r w:rsidRPr="00BE5F04">
        <w:rPr>
          <w:rFonts w:ascii="Times New Roman" w:hAnsi="Times New Roman" w:cs="Times New Roman"/>
          <w:sz w:val="28"/>
          <w:szCs w:val="28"/>
        </w:rPr>
        <w:t xml:space="preserve">бухгалтерском учете»,  </w:t>
      </w:r>
      <w:r>
        <w:rPr>
          <w:rFonts w:ascii="Times New Roman" w:hAnsi="Times New Roman" w:cs="Times New Roman"/>
          <w:sz w:val="28"/>
          <w:szCs w:val="28"/>
        </w:rPr>
        <w:t>пунктом 1.5. п</w:t>
      </w:r>
      <w:r w:rsidRPr="00BE5F0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F04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Pr="00BE5F04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BE5F04">
        <w:rPr>
          <w:rFonts w:ascii="Times New Roman" w:hAnsi="Times New Roman" w:cs="Times New Roman"/>
          <w:sz w:val="28"/>
          <w:szCs w:val="28"/>
        </w:rPr>
        <w:t xml:space="preserve"> от 13.06.1995 N 49 «Об утверждении Методических указаний по инвентаризации имущества и финансовых обязательств»,</w:t>
      </w:r>
      <w:r w:rsidR="00E7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 урегулирования вопроса </w:t>
      </w:r>
      <w:r w:rsidR="00817893">
        <w:rPr>
          <w:rFonts w:ascii="Times New Roman" w:hAnsi="Times New Roman" w:cs="Times New Roman"/>
          <w:sz w:val="28"/>
          <w:szCs w:val="28"/>
        </w:rPr>
        <w:t xml:space="preserve">приема-передачи дел при смене руководителей муниципальных унитарных предприятий городского округа Красногорск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(учредителей), </w:t>
      </w:r>
      <w:r w:rsidRPr="00BE5F04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BE5F04" w:rsidRPr="00737D51" w:rsidRDefault="00BE5F04" w:rsidP="00BE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37D51">
        <w:rPr>
          <w:rFonts w:cs="Times New Roman"/>
        </w:rPr>
        <w:t xml:space="preserve">  </w:t>
      </w:r>
    </w:p>
    <w:p w:rsidR="00757964" w:rsidRDefault="00BE5F04" w:rsidP="00E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городского округа Красногорск от 04.07.2017. № 1524/7  «Об утверждении </w:t>
      </w:r>
      <w:r w:rsidRPr="00737D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7D51">
        <w:rPr>
          <w:rFonts w:ascii="Times New Roman" w:hAnsi="Times New Roman" w:cs="Times New Roman"/>
          <w:sz w:val="28"/>
          <w:szCs w:val="28"/>
        </w:rPr>
        <w:t xml:space="preserve"> о порядке  назначения и освобождения от занимаемой должности руководителей муниципальных унитарных предприятий (муниципальных предприятий) и хозяйственных обществ, в которых городскому округу Красногорск Московской области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F7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 администрации от  24.10.2018</w:t>
      </w:r>
      <w:r w:rsidR="00C164B5">
        <w:rPr>
          <w:rFonts w:ascii="Times New Roman" w:hAnsi="Times New Roman" w:cs="Times New Roman"/>
          <w:sz w:val="28"/>
          <w:szCs w:val="28"/>
        </w:rPr>
        <w:t xml:space="preserve"> </w:t>
      </w:r>
      <w:r w:rsidR="00A65F7E">
        <w:rPr>
          <w:rFonts w:ascii="Times New Roman" w:hAnsi="Times New Roman" w:cs="Times New Roman"/>
          <w:sz w:val="28"/>
          <w:szCs w:val="28"/>
        </w:rPr>
        <w:t xml:space="preserve"> № 2727/10) следующие изменения</w:t>
      </w:r>
      <w:r w:rsidR="00DD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7964" w:rsidRDefault="00757964" w:rsidP="0075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5796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положение разделом V «Порядок приема-передачи дел при смене руководителя» следующего содержания</w:t>
      </w:r>
      <w:r w:rsidR="00C1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E5F04" w:rsidRPr="00737D51" w:rsidRDefault="00BE5F04" w:rsidP="00BE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37D5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D5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BE5F04" w:rsidRDefault="00BE5F04" w:rsidP="00817893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06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2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Pr="00737D51">
        <w:rPr>
          <w:rFonts w:ascii="Times New Roman" w:hAnsi="Times New Roman" w:cs="Times New Roman"/>
          <w:sz w:val="28"/>
          <w:szCs w:val="28"/>
        </w:rPr>
        <w:t xml:space="preserve"> </w:t>
      </w:r>
      <w:r w:rsidR="00C062D0">
        <w:rPr>
          <w:rFonts w:ascii="Times New Roman" w:hAnsi="Times New Roman" w:cs="Times New Roman"/>
          <w:sz w:val="28"/>
          <w:szCs w:val="28"/>
        </w:rPr>
        <w:t>заместителя главы администрации М.Н.Шувалова.</w:t>
      </w:r>
    </w:p>
    <w:p w:rsidR="00A1052E" w:rsidRPr="00737D51" w:rsidRDefault="00A1052E" w:rsidP="00817893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F22" w:rsidRDefault="00440F22" w:rsidP="00440F22">
      <w:pPr>
        <w:widowControl w:val="0"/>
        <w:autoSpaceDE w:val="0"/>
        <w:autoSpaceDN w:val="0"/>
        <w:adjustRightInd w:val="0"/>
        <w:spacing w:after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5BA8">
        <w:rPr>
          <w:rFonts w:ascii="Times New Roman" w:hAnsi="Times New Roman" w:cs="Times New Roman"/>
          <w:sz w:val="28"/>
          <w:szCs w:val="28"/>
        </w:rPr>
        <w:t>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440F22" w:rsidRDefault="00440F22" w:rsidP="00440F2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40F22" w:rsidRPr="007379B3" w:rsidRDefault="00A50605" w:rsidP="00440F2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</w:t>
      </w:r>
      <w:r w:rsidR="00440F22" w:rsidRPr="007379B3">
        <w:rPr>
          <w:rFonts w:ascii="Times New Roman" w:hAnsi="Times New Roman" w:cs="Times New Roman"/>
          <w:sz w:val="28"/>
          <w:szCs w:val="28"/>
        </w:rPr>
        <w:t>но</w:t>
      </w:r>
    </w:p>
    <w:p w:rsidR="00440F22" w:rsidRPr="000E2867" w:rsidRDefault="00440F22" w:rsidP="00440F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40F22" w:rsidRDefault="00440F22" w:rsidP="00440F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>управления      делами                                                                 Ю.Г.Никифорова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605" w:rsidRPr="007379B3" w:rsidRDefault="00A50605" w:rsidP="00440F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0F22" w:rsidRPr="007379B3" w:rsidRDefault="00440F22" w:rsidP="00440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22" w:rsidRDefault="00440F22" w:rsidP="00440F2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Р.И.Богомолов</w:t>
      </w:r>
    </w:p>
    <w:p w:rsidR="00440F22" w:rsidRPr="007379B3" w:rsidRDefault="00440F22" w:rsidP="00440F2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40F22" w:rsidRPr="007379B3" w:rsidRDefault="00440F22" w:rsidP="00440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F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>
        <w:rPr>
          <w:rFonts w:ascii="Times New Roman" w:hAnsi="Times New Roman" w:cs="Times New Roman"/>
          <w:sz w:val="28"/>
          <w:szCs w:val="28"/>
        </w:rPr>
        <w:t xml:space="preserve">Комиссарову, </w:t>
      </w:r>
      <w:r w:rsidRPr="004966F8">
        <w:rPr>
          <w:rFonts w:ascii="Times New Roman" w:hAnsi="Times New Roman" w:cs="Times New Roman"/>
          <w:sz w:val="28"/>
          <w:szCs w:val="28"/>
        </w:rPr>
        <w:t>Коноваловой,</w:t>
      </w:r>
      <w:r>
        <w:rPr>
          <w:rFonts w:ascii="Times New Roman" w:hAnsi="Times New Roman" w:cs="Times New Roman"/>
          <w:sz w:val="28"/>
          <w:szCs w:val="28"/>
        </w:rPr>
        <w:t xml:space="preserve"> Шувалову,</w:t>
      </w:r>
      <w:r w:rsidRPr="0049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Моисееву, Седых</w:t>
      </w:r>
      <w:r w:rsidRPr="00496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Богомолову</w:t>
      </w:r>
      <w:r w:rsidR="00C841C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 Захаровой, Компаниец,</w:t>
      </w:r>
      <w:r w:rsidRPr="004966F8">
        <w:rPr>
          <w:rFonts w:ascii="Times New Roman" w:hAnsi="Times New Roman" w:cs="Times New Roman"/>
          <w:sz w:val="28"/>
          <w:szCs w:val="28"/>
        </w:rPr>
        <w:t xml:space="preserve"> </w:t>
      </w:r>
      <w:r w:rsidR="00C84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66F8">
        <w:rPr>
          <w:rFonts w:ascii="Times New Roman" w:hAnsi="Times New Roman" w:cs="Times New Roman"/>
          <w:sz w:val="28"/>
          <w:szCs w:val="28"/>
        </w:rPr>
        <w:t>МУП -</w:t>
      </w:r>
      <w:r w:rsidR="000909EA">
        <w:rPr>
          <w:rFonts w:ascii="Times New Roman" w:hAnsi="Times New Roman" w:cs="Times New Roman"/>
          <w:sz w:val="28"/>
          <w:szCs w:val="28"/>
        </w:rPr>
        <w:t>5</w:t>
      </w:r>
      <w:r w:rsidRPr="00496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АО-</w:t>
      </w:r>
      <w:r w:rsidR="00C841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6F8">
        <w:rPr>
          <w:rFonts w:ascii="Times New Roman" w:hAnsi="Times New Roman" w:cs="Times New Roman"/>
          <w:sz w:val="28"/>
          <w:szCs w:val="28"/>
        </w:rPr>
        <w:t xml:space="preserve"> редакция газеты «</w:t>
      </w:r>
      <w:proofErr w:type="spellStart"/>
      <w:r w:rsidRPr="004966F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4966F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40F22" w:rsidRDefault="00440F22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0F22" w:rsidRDefault="00440F22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40F22" w:rsidRDefault="00440F22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40EA4" w:rsidRDefault="00B40EA4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64B5" w:rsidRDefault="00C164B5" w:rsidP="00440F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964" w:rsidRPr="00C841C6" w:rsidRDefault="00757964" w:rsidP="0075796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57964" w:rsidRPr="00C841C6" w:rsidRDefault="00757964" w:rsidP="0075796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7964" w:rsidRDefault="00757964" w:rsidP="0075796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757964" w:rsidRPr="00C841C6" w:rsidRDefault="00757964" w:rsidP="0075796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64" w:rsidRPr="00C841C6" w:rsidRDefault="00757964" w:rsidP="0075796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</w:t>
      </w:r>
      <w:proofErr w:type="spellEnd"/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57964" w:rsidRPr="00C841C6" w:rsidRDefault="00757964" w:rsidP="00757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5083" w:rsidRPr="00B40EA4" w:rsidRDefault="00835083" w:rsidP="00B4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0B" w:rsidRPr="00B40EA4" w:rsidRDefault="00E74A8F" w:rsidP="00B40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0EA4">
        <w:rPr>
          <w:rFonts w:ascii="Times New Roman" w:hAnsi="Times New Roman" w:cs="Times New Roman"/>
          <w:sz w:val="28"/>
          <w:szCs w:val="28"/>
        </w:rPr>
        <w:t>«</w:t>
      </w:r>
      <w:r w:rsidR="00817893" w:rsidRPr="00B40EA4">
        <w:rPr>
          <w:rFonts w:ascii="Times New Roman" w:hAnsi="Times New Roman" w:cs="Times New Roman"/>
          <w:sz w:val="28"/>
          <w:szCs w:val="28"/>
        </w:rPr>
        <w:t>V. Порядок приема-передачи дел при смене руководителя</w:t>
      </w:r>
    </w:p>
    <w:p w:rsidR="00FF4606" w:rsidRDefault="00FF4606" w:rsidP="00B4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97" w:rsidRPr="00C841C6" w:rsidRDefault="00440F22" w:rsidP="00C8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C6">
        <w:rPr>
          <w:rFonts w:ascii="Times New Roman" w:hAnsi="Times New Roman" w:cs="Times New Roman"/>
          <w:sz w:val="28"/>
          <w:szCs w:val="28"/>
        </w:rPr>
        <w:t>17.</w:t>
      </w:r>
      <w:r w:rsidR="00E74A8F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смене руководителей муниципальных предприятий и 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обществ </w:t>
      </w:r>
      <w:r w:rsidR="00E74A8F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(или исполняющий обязанности)</w:t>
      </w:r>
      <w:r w:rsidR="00D6279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передающий дела</w:t>
      </w:r>
      <w:r w:rsidR="00E74A8F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9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D6279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6279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передающая сторона) </w:t>
      </w:r>
      <w:r w:rsidR="00E74A8F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осуществить передачу дел новому руководителю (или исполняющему обязанности руководителя)</w:t>
      </w:r>
      <w:r w:rsidR="00D6279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принимающая сторона)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78C" w:rsidRPr="00C841C6" w:rsidRDefault="00803797" w:rsidP="00C8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Передача дел при смене руководителя осуществляется на основании приказа о приеме передаче дел, издаваемого </w:t>
      </w:r>
      <w:r w:rsidR="00D6279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передающей стороной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78C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указываются: </w:t>
      </w:r>
    </w:p>
    <w:p w:rsidR="0063578C" w:rsidRPr="00C841C6" w:rsidRDefault="0063578C" w:rsidP="00C841C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-фамилия, имя, отчество увольняющегося руководителя, передающего дела;</w:t>
      </w:r>
    </w:p>
    <w:p w:rsidR="0063578C" w:rsidRPr="00C841C6" w:rsidRDefault="0063578C" w:rsidP="00C841C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 фамилия, имя, отчество и должность лица, принимающего дела;</w:t>
      </w:r>
    </w:p>
    <w:p w:rsidR="000A1417" w:rsidRPr="00C841C6" w:rsidRDefault="0063578C" w:rsidP="00C841C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 фамилия, имя, отчество и должности членов комиссии по передаче дел</w:t>
      </w:r>
      <w:r w:rsidR="000A1417" w:rsidRPr="00C841C6">
        <w:rPr>
          <w:rFonts w:ascii="Times New Roman" w:hAnsi="Times New Roman" w:cs="Times New Roman"/>
          <w:sz w:val="28"/>
          <w:szCs w:val="28"/>
        </w:rPr>
        <w:t xml:space="preserve"> из состава работников муниципального предприятия или хозяйственного общества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63578C" w:rsidRPr="00C841C6" w:rsidRDefault="0063578C" w:rsidP="00C841C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-причину проведения приема-передачи дел - увольнение руководителя;</w:t>
      </w:r>
    </w:p>
    <w:p w:rsidR="0063578C" w:rsidRPr="00C841C6" w:rsidRDefault="0063578C" w:rsidP="00C841C6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-сроки проведения приема-передачи дел.</w:t>
      </w:r>
    </w:p>
    <w:p w:rsidR="0063578C" w:rsidRPr="00C841C6" w:rsidRDefault="000A1417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1C6">
        <w:rPr>
          <w:rFonts w:ascii="Times New Roman" w:hAnsi="Times New Roman" w:cs="Times New Roman"/>
          <w:sz w:val="28"/>
          <w:szCs w:val="28"/>
        </w:rPr>
        <w:t>18.1.В состав комиссии могут быть включены уполномоченные представители органа учредителя (владельца акций (долей) хозяйственного общества</w:t>
      </w:r>
      <w:r w:rsidR="000D4C72" w:rsidRPr="00C841C6">
        <w:rPr>
          <w:rFonts w:ascii="Times New Roman" w:hAnsi="Times New Roman" w:cs="Times New Roman"/>
          <w:sz w:val="28"/>
          <w:szCs w:val="28"/>
        </w:rPr>
        <w:t>, а также независимые эксперты</w:t>
      </w:r>
      <w:r w:rsidRPr="00C84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40EA4" w:rsidRPr="00C841C6" w:rsidRDefault="00B40EA4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 xml:space="preserve">18.2. При передаче дел обязательно проводится инвентаризация в соответствии с </w:t>
      </w:r>
      <w:hyperlink r:id="rId7" w:history="1">
        <w:r w:rsidRPr="00C841C6">
          <w:rPr>
            <w:rFonts w:ascii="Times New Roman" w:hAnsi="Times New Roman" w:cs="Times New Roman"/>
            <w:sz w:val="28"/>
            <w:szCs w:val="28"/>
          </w:rPr>
          <w:t>общими правилами</w:t>
        </w:r>
      </w:hyperlink>
      <w:r w:rsidRPr="00C841C6">
        <w:rPr>
          <w:rFonts w:ascii="Times New Roman" w:hAnsi="Times New Roman" w:cs="Times New Roman"/>
          <w:sz w:val="28"/>
          <w:szCs w:val="28"/>
        </w:rPr>
        <w:t>, утвержденными Методическими указаниями по инвентаризации. В ходе инвентаризации передается имущество организации (готовая продукция, товары, денежные средства и т.п.) и финансовые обязательства (кредиторская задолженность, займы и т.п.).</w:t>
      </w:r>
    </w:p>
    <w:p w:rsidR="00E27619" w:rsidRPr="00C841C6" w:rsidRDefault="00E27619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19.Передаче подлежат:</w:t>
      </w:r>
    </w:p>
    <w:p w:rsidR="00E27619" w:rsidRPr="00C841C6" w:rsidRDefault="00E27619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 xml:space="preserve">- </w:t>
      </w:r>
      <w:r w:rsidR="00096E91" w:rsidRPr="00C841C6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Pr="00C841C6">
        <w:rPr>
          <w:rFonts w:ascii="Times New Roman" w:hAnsi="Times New Roman" w:cs="Times New Roman"/>
          <w:sz w:val="28"/>
          <w:szCs w:val="28"/>
        </w:rPr>
        <w:t xml:space="preserve">документы бухгалтерского учета, </w:t>
      </w:r>
      <w:r w:rsidR="00096E91" w:rsidRPr="00C841C6">
        <w:rPr>
          <w:rFonts w:ascii="Times New Roman" w:hAnsi="Times New Roman" w:cs="Times New Roman"/>
          <w:sz w:val="28"/>
          <w:szCs w:val="28"/>
        </w:rPr>
        <w:t>бухгалтерская документация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096E91" w:rsidRPr="00C841C6" w:rsidRDefault="00E27619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-учредительны</w:t>
      </w:r>
      <w:r w:rsidR="00D62790" w:rsidRPr="00C841C6">
        <w:rPr>
          <w:rFonts w:ascii="Times New Roman" w:hAnsi="Times New Roman" w:cs="Times New Roman"/>
          <w:sz w:val="28"/>
          <w:szCs w:val="28"/>
        </w:rPr>
        <w:t>е</w:t>
      </w:r>
      <w:r w:rsidR="00096E91" w:rsidRPr="00C841C6">
        <w:rPr>
          <w:rFonts w:ascii="Times New Roman" w:hAnsi="Times New Roman" w:cs="Times New Roman"/>
          <w:sz w:val="28"/>
          <w:szCs w:val="28"/>
        </w:rPr>
        <w:t xml:space="preserve"> (</w:t>
      </w:r>
      <w:r w:rsidRPr="00C841C6">
        <w:rPr>
          <w:rFonts w:ascii="Times New Roman" w:hAnsi="Times New Roman" w:cs="Times New Roman"/>
          <w:sz w:val="28"/>
          <w:szCs w:val="28"/>
        </w:rPr>
        <w:t>регистрационные</w:t>
      </w:r>
      <w:r w:rsidR="00096E91" w:rsidRPr="00C841C6">
        <w:rPr>
          <w:rFonts w:ascii="Times New Roman" w:hAnsi="Times New Roman" w:cs="Times New Roman"/>
          <w:sz w:val="28"/>
          <w:szCs w:val="28"/>
        </w:rPr>
        <w:t>)</w:t>
      </w:r>
      <w:r w:rsidRPr="00C841C6">
        <w:rPr>
          <w:rFonts w:ascii="Times New Roman" w:hAnsi="Times New Roman" w:cs="Times New Roman"/>
          <w:sz w:val="28"/>
          <w:szCs w:val="28"/>
        </w:rPr>
        <w:t xml:space="preserve"> и иные документы и ценности организации, за сохранность которых отвечает руководитель</w:t>
      </w:r>
      <w:r w:rsidR="00096E91" w:rsidRPr="00C841C6">
        <w:rPr>
          <w:rFonts w:ascii="Times New Roman" w:hAnsi="Times New Roman" w:cs="Times New Roman"/>
          <w:sz w:val="28"/>
          <w:szCs w:val="28"/>
        </w:rPr>
        <w:t xml:space="preserve"> (ценные бумаги, векселя и прочие финансовые документы)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D62790" w:rsidRPr="00C841C6" w:rsidRDefault="00096E91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-лицензии и разрешительные документы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096E91" w:rsidRPr="00C841C6" w:rsidRDefault="00096E91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-доверенности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  <w:r w:rsidRPr="00C8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E91" w:rsidRPr="00C841C6" w:rsidRDefault="00096E91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-договоры, соглашения, контракты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096E91" w:rsidRPr="00C841C6" w:rsidRDefault="00096E91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 xml:space="preserve">-свидетельства о </w:t>
      </w:r>
      <w:proofErr w:type="spellStart"/>
      <w:r w:rsidRPr="00C841C6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C841C6">
        <w:rPr>
          <w:rFonts w:ascii="Times New Roman" w:hAnsi="Times New Roman" w:cs="Times New Roman"/>
          <w:sz w:val="28"/>
          <w:szCs w:val="28"/>
        </w:rPr>
        <w:t xml:space="preserve"> имуществом (право собственности, хозяйственное ведение, доверительное управление, бессрочное пользование и пр.)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  <w:r w:rsidRPr="00C8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72" w:rsidRPr="00C841C6" w:rsidRDefault="00D62790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</w:t>
      </w:r>
      <w:r w:rsidR="00096E91" w:rsidRPr="00C841C6">
        <w:rPr>
          <w:rFonts w:ascii="Times New Roman" w:hAnsi="Times New Roman" w:cs="Times New Roman"/>
          <w:sz w:val="28"/>
          <w:szCs w:val="28"/>
        </w:rPr>
        <w:t xml:space="preserve"> результаты инвентаризации и</w:t>
      </w:r>
      <w:r w:rsidR="00E27619" w:rsidRPr="00C841C6">
        <w:rPr>
          <w:rFonts w:ascii="Times New Roman" w:hAnsi="Times New Roman" w:cs="Times New Roman"/>
          <w:sz w:val="28"/>
          <w:szCs w:val="28"/>
        </w:rPr>
        <w:t>муществ</w:t>
      </w:r>
      <w:r w:rsidR="00096E91" w:rsidRPr="00C841C6">
        <w:rPr>
          <w:rFonts w:ascii="Times New Roman" w:hAnsi="Times New Roman" w:cs="Times New Roman"/>
          <w:sz w:val="28"/>
          <w:szCs w:val="28"/>
        </w:rPr>
        <w:t>а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C062D0" w:rsidRPr="00C841C6" w:rsidRDefault="00C062D0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-п</w:t>
      </w:r>
      <w:r w:rsidR="00314A50" w:rsidRPr="00C841C6">
        <w:rPr>
          <w:rFonts w:ascii="Times New Roman" w:hAnsi="Times New Roman" w:cs="Times New Roman"/>
          <w:sz w:val="28"/>
          <w:szCs w:val="28"/>
        </w:rPr>
        <w:t>ечати, штампы, ключи</w:t>
      </w:r>
      <w:r w:rsidR="0012043D" w:rsidRPr="00C841C6">
        <w:rPr>
          <w:rFonts w:ascii="Times New Roman" w:hAnsi="Times New Roman" w:cs="Times New Roman"/>
          <w:sz w:val="28"/>
          <w:szCs w:val="28"/>
        </w:rPr>
        <w:t>;</w:t>
      </w:r>
    </w:p>
    <w:p w:rsidR="00096E91" w:rsidRPr="00C841C6" w:rsidRDefault="00096E91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-прочие документы (докладные и служебные записки, внутрикорпоративные отчеты)</w:t>
      </w:r>
      <w:r w:rsidR="0012043D" w:rsidRPr="00C841C6">
        <w:rPr>
          <w:rFonts w:ascii="Times New Roman" w:hAnsi="Times New Roman" w:cs="Times New Roman"/>
          <w:sz w:val="28"/>
          <w:szCs w:val="28"/>
        </w:rPr>
        <w:t>.</w:t>
      </w:r>
    </w:p>
    <w:p w:rsidR="00817893" w:rsidRPr="00C841C6" w:rsidRDefault="00817893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619" w:rsidRPr="00C841C6" w:rsidRDefault="00E27619" w:rsidP="00C8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20.Прием-передача дел оформляется актом приема-передачи</w:t>
      </w:r>
      <w:r w:rsidR="000D4C72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экземплярах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 форма которого утверждена приложением 1 к положению.</w:t>
      </w:r>
    </w:p>
    <w:p w:rsidR="00E27619" w:rsidRPr="00C841C6" w:rsidRDefault="00E27619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20.1. В акте прием</w:t>
      </w:r>
      <w:proofErr w:type="gramStart"/>
      <w:r w:rsidRPr="00C841C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41C6">
        <w:rPr>
          <w:rFonts w:ascii="Times New Roman" w:hAnsi="Times New Roman" w:cs="Times New Roman"/>
          <w:sz w:val="28"/>
          <w:szCs w:val="28"/>
        </w:rPr>
        <w:t xml:space="preserve"> передачи должны быть указаны недостающие документы, ценности, а также иные выявленные в ходе процедуры недостатки.</w:t>
      </w:r>
    </w:p>
    <w:p w:rsidR="000F6BA8" w:rsidRPr="00C841C6" w:rsidRDefault="00E27619" w:rsidP="00C84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E91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подписывается </w:t>
      </w:r>
      <w:r w:rsidR="00C062D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передающей и принимающей сторонами</w:t>
      </w:r>
      <w:r w:rsidR="000D4C72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всеми членами комиссии. </w:t>
      </w:r>
      <w:r w:rsidR="000F6BA8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</w:t>
      </w:r>
      <w:r w:rsidR="000D4C72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</w:t>
      </w:r>
      <w:r w:rsidR="000F6BA8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храниться  в организации, а второй экземпляр остается</w:t>
      </w:r>
      <w:r w:rsidR="0076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F6BA8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передающей стороны.  </w:t>
      </w:r>
    </w:p>
    <w:p w:rsidR="00803797" w:rsidRPr="00C841C6" w:rsidRDefault="00E27619" w:rsidP="00762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E91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акта </w:t>
      </w:r>
      <w:r w:rsidR="0076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приема-передачи дел при наличии 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возражений </w:t>
      </w:r>
      <w:r w:rsidR="0076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пунктам акта </w:t>
      </w:r>
      <w:r w:rsidR="00C062D0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передающая и принимающая стороны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излагают их в исьменной форме </w:t>
      </w:r>
      <w:r w:rsidR="000D4C72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C72" w:rsidRPr="00C841C6" w:rsidRDefault="00E27619" w:rsidP="00C8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E91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797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приема-передачи дел оформляется в срок не позднее даты увольнения руководителя</w:t>
      </w:r>
      <w:proofErr w:type="gramStart"/>
      <w:r w:rsidR="000D4C72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2AC" w:rsidRPr="00C84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626D7" w:rsidRPr="00C841C6" w:rsidRDefault="00A626D7" w:rsidP="00C841C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D7" w:rsidRPr="00C841C6" w:rsidRDefault="00A626D7" w:rsidP="00C841C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64" w:rsidRDefault="00757964" w:rsidP="00C841C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64" w:rsidRDefault="00757964" w:rsidP="00C841C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CE2704" w:rsidRDefault="00CE270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</w:p>
    <w:p w:rsidR="00757964" w:rsidRPr="00B40EA4" w:rsidRDefault="00757964" w:rsidP="00757964">
      <w:pPr>
        <w:pStyle w:val="ConsPlusNormal"/>
        <w:widowControl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B40EA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757964" w:rsidRDefault="00757964" w:rsidP="0075796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B40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6E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положению о 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757964" w:rsidRDefault="00757964" w:rsidP="0075796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bCs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и освобождения от занимаемой</w:t>
      </w:r>
      <w:r w:rsidRPr="00D757CA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унитарных предприятий (муниципальных предприятий) и хозяйственных обществ, в которых </w:t>
      </w:r>
      <w:r>
        <w:rPr>
          <w:rFonts w:ascii="Times New Roman" w:hAnsi="Times New Roman" w:cs="Times New Roman"/>
          <w:sz w:val="28"/>
          <w:szCs w:val="28"/>
        </w:rPr>
        <w:t>городскому округу Красногорск Московской области</w:t>
      </w:r>
      <w:r w:rsidRPr="00D757CA">
        <w:rPr>
          <w:rFonts w:ascii="Times New Roman" w:hAnsi="Times New Roman" w:cs="Times New Roman"/>
          <w:sz w:val="28"/>
          <w:szCs w:val="28"/>
        </w:rPr>
        <w:t xml:space="preserve">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Pr="00D75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7964" w:rsidRPr="00C841C6" w:rsidRDefault="00757964" w:rsidP="00C841C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D7" w:rsidRPr="00C841C6" w:rsidRDefault="00A626D7" w:rsidP="00C841C6">
      <w:pPr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50" w:rsidRPr="00C841C6" w:rsidRDefault="00314A50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A50" w:rsidRPr="00C841C6" w:rsidRDefault="00314A50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 xml:space="preserve">АКТ О ПРИЕМЕ-ПЕРЕДАЧЕ ДЕЛ ПРИ СМЕНЕ </w:t>
      </w:r>
      <w:r w:rsidR="004D36E7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D72AC" w:rsidRPr="00C841C6" w:rsidRDefault="00DD72AC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50" w:rsidRPr="00C841C6" w:rsidRDefault="004D36E7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D1E4E" w:rsidRPr="00C841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1E4E" w:rsidRPr="00C841C6">
        <w:rPr>
          <w:rFonts w:ascii="Times New Roman" w:hAnsi="Times New Roman" w:cs="Times New Roman"/>
          <w:sz w:val="28"/>
          <w:szCs w:val="28"/>
        </w:rPr>
        <w:t>расногорск Московская область</w:t>
      </w:r>
      <w:r w:rsidR="00314A50" w:rsidRPr="00C841C6">
        <w:rPr>
          <w:rFonts w:ascii="Times New Roman" w:hAnsi="Times New Roman" w:cs="Times New Roman"/>
          <w:sz w:val="28"/>
          <w:szCs w:val="28"/>
        </w:rPr>
        <w:tab/>
      </w:r>
      <w:r w:rsidR="00314A50" w:rsidRPr="00C841C6">
        <w:rPr>
          <w:rFonts w:ascii="Times New Roman" w:hAnsi="Times New Roman" w:cs="Times New Roman"/>
          <w:sz w:val="28"/>
          <w:szCs w:val="28"/>
        </w:rPr>
        <w:tab/>
      </w:r>
      <w:r w:rsidR="00AD1E4E" w:rsidRPr="00C841C6">
        <w:rPr>
          <w:rFonts w:ascii="Times New Roman" w:hAnsi="Times New Roman" w:cs="Times New Roman"/>
          <w:sz w:val="28"/>
          <w:szCs w:val="28"/>
        </w:rPr>
        <w:t xml:space="preserve">  </w:t>
      </w:r>
      <w:r w:rsidR="00314A50" w:rsidRPr="00C841C6">
        <w:rPr>
          <w:rFonts w:ascii="Times New Roman" w:hAnsi="Times New Roman" w:cs="Times New Roman"/>
          <w:sz w:val="28"/>
          <w:szCs w:val="28"/>
        </w:rPr>
        <w:t>«</w:t>
      </w:r>
      <w:r w:rsidR="00AD1E4E" w:rsidRPr="00C841C6">
        <w:rPr>
          <w:rFonts w:ascii="Times New Roman" w:hAnsi="Times New Roman" w:cs="Times New Roman"/>
          <w:sz w:val="28"/>
          <w:szCs w:val="28"/>
        </w:rPr>
        <w:t>____</w:t>
      </w:r>
      <w:r w:rsidR="00314A50" w:rsidRPr="00C841C6">
        <w:rPr>
          <w:rFonts w:ascii="Times New Roman" w:hAnsi="Times New Roman" w:cs="Times New Roman"/>
          <w:sz w:val="28"/>
          <w:szCs w:val="28"/>
        </w:rPr>
        <w:t xml:space="preserve">» </w:t>
      </w:r>
      <w:r w:rsidR="00AD1E4E" w:rsidRPr="00C841C6">
        <w:rPr>
          <w:rFonts w:ascii="Times New Roman" w:hAnsi="Times New Roman" w:cs="Times New Roman"/>
          <w:sz w:val="28"/>
          <w:szCs w:val="28"/>
        </w:rPr>
        <w:t>_________</w:t>
      </w:r>
      <w:r w:rsidR="00314A50" w:rsidRPr="00C841C6">
        <w:rPr>
          <w:rFonts w:ascii="Times New Roman" w:hAnsi="Times New Roman" w:cs="Times New Roman"/>
          <w:sz w:val="28"/>
          <w:szCs w:val="28"/>
        </w:rPr>
        <w:t xml:space="preserve"> 20</w:t>
      </w:r>
      <w:r w:rsidR="00AD1E4E" w:rsidRPr="00C841C6">
        <w:rPr>
          <w:rFonts w:ascii="Times New Roman" w:hAnsi="Times New Roman" w:cs="Times New Roman"/>
          <w:sz w:val="28"/>
          <w:szCs w:val="28"/>
        </w:rPr>
        <w:t>____</w:t>
      </w:r>
      <w:r w:rsidR="00314A50" w:rsidRPr="00C841C6">
        <w:rPr>
          <w:rFonts w:ascii="Times New Roman" w:hAnsi="Times New Roman" w:cs="Times New Roman"/>
          <w:sz w:val="28"/>
          <w:szCs w:val="28"/>
        </w:rPr>
        <w:t xml:space="preserve"> г. </w:t>
      </w:r>
    </w:p>
    <w:p w:rsidR="00DD72AC" w:rsidRPr="00C841C6" w:rsidRDefault="00DD72AC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4E" w:rsidRPr="00C841C6" w:rsidRDefault="00A626D7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связи с принятием учредителем МУП (хозяйственного общества) _____________________________ решения </w:t>
      </w:r>
      <w:proofErr w:type="gramStart"/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_________ №</w:t>
      </w:r>
      <w:proofErr w:type="spellStart"/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  <w:proofErr w:type="gramStart"/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spellEnd"/>
      <w:proofErr w:type="gramEnd"/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увольнении с должности </w:t>
      </w:r>
      <w:r w:rsidR="004D3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руководителя</w:t>
      </w:r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предприятия __________________. и назначении на должность </w:t>
      </w:r>
      <w:r w:rsidR="004D3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руководителя</w:t>
      </w:r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предприятия _______________________________________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комиссия в составе: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 комиссии: __________________</w:t>
      </w:r>
    </w:p>
    <w:p w:rsidR="00AD1E4E" w:rsidRDefault="00AD1E4E" w:rsidP="00C841C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 комиссии: ___________________________</w:t>
      </w:r>
    </w:p>
    <w:p w:rsidR="00CE2704" w:rsidRDefault="00CE2704" w:rsidP="00C841C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</w:t>
      </w:r>
    </w:p>
    <w:p w:rsidR="00CE2704" w:rsidRPr="00C841C6" w:rsidRDefault="00CE2704" w:rsidP="00C841C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D1E4E" w:rsidRPr="00C841C6" w:rsidRDefault="00CE270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AD1E4E"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присутствии: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увольняемого </w:t>
      </w:r>
      <w:r w:rsidR="004D3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руководителя </w:t>
      </w: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предприятия _____________________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вновь назначенного </w:t>
      </w:r>
      <w:r w:rsidR="004D36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руководителя</w:t>
      </w: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предприятия ___________________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составила настоящий Акт о том, что ________________________. передал, а 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 следующую  документацию</w:t>
      </w:r>
      <w:proofErr w:type="gramStart"/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AD1E4E" w:rsidRPr="00C841C6" w:rsidRDefault="00AD1E4E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314A50" w:rsidRPr="00C841C6" w:rsidRDefault="00314A50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 xml:space="preserve">Также переданы круглая печать и штампы общества и ключи </w:t>
      </w:r>
      <w:proofErr w:type="gramStart"/>
      <w:r w:rsidRPr="00C841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41C6">
        <w:rPr>
          <w:rFonts w:ascii="Times New Roman" w:hAnsi="Times New Roman" w:cs="Times New Roman"/>
          <w:sz w:val="28"/>
          <w:szCs w:val="28"/>
        </w:rPr>
        <w:t xml:space="preserve"> </w:t>
      </w:r>
      <w:r w:rsidR="00AD1E4E" w:rsidRPr="00C841C6">
        <w:rPr>
          <w:rFonts w:ascii="Times New Roman" w:hAnsi="Times New Roman" w:cs="Times New Roman"/>
          <w:sz w:val="28"/>
          <w:szCs w:val="28"/>
        </w:rPr>
        <w:t>_________</w:t>
      </w:r>
      <w:r w:rsidRPr="00C8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6D7" w:rsidRPr="00C841C6" w:rsidRDefault="00A626D7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50" w:rsidRPr="00C841C6" w:rsidRDefault="00314A50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2. Печать и документация общества находятся в удовлетворительном состоянии. Претензии к полноте и правильности оформления документации отсутствуют.</w:t>
      </w:r>
    </w:p>
    <w:p w:rsidR="00A626D7" w:rsidRPr="00C841C6" w:rsidRDefault="00A626D7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6D7" w:rsidRPr="00C841C6" w:rsidRDefault="00A626D7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3</w:t>
      </w:r>
      <w:r w:rsidR="00314A50" w:rsidRPr="00C841C6">
        <w:rPr>
          <w:rFonts w:ascii="Times New Roman" w:hAnsi="Times New Roman" w:cs="Times New Roman"/>
          <w:sz w:val="28"/>
          <w:szCs w:val="28"/>
        </w:rPr>
        <w:t>. Настоящий акт составлен в двух экземплярах</w:t>
      </w:r>
      <w:r w:rsidRPr="00C841C6">
        <w:rPr>
          <w:rFonts w:ascii="Times New Roman" w:hAnsi="Times New Roman" w:cs="Times New Roman"/>
          <w:sz w:val="28"/>
          <w:szCs w:val="28"/>
        </w:rPr>
        <w:t xml:space="preserve"> по одному экземпляру у каждой стороны.</w:t>
      </w:r>
    </w:p>
    <w:p w:rsidR="00B40EA4" w:rsidRDefault="00B40EA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57964" w:rsidRDefault="0075796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57964" w:rsidRPr="00C841C6" w:rsidRDefault="0075796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14A50" w:rsidRDefault="00314A50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hAnsi="Times New Roman" w:cs="Times New Roman"/>
          <w:sz w:val="28"/>
          <w:szCs w:val="28"/>
        </w:rPr>
        <w:t>ПОДПИСИ:</w:t>
      </w:r>
    </w:p>
    <w:p w:rsidR="00757964" w:rsidRDefault="00757964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64" w:rsidRDefault="00757964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64" w:rsidRPr="00C841C6" w:rsidRDefault="00757964" w:rsidP="00C8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73"/>
        <w:gridCol w:w="4681"/>
      </w:tblGrid>
      <w:tr w:rsidR="00314A50" w:rsidRPr="00C841C6" w:rsidTr="00C24FDA">
        <w:tc>
          <w:tcPr>
            <w:tcW w:w="4673" w:type="dxa"/>
            <w:shd w:val="clear" w:color="auto" w:fill="FFFFFF"/>
          </w:tcPr>
          <w:p w:rsidR="00314A50" w:rsidRPr="00C841C6" w:rsidRDefault="00314A50" w:rsidP="00C841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6"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</w:tc>
        <w:tc>
          <w:tcPr>
            <w:tcW w:w="4681" w:type="dxa"/>
            <w:shd w:val="clear" w:color="auto" w:fill="FFFFFF"/>
          </w:tcPr>
          <w:p w:rsidR="00314A50" w:rsidRPr="00C841C6" w:rsidRDefault="00B40EA4" w:rsidP="00C841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1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4A50" w:rsidRPr="00C841C6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</w:tbl>
    <w:p w:rsidR="00B40EA4" w:rsidRPr="00C841C6" w:rsidRDefault="00B40EA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Председатель комиссии: ________________ </w:t>
      </w:r>
    </w:p>
    <w:p w:rsidR="00B40EA4" w:rsidRPr="00C841C6" w:rsidRDefault="00B40EA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CE2704" w:rsidRDefault="00CE270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E2704" w:rsidRDefault="00CE270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0EA4" w:rsidRPr="00C841C6" w:rsidRDefault="00B40EA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 комиссии: подпись ____________</w:t>
      </w:r>
    </w:p>
    <w:p w:rsidR="00B40EA4" w:rsidRPr="00C841C6" w:rsidRDefault="00B40EA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14A50" w:rsidRPr="00B40EA4" w:rsidRDefault="00B40EA4" w:rsidP="00C84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Печать предприятия</w:t>
      </w:r>
      <w:r w:rsidR="00314A50" w:rsidRPr="00C841C6">
        <w:rPr>
          <w:rFonts w:ascii="Times New Roman" w:hAnsi="Times New Roman" w:cs="Times New Roman"/>
          <w:sz w:val="28"/>
          <w:szCs w:val="28"/>
        </w:rPr>
        <w:tab/>
      </w:r>
      <w:r w:rsidR="00314A50" w:rsidRPr="00C841C6">
        <w:rPr>
          <w:rFonts w:ascii="Times New Roman" w:hAnsi="Times New Roman" w:cs="Times New Roman"/>
          <w:sz w:val="28"/>
          <w:szCs w:val="28"/>
        </w:rPr>
        <w:tab/>
      </w:r>
      <w:r w:rsidR="00314A50" w:rsidRPr="00B40EA4">
        <w:rPr>
          <w:rFonts w:ascii="Times New Roman" w:hAnsi="Times New Roman" w:cs="Times New Roman"/>
          <w:sz w:val="28"/>
          <w:szCs w:val="28"/>
        </w:rPr>
        <w:tab/>
      </w:r>
      <w:r w:rsidR="00314A50" w:rsidRPr="00B40EA4">
        <w:rPr>
          <w:rFonts w:ascii="Times New Roman" w:hAnsi="Times New Roman" w:cs="Times New Roman"/>
          <w:sz w:val="28"/>
          <w:szCs w:val="28"/>
        </w:rPr>
        <w:tab/>
      </w:r>
    </w:p>
    <w:p w:rsidR="003A6E0B" w:rsidRDefault="003A6E0B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D36E7" w:rsidRDefault="004D36E7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57964" w:rsidRDefault="0075796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2704" w:rsidRDefault="00CE270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57964" w:rsidRDefault="00757964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757964" w:rsidSect="002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3C34532D"/>
    <w:multiLevelType w:val="hybridMultilevel"/>
    <w:tmpl w:val="481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00"/>
    <w:rsid w:val="00000277"/>
    <w:rsid w:val="00043C50"/>
    <w:rsid w:val="00070C23"/>
    <w:rsid w:val="000909EA"/>
    <w:rsid w:val="00096E91"/>
    <w:rsid w:val="000A1417"/>
    <w:rsid w:val="000B3810"/>
    <w:rsid w:val="000D4C72"/>
    <w:rsid w:val="000E2867"/>
    <w:rsid w:val="000E6B7B"/>
    <w:rsid w:val="000F6BA8"/>
    <w:rsid w:val="0012043D"/>
    <w:rsid w:val="001A28B4"/>
    <w:rsid w:val="001B5C16"/>
    <w:rsid w:val="002C0E9B"/>
    <w:rsid w:val="002D1DD7"/>
    <w:rsid w:val="002E22B0"/>
    <w:rsid w:val="002E7F44"/>
    <w:rsid w:val="00305E88"/>
    <w:rsid w:val="00314A50"/>
    <w:rsid w:val="00366528"/>
    <w:rsid w:val="00386E5A"/>
    <w:rsid w:val="003A6E0B"/>
    <w:rsid w:val="003A7FA5"/>
    <w:rsid w:val="00440F22"/>
    <w:rsid w:val="0046125A"/>
    <w:rsid w:val="004A4D82"/>
    <w:rsid w:val="004D36E7"/>
    <w:rsid w:val="005B15EE"/>
    <w:rsid w:val="005E5E15"/>
    <w:rsid w:val="00610145"/>
    <w:rsid w:val="0063578C"/>
    <w:rsid w:val="00650012"/>
    <w:rsid w:val="006A628A"/>
    <w:rsid w:val="00731225"/>
    <w:rsid w:val="00737D51"/>
    <w:rsid w:val="00757964"/>
    <w:rsid w:val="007627AB"/>
    <w:rsid w:val="00776E91"/>
    <w:rsid w:val="007A66E0"/>
    <w:rsid w:val="00803797"/>
    <w:rsid w:val="00806948"/>
    <w:rsid w:val="00817893"/>
    <w:rsid w:val="00823124"/>
    <w:rsid w:val="00835083"/>
    <w:rsid w:val="008614B2"/>
    <w:rsid w:val="00893035"/>
    <w:rsid w:val="008E5876"/>
    <w:rsid w:val="009465E5"/>
    <w:rsid w:val="009B7F66"/>
    <w:rsid w:val="009C2603"/>
    <w:rsid w:val="009F4F1C"/>
    <w:rsid w:val="00A1052E"/>
    <w:rsid w:val="00A24828"/>
    <w:rsid w:val="00A33B6F"/>
    <w:rsid w:val="00A50605"/>
    <w:rsid w:val="00A626D7"/>
    <w:rsid w:val="00A65F7E"/>
    <w:rsid w:val="00A87D00"/>
    <w:rsid w:val="00AB1B00"/>
    <w:rsid w:val="00AD1E4E"/>
    <w:rsid w:val="00B01C29"/>
    <w:rsid w:val="00B0606E"/>
    <w:rsid w:val="00B40EA4"/>
    <w:rsid w:val="00B9434C"/>
    <w:rsid w:val="00B97A61"/>
    <w:rsid w:val="00BA1466"/>
    <w:rsid w:val="00BB7140"/>
    <w:rsid w:val="00BC4E3D"/>
    <w:rsid w:val="00BE5F04"/>
    <w:rsid w:val="00C062D0"/>
    <w:rsid w:val="00C164B5"/>
    <w:rsid w:val="00C841C6"/>
    <w:rsid w:val="00CA6B5E"/>
    <w:rsid w:val="00CE2704"/>
    <w:rsid w:val="00CF34BA"/>
    <w:rsid w:val="00D22E5F"/>
    <w:rsid w:val="00D62790"/>
    <w:rsid w:val="00D757CA"/>
    <w:rsid w:val="00DD72AC"/>
    <w:rsid w:val="00E27619"/>
    <w:rsid w:val="00E74A8F"/>
    <w:rsid w:val="00E95FD8"/>
    <w:rsid w:val="00EC5BCE"/>
    <w:rsid w:val="00F05358"/>
    <w:rsid w:val="00F42CA8"/>
    <w:rsid w:val="00F74E67"/>
    <w:rsid w:val="00F77001"/>
    <w:rsid w:val="00F81483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4A50"/>
    <w:pPr>
      <w:suppressAutoHyphens/>
      <w:ind w:left="720"/>
      <w:contextualSpacing/>
    </w:pPr>
    <w:rPr>
      <w:rFonts w:ascii="Calibri" w:eastAsia="Calibri" w:hAnsi="Calibri" w:cs="Times New Roman"/>
      <w:kern w:val="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2896DCAB0062F73179815FC4D277090231DE347007F94B75E7C6FA5C277F2052B88A72B88DE092EB16572038885FED404E0A0B1D4DB8E7s7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699C94FC8F9879F9780E355FBD0C56D4A361EA6AFB2A4A3F321D1F00r6p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8FA2-F3AC-42B8-9696-F1990818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25</cp:revision>
  <cp:lastPrinted>2019-10-24T11:49:00Z</cp:lastPrinted>
  <dcterms:created xsi:type="dcterms:W3CDTF">2019-09-27T12:03:00Z</dcterms:created>
  <dcterms:modified xsi:type="dcterms:W3CDTF">2019-10-29T11:41:00Z</dcterms:modified>
</cp:coreProperties>
</file>