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BF" w:rsidRPr="004238B6" w:rsidRDefault="005A31BF" w:rsidP="00D95778">
      <w:pPr>
        <w:pStyle w:val="aff4"/>
        <w:jc w:val="both"/>
        <w:rPr>
          <w:sz w:val="25"/>
          <w:szCs w:val="25"/>
          <w:lang w:eastAsia="ru-RU"/>
        </w:rPr>
      </w:pPr>
    </w:p>
    <w:p w:rsidR="005A31BF" w:rsidRPr="00940751" w:rsidRDefault="005A31BF" w:rsidP="00B958FD">
      <w:pPr>
        <w:autoSpaceDE w:val="0"/>
        <w:autoSpaceDN w:val="0"/>
        <w:adjustRightInd w:val="0"/>
        <w:ind w:firstLine="5760"/>
        <w:jc w:val="both"/>
        <w:rPr>
          <w:bCs/>
          <w:sz w:val="25"/>
          <w:szCs w:val="25"/>
          <w:lang w:eastAsia="ru-RU"/>
        </w:rPr>
      </w:pPr>
      <w:r w:rsidRPr="00940751">
        <w:rPr>
          <w:bCs/>
          <w:sz w:val="25"/>
          <w:szCs w:val="25"/>
          <w:lang w:eastAsia="ru-RU"/>
        </w:rPr>
        <w:t>Приложение</w:t>
      </w:r>
    </w:p>
    <w:p w:rsidR="005A31BF" w:rsidRDefault="005A31BF" w:rsidP="00B958FD">
      <w:pPr>
        <w:autoSpaceDE w:val="0"/>
        <w:autoSpaceDN w:val="0"/>
        <w:adjustRightInd w:val="0"/>
        <w:ind w:firstLine="5760"/>
        <w:jc w:val="both"/>
        <w:rPr>
          <w:bCs/>
          <w:sz w:val="25"/>
          <w:szCs w:val="25"/>
          <w:lang w:eastAsia="ru-RU"/>
        </w:rPr>
      </w:pPr>
      <w:r w:rsidRPr="00940751">
        <w:rPr>
          <w:bCs/>
          <w:sz w:val="25"/>
          <w:szCs w:val="25"/>
          <w:lang w:eastAsia="ru-RU"/>
        </w:rPr>
        <w:t>к решению Совета депутатов</w:t>
      </w:r>
    </w:p>
    <w:p w:rsidR="00D95778" w:rsidRDefault="00D95778" w:rsidP="00B958FD">
      <w:pPr>
        <w:autoSpaceDE w:val="0"/>
        <w:autoSpaceDN w:val="0"/>
        <w:adjustRightInd w:val="0"/>
        <w:ind w:firstLine="5760"/>
        <w:jc w:val="both"/>
        <w:rPr>
          <w:bCs/>
          <w:sz w:val="25"/>
          <w:szCs w:val="25"/>
          <w:lang w:eastAsia="ru-RU"/>
        </w:rPr>
      </w:pPr>
      <w:r>
        <w:rPr>
          <w:bCs/>
          <w:sz w:val="25"/>
          <w:szCs w:val="25"/>
          <w:lang w:eastAsia="ru-RU"/>
        </w:rPr>
        <w:t>городского округа Красногорск</w:t>
      </w:r>
    </w:p>
    <w:p w:rsidR="00D95778" w:rsidRPr="00940751" w:rsidRDefault="00D95778" w:rsidP="00B958FD">
      <w:pPr>
        <w:autoSpaceDE w:val="0"/>
        <w:autoSpaceDN w:val="0"/>
        <w:adjustRightInd w:val="0"/>
        <w:ind w:firstLine="5760"/>
        <w:jc w:val="both"/>
        <w:rPr>
          <w:bCs/>
          <w:sz w:val="25"/>
          <w:szCs w:val="25"/>
          <w:lang w:eastAsia="ru-RU"/>
        </w:rPr>
      </w:pPr>
      <w:r>
        <w:rPr>
          <w:bCs/>
          <w:sz w:val="25"/>
          <w:szCs w:val="25"/>
          <w:lang w:eastAsia="ru-RU"/>
        </w:rPr>
        <w:t>Московской области</w:t>
      </w:r>
    </w:p>
    <w:p w:rsidR="005A31BF" w:rsidRPr="00940751" w:rsidRDefault="00ED66F9" w:rsidP="00B958FD">
      <w:pPr>
        <w:autoSpaceDE w:val="0"/>
        <w:autoSpaceDN w:val="0"/>
        <w:adjustRightInd w:val="0"/>
        <w:ind w:firstLine="5760"/>
        <w:jc w:val="both"/>
        <w:rPr>
          <w:bCs/>
          <w:sz w:val="25"/>
          <w:szCs w:val="25"/>
          <w:lang w:eastAsia="ru-RU"/>
        </w:rPr>
      </w:pPr>
      <w:r w:rsidRPr="00940751">
        <w:rPr>
          <w:bCs/>
          <w:sz w:val="25"/>
          <w:szCs w:val="25"/>
          <w:lang w:eastAsia="ru-RU"/>
        </w:rPr>
        <w:t xml:space="preserve">от __________ </w:t>
      </w:r>
      <w:r w:rsidR="005A31BF" w:rsidRPr="00940751">
        <w:rPr>
          <w:bCs/>
          <w:sz w:val="25"/>
          <w:szCs w:val="25"/>
          <w:lang w:eastAsia="ru-RU"/>
        </w:rPr>
        <w:t>№_________</w:t>
      </w:r>
    </w:p>
    <w:p w:rsidR="005A31BF" w:rsidRPr="00940751" w:rsidRDefault="005A31BF" w:rsidP="00B958FD">
      <w:pPr>
        <w:pStyle w:val="aff4"/>
        <w:ind w:firstLine="567"/>
        <w:jc w:val="both"/>
        <w:rPr>
          <w:sz w:val="25"/>
          <w:szCs w:val="25"/>
          <w:lang w:eastAsia="ru-RU"/>
        </w:rPr>
      </w:pPr>
    </w:p>
    <w:p w:rsidR="002D071F" w:rsidRPr="00940751" w:rsidRDefault="002D071F" w:rsidP="00F96F44">
      <w:pPr>
        <w:pStyle w:val="aff4"/>
        <w:jc w:val="both"/>
        <w:rPr>
          <w:b/>
          <w:sz w:val="25"/>
          <w:szCs w:val="25"/>
        </w:rPr>
      </w:pPr>
    </w:p>
    <w:p w:rsidR="005A31BF" w:rsidRPr="00940751" w:rsidRDefault="005A31BF" w:rsidP="00C751F0">
      <w:pPr>
        <w:pStyle w:val="aff4"/>
        <w:ind w:firstLine="567"/>
        <w:jc w:val="center"/>
        <w:rPr>
          <w:b/>
          <w:sz w:val="25"/>
          <w:szCs w:val="25"/>
        </w:rPr>
      </w:pPr>
      <w:r w:rsidRPr="00940751">
        <w:rPr>
          <w:b/>
          <w:sz w:val="25"/>
          <w:szCs w:val="25"/>
        </w:rPr>
        <w:t>ПРАВИЛА</w:t>
      </w:r>
    </w:p>
    <w:p w:rsidR="005A31BF" w:rsidRPr="00940751" w:rsidRDefault="008B60C8" w:rsidP="00C751F0">
      <w:pPr>
        <w:pStyle w:val="aff4"/>
        <w:ind w:firstLine="567"/>
        <w:jc w:val="center"/>
        <w:rPr>
          <w:sz w:val="25"/>
          <w:szCs w:val="25"/>
        </w:rPr>
      </w:pPr>
      <w:r w:rsidRPr="00940751">
        <w:rPr>
          <w:sz w:val="25"/>
          <w:szCs w:val="25"/>
        </w:rPr>
        <w:t>благоустройства территории городского округа Красногорск</w:t>
      </w:r>
    </w:p>
    <w:p w:rsidR="008B60C8" w:rsidRPr="00940751" w:rsidRDefault="008B60C8" w:rsidP="00C751F0">
      <w:pPr>
        <w:pStyle w:val="aff4"/>
        <w:ind w:firstLine="567"/>
        <w:jc w:val="center"/>
        <w:rPr>
          <w:sz w:val="25"/>
          <w:szCs w:val="25"/>
        </w:rPr>
      </w:pPr>
      <w:r w:rsidRPr="00940751">
        <w:rPr>
          <w:sz w:val="25"/>
          <w:szCs w:val="25"/>
        </w:rPr>
        <w:t>Московской области</w:t>
      </w:r>
    </w:p>
    <w:p w:rsidR="00D944A6" w:rsidRPr="00940751" w:rsidRDefault="00D944A6" w:rsidP="00C751F0">
      <w:pPr>
        <w:pStyle w:val="aff4"/>
        <w:ind w:firstLine="567"/>
        <w:jc w:val="center"/>
        <w:rPr>
          <w:b/>
          <w:sz w:val="25"/>
          <w:szCs w:val="25"/>
        </w:rPr>
      </w:pPr>
    </w:p>
    <w:p w:rsidR="008B60C8" w:rsidRPr="00940751" w:rsidRDefault="003A2087" w:rsidP="00B958FD">
      <w:pPr>
        <w:pStyle w:val="aff4"/>
        <w:ind w:firstLine="567"/>
        <w:jc w:val="both"/>
        <w:rPr>
          <w:b/>
          <w:sz w:val="25"/>
          <w:szCs w:val="25"/>
        </w:rPr>
      </w:pPr>
      <w:r w:rsidRPr="00940751">
        <w:rPr>
          <w:b/>
          <w:sz w:val="25"/>
          <w:szCs w:val="25"/>
        </w:rPr>
        <w:t xml:space="preserve">РАЗДЕЛ </w:t>
      </w:r>
      <w:r w:rsidRPr="00940751">
        <w:rPr>
          <w:b/>
          <w:sz w:val="25"/>
          <w:szCs w:val="25"/>
          <w:lang w:val="en-US"/>
        </w:rPr>
        <w:t>I</w:t>
      </w:r>
      <w:r w:rsidR="00D944A6" w:rsidRPr="00940751">
        <w:rPr>
          <w:b/>
          <w:color w:val="FF0000"/>
          <w:sz w:val="25"/>
          <w:szCs w:val="25"/>
        </w:rPr>
        <w:t xml:space="preserve"> </w:t>
      </w:r>
      <w:r w:rsidR="00D944A6" w:rsidRPr="00940751">
        <w:rPr>
          <w:b/>
          <w:sz w:val="25"/>
          <w:szCs w:val="25"/>
        </w:rPr>
        <w:t>Общие положения</w:t>
      </w:r>
    </w:p>
    <w:p w:rsidR="008B60C8" w:rsidRPr="00940751" w:rsidRDefault="008B60C8" w:rsidP="00B958FD">
      <w:pPr>
        <w:pStyle w:val="aff4"/>
        <w:ind w:firstLine="567"/>
        <w:jc w:val="both"/>
        <w:rPr>
          <w:b/>
          <w:sz w:val="25"/>
          <w:szCs w:val="25"/>
        </w:rPr>
      </w:pPr>
    </w:p>
    <w:p w:rsidR="00632ABA" w:rsidRPr="00940751" w:rsidRDefault="00124702" w:rsidP="00B958FD">
      <w:pPr>
        <w:pStyle w:val="aff4"/>
        <w:ind w:firstLine="567"/>
        <w:jc w:val="both"/>
        <w:rPr>
          <w:b/>
          <w:sz w:val="25"/>
          <w:szCs w:val="25"/>
        </w:rPr>
      </w:pPr>
      <w:r w:rsidRPr="00940751">
        <w:rPr>
          <w:b/>
          <w:sz w:val="25"/>
          <w:szCs w:val="25"/>
        </w:rPr>
        <w:t xml:space="preserve">Статья </w:t>
      </w:r>
      <w:r w:rsidR="00D944A6" w:rsidRPr="00940751">
        <w:rPr>
          <w:b/>
          <w:sz w:val="25"/>
          <w:szCs w:val="25"/>
        </w:rPr>
        <w:t>1</w:t>
      </w:r>
      <w:r w:rsidRPr="00940751">
        <w:rPr>
          <w:b/>
          <w:sz w:val="25"/>
          <w:szCs w:val="25"/>
        </w:rPr>
        <w:t xml:space="preserve">. </w:t>
      </w:r>
      <w:r w:rsidR="00632ABA" w:rsidRPr="00940751">
        <w:rPr>
          <w:b/>
          <w:sz w:val="25"/>
          <w:szCs w:val="25"/>
        </w:rPr>
        <w:t>Предмет</w:t>
      </w:r>
      <w:r w:rsidRPr="00940751">
        <w:rPr>
          <w:b/>
          <w:sz w:val="25"/>
          <w:szCs w:val="25"/>
        </w:rPr>
        <w:t xml:space="preserve"> регулировани</w:t>
      </w:r>
      <w:r w:rsidR="00632ABA" w:rsidRPr="00940751">
        <w:rPr>
          <w:b/>
          <w:sz w:val="25"/>
          <w:szCs w:val="25"/>
        </w:rPr>
        <w:t>я и</w:t>
      </w:r>
      <w:r w:rsidRPr="00940751">
        <w:rPr>
          <w:b/>
          <w:sz w:val="25"/>
          <w:szCs w:val="25"/>
        </w:rPr>
        <w:t xml:space="preserve"> </w:t>
      </w:r>
      <w:r w:rsidR="00632ABA" w:rsidRPr="00940751">
        <w:rPr>
          <w:b/>
          <w:sz w:val="25"/>
          <w:szCs w:val="25"/>
        </w:rPr>
        <w:t>задачи Правил благоустройства территории городского округа Красногорск Московской области</w:t>
      </w:r>
    </w:p>
    <w:p w:rsidR="00124702" w:rsidRPr="00940751" w:rsidRDefault="00124702" w:rsidP="00B958FD">
      <w:pPr>
        <w:pStyle w:val="aff4"/>
        <w:ind w:firstLine="567"/>
        <w:jc w:val="both"/>
        <w:rPr>
          <w:b/>
          <w:sz w:val="25"/>
          <w:szCs w:val="25"/>
        </w:rPr>
      </w:pPr>
    </w:p>
    <w:p w:rsidR="008B60C8" w:rsidRPr="00940751" w:rsidRDefault="00632ABA" w:rsidP="00B958FD">
      <w:pPr>
        <w:pStyle w:val="aff4"/>
        <w:ind w:firstLine="567"/>
        <w:jc w:val="both"/>
        <w:rPr>
          <w:sz w:val="25"/>
          <w:szCs w:val="25"/>
        </w:rPr>
      </w:pPr>
      <w:r w:rsidRPr="00940751">
        <w:rPr>
          <w:sz w:val="25"/>
          <w:szCs w:val="25"/>
        </w:rPr>
        <w:t>1</w:t>
      </w:r>
      <w:r w:rsidR="007C2200" w:rsidRPr="00940751">
        <w:rPr>
          <w:sz w:val="25"/>
          <w:szCs w:val="25"/>
        </w:rPr>
        <w:t>.</w:t>
      </w:r>
      <w:r w:rsidR="007C2200" w:rsidRPr="00940751">
        <w:rPr>
          <w:color w:val="FF0000"/>
          <w:sz w:val="25"/>
          <w:szCs w:val="25"/>
        </w:rPr>
        <w:t xml:space="preserve"> </w:t>
      </w:r>
      <w:r w:rsidR="008B60C8" w:rsidRPr="00940751">
        <w:rPr>
          <w:sz w:val="25"/>
          <w:szCs w:val="25"/>
        </w:rPr>
        <w:t xml:space="preserve">Настоящие Правила благоустройства городского округа Красногорск (далее </w:t>
      </w:r>
      <w:r w:rsidR="00A36302" w:rsidRPr="00940751">
        <w:rPr>
          <w:sz w:val="25"/>
          <w:szCs w:val="25"/>
        </w:rPr>
        <w:t>– городской округ</w:t>
      </w:r>
      <w:r w:rsidR="00520608" w:rsidRPr="00940751">
        <w:rPr>
          <w:sz w:val="25"/>
          <w:szCs w:val="25"/>
        </w:rPr>
        <w:t>, Правила</w:t>
      </w:r>
      <w:r w:rsidR="008B60C8" w:rsidRPr="00940751">
        <w:rPr>
          <w:sz w:val="25"/>
          <w:szCs w:val="25"/>
        </w:rPr>
        <w:t>) устанавливают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городского округа,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юридических и физических лиц, являющихся собственниками, правообладателями расположенных на территории городского округа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городского округа.</w:t>
      </w:r>
    </w:p>
    <w:p w:rsidR="00632ABA" w:rsidRPr="00940751" w:rsidRDefault="00632ABA" w:rsidP="00B958FD">
      <w:pPr>
        <w:pStyle w:val="aff4"/>
        <w:ind w:firstLine="567"/>
        <w:jc w:val="both"/>
        <w:rPr>
          <w:sz w:val="25"/>
          <w:szCs w:val="25"/>
        </w:rPr>
      </w:pPr>
      <w:r w:rsidRPr="00940751">
        <w:rPr>
          <w:sz w:val="25"/>
          <w:szCs w:val="25"/>
        </w:rPr>
        <w:t>2</w:t>
      </w:r>
      <w:r w:rsidR="007C2200" w:rsidRPr="00940751">
        <w:rPr>
          <w:sz w:val="25"/>
          <w:szCs w:val="25"/>
        </w:rPr>
        <w:t>.</w:t>
      </w:r>
      <w:r w:rsidR="00BF3C08" w:rsidRPr="00940751">
        <w:rPr>
          <w:sz w:val="25"/>
          <w:szCs w:val="25"/>
        </w:rPr>
        <w:t xml:space="preserve"> </w:t>
      </w:r>
      <w:r w:rsidRPr="00940751">
        <w:rPr>
          <w:sz w:val="25"/>
          <w:szCs w:val="25"/>
        </w:rPr>
        <w:t>Основные задачи настоящих Правил</w:t>
      </w:r>
      <w:r w:rsidR="00DB600F" w:rsidRPr="00940751">
        <w:rPr>
          <w:sz w:val="25"/>
          <w:szCs w:val="25"/>
        </w:rPr>
        <w:t xml:space="preserve"> заключаются в обеспечении</w:t>
      </w:r>
      <w:r w:rsidRPr="00940751">
        <w:rPr>
          <w:sz w:val="25"/>
          <w:szCs w:val="25"/>
        </w:rPr>
        <w:t>:</w:t>
      </w:r>
    </w:p>
    <w:p w:rsidR="00632ABA" w:rsidRPr="00940751" w:rsidRDefault="00C7595C" w:rsidP="00B958FD">
      <w:pPr>
        <w:pStyle w:val="aff4"/>
        <w:ind w:firstLine="567"/>
        <w:jc w:val="both"/>
        <w:rPr>
          <w:sz w:val="25"/>
          <w:szCs w:val="25"/>
        </w:rPr>
      </w:pPr>
      <w:r w:rsidRPr="00940751">
        <w:rPr>
          <w:sz w:val="25"/>
          <w:szCs w:val="25"/>
        </w:rPr>
        <w:t>1</w:t>
      </w:r>
      <w:r w:rsidR="00632ABA" w:rsidRPr="00940751">
        <w:rPr>
          <w:sz w:val="25"/>
          <w:szCs w:val="25"/>
        </w:rPr>
        <w:t>) формирования единого облика городского округа;</w:t>
      </w:r>
    </w:p>
    <w:p w:rsidR="00632ABA" w:rsidRPr="00940751" w:rsidRDefault="00C7595C" w:rsidP="00B958FD">
      <w:pPr>
        <w:pStyle w:val="aff4"/>
        <w:ind w:firstLine="567"/>
        <w:jc w:val="both"/>
        <w:rPr>
          <w:sz w:val="25"/>
          <w:szCs w:val="25"/>
        </w:rPr>
      </w:pPr>
      <w:r w:rsidRPr="00940751">
        <w:rPr>
          <w:sz w:val="25"/>
          <w:szCs w:val="25"/>
        </w:rPr>
        <w:t>2</w:t>
      </w:r>
      <w:r w:rsidR="00632ABA" w:rsidRPr="00940751">
        <w:rPr>
          <w:sz w:val="25"/>
          <w:szCs w:val="25"/>
        </w:rPr>
        <w:t>) создания, содержания и развития объектов благоустройства городского округа;</w:t>
      </w:r>
    </w:p>
    <w:p w:rsidR="00632ABA" w:rsidRPr="00940751" w:rsidRDefault="00C7595C" w:rsidP="00B958FD">
      <w:pPr>
        <w:pStyle w:val="aff4"/>
        <w:ind w:firstLine="567"/>
        <w:jc w:val="both"/>
        <w:rPr>
          <w:sz w:val="25"/>
          <w:szCs w:val="25"/>
        </w:rPr>
      </w:pPr>
      <w:r w:rsidRPr="00940751">
        <w:rPr>
          <w:sz w:val="25"/>
          <w:szCs w:val="25"/>
        </w:rPr>
        <w:t>3</w:t>
      </w:r>
      <w:r w:rsidR="00DB600F" w:rsidRPr="00940751">
        <w:rPr>
          <w:sz w:val="25"/>
          <w:szCs w:val="25"/>
        </w:rPr>
        <w:t>)</w:t>
      </w:r>
      <w:r w:rsidR="00632ABA" w:rsidRPr="00940751">
        <w:rPr>
          <w:sz w:val="25"/>
          <w:szCs w:val="25"/>
        </w:rPr>
        <w:t xml:space="preserve"> доступности территорий общего пользования;</w:t>
      </w:r>
    </w:p>
    <w:p w:rsidR="00632ABA" w:rsidRPr="00940751" w:rsidRDefault="00C7595C" w:rsidP="00B958FD">
      <w:pPr>
        <w:pStyle w:val="aff4"/>
        <w:ind w:firstLine="567"/>
        <w:jc w:val="both"/>
        <w:rPr>
          <w:sz w:val="25"/>
          <w:szCs w:val="25"/>
        </w:rPr>
      </w:pPr>
      <w:r w:rsidRPr="00940751">
        <w:rPr>
          <w:sz w:val="25"/>
          <w:szCs w:val="25"/>
        </w:rPr>
        <w:t>4</w:t>
      </w:r>
      <w:r w:rsidR="00632ABA" w:rsidRPr="00940751">
        <w:rPr>
          <w:sz w:val="25"/>
          <w:szCs w:val="25"/>
        </w:rPr>
        <w:t>) сохранности объектов благоустройства;</w:t>
      </w:r>
    </w:p>
    <w:p w:rsidR="00632ABA" w:rsidRPr="00940751" w:rsidRDefault="00C7595C" w:rsidP="00B958FD">
      <w:pPr>
        <w:pStyle w:val="aff4"/>
        <w:ind w:firstLine="567"/>
        <w:jc w:val="both"/>
        <w:rPr>
          <w:sz w:val="25"/>
          <w:szCs w:val="25"/>
        </w:rPr>
      </w:pPr>
      <w:r w:rsidRPr="00940751">
        <w:rPr>
          <w:sz w:val="25"/>
          <w:szCs w:val="25"/>
        </w:rPr>
        <w:t>5</w:t>
      </w:r>
      <w:r w:rsidR="00632ABA" w:rsidRPr="00940751">
        <w:rPr>
          <w:sz w:val="25"/>
          <w:szCs w:val="25"/>
        </w:rPr>
        <w:t>) комфортного и безопасного проживания граждан.</w:t>
      </w:r>
    </w:p>
    <w:p w:rsidR="0006355A" w:rsidRPr="00940751" w:rsidRDefault="0006355A" w:rsidP="00B958FD">
      <w:pPr>
        <w:pStyle w:val="aff4"/>
        <w:jc w:val="both"/>
        <w:rPr>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D944A6" w:rsidRPr="00940751">
        <w:rPr>
          <w:rStyle w:val="a3"/>
          <w:rFonts w:eastAsia="Arial Unicode MS"/>
          <w:color w:val="000000"/>
          <w:sz w:val="25"/>
          <w:szCs w:val="25"/>
        </w:rPr>
        <w:t>2</w:t>
      </w:r>
      <w:r w:rsidRPr="00940751">
        <w:rPr>
          <w:rStyle w:val="a3"/>
          <w:rFonts w:eastAsia="Arial Unicode MS"/>
          <w:color w:val="000000"/>
          <w:sz w:val="25"/>
          <w:szCs w:val="25"/>
        </w:rPr>
        <w:t>. Объекты благоустройства</w:t>
      </w:r>
    </w:p>
    <w:p w:rsidR="00987A53" w:rsidRPr="00940751" w:rsidRDefault="00987A53" w:rsidP="00B958FD">
      <w:pPr>
        <w:pStyle w:val="aff4"/>
        <w:ind w:firstLine="567"/>
        <w:jc w:val="both"/>
        <w:rPr>
          <w:rStyle w:val="a3"/>
          <w:rFonts w:eastAsia="Arial Unicode MS"/>
          <w:b w:val="0"/>
          <w:bCs w:val="0"/>
          <w:sz w:val="25"/>
          <w:szCs w:val="25"/>
        </w:rPr>
      </w:pPr>
    </w:p>
    <w:p w:rsidR="008B60C8" w:rsidRPr="00940751" w:rsidRDefault="008B60C8" w:rsidP="00B958FD">
      <w:pPr>
        <w:pStyle w:val="aff4"/>
        <w:numPr>
          <w:ilvl w:val="0"/>
          <w:numId w:val="40"/>
        </w:numPr>
        <w:jc w:val="both"/>
        <w:rPr>
          <w:sz w:val="25"/>
          <w:szCs w:val="25"/>
        </w:rPr>
      </w:pPr>
      <w:r w:rsidRPr="00940751">
        <w:rPr>
          <w:sz w:val="25"/>
          <w:szCs w:val="25"/>
        </w:rPr>
        <w:t>Объектами благоустройства являются:</w:t>
      </w:r>
    </w:p>
    <w:p w:rsidR="00205005" w:rsidRPr="00940751" w:rsidRDefault="00205005" w:rsidP="00B958FD">
      <w:pPr>
        <w:pStyle w:val="aff4"/>
        <w:ind w:left="927"/>
        <w:jc w:val="both"/>
        <w:rPr>
          <w:sz w:val="25"/>
          <w:szCs w:val="25"/>
        </w:rPr>
      </w:pPr>
    </w:p>
    <w:p w:rsidR="008B60C8" w:rsidRPr="00940751" w:rsidRDefault="007C2200" w:rsidP="00B958FD">
      <w:pPr>
        <w:pStyle w:val="aff4"/>
        <w:ind w:firstLine="567"/>
        <w:jc w:val="both"/>
        <w:rPr>
          <w:sz w:val="25"/>
          <w:szCs w:val="25"/>
        </w:rPr>
      </w:pPr>
      <w:r w:rsidRPr="00940751">
        <w:rPr>
          <w:sz w:val="25"/>
          <w:szCs w:val="25"/>
        </w:rPr>
        <w:t xml:space="preserve">- </w:t>
      </w:r>
      <w:r w:rsidR="008B60C8" w:rsidRPr="00940751">
        <w:rPr>
          <w:sz w:val="25"/>
          <w:szCs w:val="25"/>
        </w:rPr>
        <w:t>территория городского округа с расположенными на ней элементами благоустройства в границах:</w:t>
      </w:r>
    </w:p>
    <w:p w:rsidR="008B60C8" w:rsidRPr="00940751" w:rsidRDefault="00C7595C" w:rsidP="00B958FD">
      <w:pPr>
        <w:pStyle w:val="aff4"/>
        <w:ind w:firstLine="567"/>
        <w:jc w:val="both"/>
        <w:rPr>
          <w:sz w:val="25"/>
          <w:szCs w:val="25"/>
        </w:rPr>
      </w:pPr>
      <w:r w:rsidRPr="00940751">
        <w:rPr>
          <w:sz w:val="25"/>
          <w:szCs w:val="25"/>
        </w:rPr>
        <w:t>1</w:t>
      </w:r>
      <w:r w:rsidR="008B60C8" w:rsidRPr="00940751">
        <w:rPr>
          <w:sz w:val="25"/>
          <w:szCs w:val="25"/>
        </w:rPr>
        <w:t>) земельных участков, находящихся в частной собственности;</w:t>
      </w:r>
    </w:p>
    <w:p w:rsidR="008B60C8" w:rsidRPr="00940751" w:rsidRDefault="00C7595C" w:rsidP="00B958FD">
      <w:pPr>
        <w:pStyle w:val="aff4"/>
        <w:ind w:firstLine="567"/>
        <w:jc w:val="both"/>
        <w:rPr>
          <w:sz w:val="25"/>
          <w:szCs w:val="25"/>
        </w:rPr>
      </w:pPr>
      <w:r w:rsidRPr="00940751">
        <w:rPr>
          <w:sz w:val="25"/>
          <w:szCs w:val="25"/>
        </w:rPr>
        <w:t>2</w:t>
      </w:r>
      <w:r w:rsidR="008B60C8" w:rsidRPr="00940751">
        <w:rPr>
          <w:sz w:val="25"/>
          <w:szCs w:val="25"/>
        </w:rPr>
        <w:t>) земельных участков, находящихся в федеральной собственности;</w:t>
      </w:r>
    </w:p>
    <w:p w:rsidR="008B60C8" w:rsidRPr="00940751" w:rsidRDefault="00C7595C" w:rsidP="00B958FD">
      <w:pPr>
        <w:pStyle w:val="aff4"/>
        <w:ind w:firstLine="567"/>
        <w:jc w:val="both"/>
        <w:rPr>
          <w:sz w:val="25"/>
          <w:szCs w:val="25"/>
        </w:rPr>
      </w:pPr>
      <w:r w:rsidRPr="00940751">
        <w:rPr>
          <w:sz w:val="25"/>
          <w:szCs w:val="25"/>
        </w:rPr>
        <w:t>3</w:t>
      </w:r>
      <w:r w:rsidR="008B60C8" w:rsidRPr="00940751">
        <w:rPr>
          <w:sz w:val="25"/>
          <w:szCs w:val="25"/>
        </w:rPr>
        <w:t>) земельных участков, находящихся в собственности Московской области;</w:t>
      </w:r>
    </w:p>
    <w:p w:rsidR="008B60C8" w:rsidRPr="00940751" w:rsidRDefault="00C7595C" w:rsidP="00B958FD">
      <w:pPr>
        <w:pStyle w:val="aff4"/>
        <w:ind w:firstLine="567"/>
        <w:jc w:val="both"/>
        <w:rPr>
          <w:sz w:val="25"/>
          <w:szCs w:val="25"/>
        </w:rPr>
      </w:pPr>
      <w:r w:rsidRPr="00940751">
        <w:rPr>
          <w:sz w:val="25"/>
          <w:szCs w:val="25"/>
        </w:rPr>
        <w:t>4</w:t>
      </w:r>
      <w:r w:rsidR="008B60C8" w:rsidRPr="00940751">
        <w:rPr>
          <w:sz w:val="25"/>
          <w:szCs w:val="25"/>
        </w:rPr>
        <w:t>) земельных участков, находящихся в муниципальной собственности;</w:t>
      </w:r>
    </w:p>
    <w:p w:rsidR="00D944A6" w:rsidRDefault="00C7595C" w:rsidP="004238B6">
      <w:pPr>
        <w:pStyle w:val="aff4"/>
        <w:ind w:firstLine="567"/>
        <w:jc w:val="both"/>
        <w:rPr>
          <w:sz w:val="25"/>
          <w:szCs w:val="25"/>
        </w:rPr>
      </w:pPr>
      <w:r w:rsidRPr="00940751">
        <w:rPr>
          <w:sz w:val="25"/>
          <w:szCs w:val="25"/>
        </w:rPr>
        <w:lastRenderedPageBreak/>
        <w:t>5</w:t>
      </w:r>
      <w:r w:rsidR="008B60C8" w:rsidRPr="00940751">
        <w:rPr>
          <w:sz w:val="25"/>
          <w:szCs w:val="25"/>
        </w:rPr>
        <w:t>) земельных участков и земель, государственная собственность на которые не разграничена.</w:t>
      </w:r>
    </w:p>
    <w:p w:rsidR="00D95778" w:rsidRPr="00940751" w:rsidRDefault="00D95778" w:rsidP="004238B6">
      <w:pPr>
        <w:pStyle w:val="aff4"/>
        <w:ind w:firstLine="567"/>
        <w:jc w:val="both"/>
        <w:rPr>
          <w:sz w:val="25"/>
          <w:szCs w:val="25"/>
        </w:rPr>
      </w:pPr>
      <w:bookmarkStart w:id="0" w:name="_GoBack"/>
      <w:bookmarkEnd w:id="0"/>
    </w:p>
    <w:p w:rsidR="008B60C8" w:rsidRPr="00940751" w:rsidRDefault="008B60C8" w:rsidP="00B958FD">
      <w:pPr>
        <w:pStyle w:val="aff4"/>
        <w:ind w:firstLine="567"/>
        <w:jc w:val="both"/>
        <w:rPr>
          <w:rStyle w:val="a3"/>
          <w:rFonts w:eastAsia="Arial Unicode MS"/>
          <w:sz w:val="25"/>
          <w:szCs w:val="25"/>
        </w:rPr>
      </w:pPr>
      <w:r w:rsidRPr="00940751">
        <w:rPr>
          <w:rStyle w:val="a3"/>
          <w:rFonts w:eastAsia="Arial Unicode MS"/>
          <w:sz w:val="25"/>
          <w:szCs w:val="25"/>
        </w:rPr>
        <w:t xml:space="preserve">Статья </w:t>
      </w:r>
      <w:r w:rsidR="00D944A6" w:rsidRPr="00940751">
        <w:rPr>
          <w:rStyle w:val="a3"/>
          <w:rFonts w:eastAsia="Arial Unicode MS"/>
          <w:sz w:val="25"/>
          <w:szCs w:val="25"/>
        </w:rPr>
        <w:t>3</w:t>
      </w:r>
      <w:r w:rsidRPr="00940751">
        <w:rPr>
          <w:rStyle w:val="a3"/>
          <w:rFonts w:eastAsia="Arial Unicode MS"/>
          <w:sz w:val="25"/>
          <w:szCs w:val="25"/>
        </w:rPr>
        <w:t>. Основные понятия</w:t>
      </w:r>
    </w:p>
    <w:p w:rsidR="001A7192" w:rsidRPr="00940751" w:rsidRDefault="001A7192" w:rsidP="00B958FD">
      <w:pPr>
        <w:pStyle w:val="aff4"/>
        <w:ind w:firstLine="567"/>
        <w:jc w:val="both"/>
        <w:rPr>
          <w:rStyle w:val="a3"/>
          <w:rFonts w:eastAsia="Arial Unicode MS"/>
          <w:b w:val="0"/>
          <w:sz w:val="25"/>
          <w:szCs w:val="25"/>
        </w:rPr>
      </w:pPr>
    </w:p>
    <w:p w:rsidR="00E12F78" w:rsidRPr="00940751" w:rsidRDefault="001A7192" w:rsidP="00B958FD">
      <w:pPr>
        <w:pStyle w:val="Default"/>
        <w:jc w:val="both"/>
        <w:rPr>
          <w:sz w:val="25"/>
          <w:szCs w:val="25"/>
        </w:rPr>
      </w:pPr>
      <w:r w:rsidRPr="00940751">
        <w:rPr>
          <w:sz w:val="25"/>
          <w:szCs w:val="25"/>
        </w:rPr>
        <w:tab/>
        <w:t>В целях настоящих Правил используются следующие основные понятия:</w:t>
      </w:r>
    </w:p>
    <w:p w:rsidR="00E85D5D" w:rsidRPr="00940751" w:rsidRDefault="00E85D5D" w:rsidP="008871A0">
      <w:pPr>
        <w:pStyle w:val="Default"/>
        <w:numPr>
          <w:ilvl w:val="0"/>
          <w:numId w:val="41"/>
        </w:numPr>
        <w:jc w:val="both"/>
        <w:rPr>
          <w:sz w:val="25"/>
          <w:szCs w:val="25"/>
        </w:rPr>
      </w:pPr>
      <w:r w:rsidRPr="00940751">
        <w:rPr>
          <w:b/>
          <w:bCs/>
          <w:sz w:val="25"/>
          <w:szCs w:val="25"/>
        </w:rPr>
        <w:t>«вылетные» магистрали</w:t>
      </w:r>
      <w:r w:rsidRPr="00940751">
        <w:rPr>
          <w:sz w:val="25"/>
          <w:szCs w:val="25"/>
        </w:rPr>
        <w:t xml:space="preserve">-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 «на вылет»; </w:t>
      </w:r>
    </w:p>
    <w:p w:rsidR="00E12F78" w:rsidRPr="00940751" w:rsidRDefault="00E12F78" w:rsidP="00B958FD">
      <w:pPr>
        <w:pStyle w:val="Default"/>
        <w:numPr>
          <w:ilvl w:val="0"/>
          <w:numId w:val="41"/>
        </w:numPr>
        <w:jc w:val="both"/>
        <w:rPr>
          <w:sz w:val="25"/>
          <w:szCs w:val="25"/>
        </w:rPr>
      </w:pPr>
      <w:r w:rsidRPr="00940751">
        <w:rPr>
          <w:b/>
          <w:bCs/>
          <w:sz w:val="25"/>
          <w:szCs w:val="25"/>
        </w:rPr>
        <w:t xml:space="preserve">объекты благоустройства - </w:t>
      </w:r>
      <w:r w:rsidRPr="00940751">
        <w:rPr>
          <w:sz w:val="25"/>
          <w:szCs w:val="25"/>
        </w:rPr>
        <w:t xml:space="preserve">территории муниципальных образований различного функционального назначения, на которых осуществляется деятельность по благоустройству: элементы планировочной структуры, ландшафты, детские площадки, спортивные и другие площадки отдыха и досуга, площадки для выгула и дрессировки собак, площадки автостоянок, парковок,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 другие территории муниципальных образований; </w:t>
      </w:r>
    </w:p>
    <w:p w:rsidR="00E12F78" w:rsidRPr="00940751" w:rsidRDefault="00E12F78" w:rsidP="00B958FD">
      <w:pPr>
        <w:pStyle w:val="Default"/>
        <w:numPr>
          <w:ilvl w:val="0"/>
          <w:numId w:val="41"/>
        </w:numPr>
        <w:jc w:val="both"/>
        <w:rPr>
          <w:sz w:val="25"/>
          <w:szCs w:val="25"/>
        </w:rPr>
      </w:pPr>
      <w:r w:rsidRPr="00940751">
        <w:rPr>
          <w:b/>
          <w:bCs/>
          <w:sz w:val="25"/>
          <w:szCs w:val="25"/>
        </w:rPr>
        <w:t xml:space="preserve">элементы благоустройства - </w:t>
      </w:r>
      <w:r w:rsidRPr="00940751">
        <w:rPr>
          <w:sz w:val="25"/>
          <w:szCs w:val="25"/>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E12F78" w:rsidRPr="00940751" w:rsidRDefault="00E12F78" w:rsidP="008871A0">
      <w:pPr>
        <w:pStyle w:val="Default"/>
        <w:numPr>
          <w:ilvl w:val="0"/>
          <w:numId w:val="41"/>
        </w:numPr>
        <w:jc w:val="both"/>
        <w:rPr>
          <w:sz w:val="25"/>
          <w:szCs w:val="25"/>
        </w:rPr>
      </w:pPr>
      <w:r w:rsidRPr="00940751">
        <w:rPr>
          <w:b/>
          <w:sz w:val="25"/>
          <w:szCs w:val="25"/>
        </w:rPr>
        <w:t>состав элементов благоустройства</w:t>
      </w:r>
      <w:r w:rsidRPr="00940751">
        <w:rPr>
          <w:sz w:val="25"/>
          <w:szCs w:val="25"/>
        </w:rPr>
        <w:t xml:space="preserve">: </w:t>
      </w:r>
    </w:p>
    <w:p w:rsidR="00E12F78" w:rsidRPr="00940751" w:rsidRDefault="00E12F78" w:rsidP="00CE02D4">
      <w:pPr>
        <w:pStyle w:val="Default"/>
        <w:spacing w:after="57"/>
        <w:ind w:firstLine="644"/>
        <w:jc w:val="both"/>
        <w:rPr>
          <w:sz w:val="25"/>
          <w:szCs w:val="25"/>
        </w:rPr>
      </w:pPr>
      <w:r w:rsidRPr="00940751">
        <w:rPr>
          <w:sz w:val="25"/>
          <w:szCs w:val="25"/>
        </w:rPr>
        <w:t xml:space="preserve">− зеленые насаждения; </w:t>
      </w:r>
    </w:p>
    <w:p w:rsidR="00E12F78" w:rsidRPr="00940751" w:rsidRDefault="00E12F78" w:rsidP="00CE02D4">
      <w:pPr>
        <w:pStyle w:val="Default"/>
        <w:spacing w:after="57"/>
        <w:ind w:firstLine="644"/>
        <w:jc w:val="both"/>
        <w:rPr>
          <w:sz w:val="25"/>
          <w:szCs w:val="25"/>
        </w:rPr>
      </w:pPr>
      <w:r w:rsidRPr="00940751">
        <w:rPr>
          <w:sz w:val="25"/>
          <w:szCs w:val="25"/>
        </w:rPr>
        <w:t xml:space="preserve">− покрытия; ограждения (заборы); </w:t>
      </w:r>
    </w:p>
    <w:p w:rsidR="00E12F78" w:rsidRPr="00940751" w:rsidRDefault="00E12F78" w:rsidP="00CE02D4">
      <w:pPr>
        <w:pStyle w:val="Default"/>
        <w:spacing w:after="57"/>
        <w:ind w:firstLine="644"/>
        <w:jc w:val="both"/>
        <w:rPr>
          <w:sz w:val="25"/>
          <w:szCs w:val="25"/>
        </w:rPr>
      </w:pPr>
      <w:r w:rsidRPr="00940751">
        <w:rPr>
          <w:sz w:val="25"/>
          <w:szCs w:val="25"/>
        </w:rPr>
        <w:t xml:space="preserve">− водные устройства; </w:t>
      </w:r>
    </w:p>
    <w:p w:rsidR="00E12F78" w:rsidRPr="00940751" w:rsidRDefault="00E12F78" w:rsidP="00CE02D4">
      <w:pPr>
        <w:pStyle w:val="Default"/>
        <w:spacing w:after="57"/>
        <w:ind w:firstLine="644"/>
        <w:jc w:val="both"/>
        <w:rPr>
          <w:sz w:val="25"/>
          <w:szCs w:val="25"/>
        </w:rPr>
      </w:pPr>
      <w:r w:rsidRPr="00940751">
        <w:rPr>
          <w:sz w:val="25"/>
          <w:szCs w:val="25"/>
        </w:rPr>
        <w:t xml:space="preserve">− уличное коммунально-бытовое и техническое оборудование; </w:t>
      </w:r>
    </w:p>
    <w:p w:rsidR="00E12F78" w:rsidRPr="00940751" w:rsidRDefault="00E12F78" w:rsidP="00CE02D4">
      <w:pPr>
        <w:pStyle w:val="Default"/>
        <w:spacing w:after="57"/>
        <w:ind w:firstLine="644"/>
        <w:jc w:val="both"/>
        <w:rPr>
          <w:sz w:val="25"/>
          <w:szCs w:val="25"/>
        </w:rPr>
      </w:pPr>
      <w:r w:rsidRPr="00940751">
        <w:rPr>
          <w:sz w:val="25"/>
          <w:szCs w:val="25"/>
        </w:rPr>
        <w:t xml:space="preserve">− игровое и спортивное оборудование; </w:t>
      </w:r>
    </w:p>
    <w:p w:rsidR="00E12F78" w:rsidRPr="00940751" w:rsidRDefault="00E12F78" w:rsidP="00CE02D4">
      <w:pPr>
        <w:pStyle w:val="Default"/>
        <w:spacing w:after="57"/>
        <w:ind w:firstLine="644"/>
        <w:jc w:val="both"/>
        <w:rPr>
          <w:sz w:val="25"/>
          <w:szCs w:val="25"/>
        </w:rPr>
      </w:pPr>
      <w:r w:rsidRPr="00940751">
        <w:rPr>
          <w:sz w:val="25"/>
          <w:szCs w:val="25"/>
        </w:rPr>
        <w:t xml:space="preserve">− элементы освещения; </w:t>
      </w:r>
    </w:p>
    <w:p w:rsidR="00E12F78" w:rsidRPr="00940751" w:rsidRDefault="00E12F78" w:rsidP="00CE02D4">
      <w:pPr>
        <w:pStyle w:val="Default"/>
        <w:spacing w:after="57"/>
        <w:ind w:firstLine="644"/>
        <w:jc w:val="both"/>
        <w:rPr>
          <w:sz w:val="25"/>
          <w:szCs w:val="25"/>
        </w:rPr>
      </w:pPr>
      <w:r w:rsidRPr="00940751">
        <w:rPr>
          <w:sz w:val="25"/>
          <w:szCs w:val="25"/>
        </w:rPr>
        <w:t xml:space="preserve">− средства размещения информации и стационарные рекламные конструкции; </w:t>
      </w:r>
    </w:p>
    <w:p w:rsidR="00E12F78" w:rsidRPr="00940751" w:rsidRDefault="00E12F78" w:rsidP="00CE02D4">
      <w:pPr>
        <w:pStyle w:val="Default"/>
        <w:spacing w:after="57"/>
        <w:ind w:firstLine="644"/>
        <w:jc w:val="both"/>
        <w:rPr>
          <w:sz w:val="25"/>
          <w:szCs w:val="25"/>
        </w:rPr>
      </w:pPr>
      <w:r w:rsidRPr="00940751">
        <w:rPr>
          <w:sz w:val="25"/>
          <w:szCs w:val="25"/>
        </w:rPr>
        <w:t xml:space="preserve">− малые архитектурные формы и городская мебель; некапитальные нестационарные строения, сооружения; архитектурные, конструктивные, инженерно-технические элементы объектов капитального строительства; </w:t>
      </w:r>
    </w:p>
    <w:p w:rsidR="008871A0" w:rsidRPr="00940751" w:rsidRDefault="00E12F78" w:rsidP="00CE02D4">
      <w:pPr>
        <w:pStyle w:val="Default"/>
        <w:ind w:firstLine="644"/>
        <w:jc w:val="both"/>
        <w:rPr>
          <w:sz w:val="25"/>
          <w:szCs w:val="25"/>
        </w:rPr>
      </w:pPr>
      <w:r w:rsidRPr="00940751">
        <w:rPr>
          <w:sz w:val="25"/>
          <w:szCs w:val="25"/>
        </w:rPr>
        <w:t xml:space="preserve">− защитные, искусственные дорожные сооружения, вертикальные элементы обустройства автомобильных дорог, не являющиеся объектами капитального строительства; </w:t>
      </w:r>
    </w:p>
    <w:p w:rsidR="00E12F78" w:rsidRPr="00940751" w:rsidRDefault="00E12F78" w:rsidP="00D03876">
      <w:pPr>
        <w:pStyle w:val="Default"/>
        <w:numPr>
          <w:ilvl w:val="0"/>
          <w:numId w:val="41"/>
        </w:numPr>
        <w:jc w:val="both"/>
        <w:rPr>
          <w:sz w:val="25"/>
          <w:szCs w:val="25"/>
        </w:rPr>
      </w:pPr>
      <w:r w:rsidRPr="00940751">
        <w:rPr>
          <w:b/>
          <w:bCs/>
          <w:sz w:val="25"/>
          <w:szCs w:val="25"/>
        </w:rPr>
        <w:t xml:space="preserve">нормируемый (обязательный) комплекс элементов благоустройства территорий объектов капитального строительства - </w:t>
      </w:r>
      <w:r w:rsidRPr="00940751">
        <w:rPr>
          <w:sz w:val="25"/>
          <w:szCs w:val="25"/>
        </w:rPr>
        <w:t xml:space="preserve">минимальное сочетание элементов благоустройства, необходимое к обеспечению при новом </w:t>
      </w:r>
      <w:r w:rsidR="00EA1978" w:rsidRPr="00940751">
        <w:rPr>
          <w:sz w:val="25"/>
          <w:szCs w:val="25"/>
        </w:rPr>
        <w:t xml:space="preserve">строительстве и реконструкции; </w:t>
      </w:r>
    </w:p>
    <w:p w:rsidR="00E12F78" w:rsidRPr="00940751" w:rsidRDefault="00E12F78" w:rsidP="00D03876">
      <w:pPr>
        <w:pStyle w:val="Default"/>
        <w:numPr>
          <w:ilvl w:val="0"/>
          <w:numId w:val="41"/>
        </w:numPr>
        <w:jc w:val="both"/>
        <w:rPr>
          <w:sz w:val="25"/>
          <w:szCs w:val="25"/>
        </w:rPr>
      </w:pPr>
      <w:r w:rsidRPr="00940751">
        <w:rPr>
          <w:b/>
          <w:bCs/>
          <w:sz w:val="25"/>
          <w:szCs w:val="25"/>
        </w:rPr>
        <w:t xml:space="preserve">нормируемый (обязательный) комплекс элементов благоустройства зданий, строений, сооружений общественного назначения с помещениями для посетителей (в том числе: помещениями временного пребывания, социального, </w:t>
      </w:r>
      <w:r w:rsidRPr="00940751">
        <w:rPr>
          <w:b/>
          <w:bCs/>
          <w:sz w:val="25"/>
          <w:szCs w:val="25"/>
        </w:rPr>
        <w:lastRenderedPageBreak/>
        <w:t xml:space="preserve">сервисного обслуживания населения, культурно-досуговой и религиозной деятельности): </w:t>
      </w:r>
    </w:p>
    <w:p w:rsidR="00E12F78" w:rsidRPr="00940751" w:rsidRDefault="00E12F78" w:rsidP="00D72276">
      <w:pPr>
        <w:pStyle w:val="Default"/>
        <w:ind w:firstLine="708"/>
        <w:jc w:val="both"/>
        <w:rPr>
          <w:rFonts w:ascii="Calibri" w:hAnsi="Calibri" w:cs="Calibri"/>
          <w:sz w:val="25"/>
          <w:szCs w:val="25"/>
        </w:rPr>
      </w:pPr>
      <w:r w:rsidRPr="00940751">
        <w:rPr>
          <w:sz w:val="25"/>
          <w:szCs w:val="25"/>
        </w:rPr>
        <w:t xml:space="preserve">− путь пешеходного движения от существующего тротуара на территориях общего пользования и (или) от остановки общественного транспорта, от парковки (стоянки, некапитальной парковки, машино-мест) до входной группы для посетителей, площадки для посетителей; </w:t>
      </w:r>
    </w:p>
    <w:p w:rsidR="00E12F78" w:rsidRPr="00940751" w:rsidRDefault="00E12F78" w:rsidP="00D03876">
      <w:pPr>
        <w:pStyle w:val="Default"/>
        <w:ind w:firstLine="708"/>
        <w:jc w:val="both"/>
        <w:rPr>
          <w:sz w:val="25"/>
          <w:szCs w:val="25"/>
        </w:rPr>
      </w:pPr>
      <w:r w:rsidRPr="00940751">
        <w:rPr>
          <w:rFonts w:ascii="Calibri" w:hAnsi="Calibri" w:cs="Calibri"/>
          <w:sz w:val="25"/>
          <w:szCs w:val="25"/>
        </w:rPr>
        <w:t xml:space="preserve">− </w:t>
      </w:r>
      <w:r w:rsidRPr="00940751">
        <w:rPr>
          <w:sz w:val="25"/>
          <w:szCs w:val="25"/>
        </w:rPr>
        <w:t xml:space="preserve">входная группа для посетителей, обеспечивающая для МГН равные условия жизнедеятельности с другими категориями населения; </w:t>
      </w:r>
    </w:p>
    <w:p w:rsidR="00E12F78" w:rsidRPr="00940751" w:rsidRDefault="00E12F78" w:rsidP="00D03876">
      <w:pPr>
        <w:pStyle w:val="Default"/>
        <w:ind w:firstLine="708"/>
        <w:jc w:val="both"/>
        <w:rPr>
          <w:sz w:val="25"/>
          <w:szCs w:val="25"/>
        </w:rPr>
      </w:pPr>
      <w:r w:rsidRPr="00940751">
        <w:rPr>
          <w:sz w:val="25"/>
          <w:szCs w:val="25"/>
        </w:rPr>
        <w:t xml:space="preserve">− площадка для посетителей; </w:t>
      </w:r>
    </w:p>
    <w:p w:rsidR="00E12F78" w:rsidRPr="00940751" w:rsidRDefault="00E12F78" w:rsidP="00D03876">
      <w:pPr>
        <w:pStyle w:val="Default"/>
        <w:ind w:firstLine="708"/>
        <w:jc w:val="both"/>
        <w:rPr>
          <w:sz w:val="25"/>
          <w:szCs w:val="25"/>
        </w:rPr>
      </w:pPr>
      <w:r w:rsidRPr="00940751">
        <w:rPr>
          <w:sz w:val="25"/>
          <w:szCs w:val="25"/>
        </w:rPr>
        <w:t xml:space="preserve">− урна; </w:t>
      </w:r>
    </w:p>
    <w:p w:rsidR="00E12F78" w:rsidRPr="00940751" w:rsidRDefault="00E12F78" w:rsidP="00D03876">
      <w:pPr>
        <w:pStyle w:val="Default"/>
        <w:ind w:firstLine="708"/>
        <w:jc w:val="both"/>
        <w:rPr>
          <w:sz w:val="25"/>
          <w:szCs w:val="25"/>
        </w:rPr>
      </w:pPr>
      <w:r w:rsidRPr="00940751">
        <w:rPr>
          <w:sz w:val="25"/>
          <w:szCs w:val="25"/>
        </w:rPr>
        <w:t xml:space="preserve">− объекты (средства) наружного освещения; </w:t>
      </w:r>
    </w:p>
    <w:p w:rsidR="00E12F78" w:rsidRPr="00940751" w:rsidRDefault="00E12F78" w:rsidP="00D03876">
      <w:pPr>
        <w:pStyle w:val="Default"/>
        <w:ind w:firstLine="708"/>
        <w:jc w:val="both"/>
        <w:rPr>
          <w:sz w:val="25"/>
          <w:szCs w:val="25"/>
        </w:rPr>
      </w:pPr>
      <w:r w:rsidRPr="00940751">
        <w:rPr>
          <w:sz w:val="25"/>
          <w:szCs w:val="25"/>
        </w:rPr>
        <w:t xml:space="preserve">− средства размещения информации; </w:t>
      </w:r>
    </w:p>
    <w:p w:rsidR="00E12F78" w:rsidRPr="00940751" w:rsidRDefault="00E12F78" w:rsidP="00D03876">
      <w:pPr>
        <w:pStyle w:val="Default"/>
        <w:ind w:firstLine="708"/>
        <w:jc w:val="both"/>
        <w:rPr>
          <w:sz w:val="25"/>
          <w:szCs w:val="25"/>
        </w:rPr>
      </w:pPr>
      <w:r w:rsidRPr="00940751">
        <w:rPr>
          <w:sz w:val="25"/>
          <w:szCs w:val="25"/>
        </w:rPr>
        <w:t xml:space="preserve">− оформление витрины (при наличии остекленных проемов на фасаде с входной группой); </w:t>
      </w:r>
    </w:p>
    <w:p w:rsidR="00E12F78" w:rsidRPr="00940751" w:rsidRDefault="00D03876" w:rsidP="00D03876">
      <w:pPr>
        <w:pStyle w:val="Default"/>
        <w:jc w:val="both"/>
        <w:rPr>
          <w:sz w:val="25"/>
          <w:szCs w:val="25"/>
        </w:rPr>
      </w:pPr>
      <w:r w:rsidRPr="00940751">
        <w:rPr>
          <w:sz w:val="25"/>
          <w:szCs w:val="25"/>
        </w:rPr>
        <w:tab/>
      </w:r>
      <w:r w:rsidRPr="00940751">
        <w:rPr>
          <w:b/>
          <w:sz w:val="25"/>
          <w:szCs w:val="25"/>
        </w:rPr>
        <w:t>7</w:t>
      </w:r>
      <w:r w:rsidRPr="00940751">
        <w:rPr>
          <w:sz w:val="25"/>
          <w:szCs w:val="25"/>
        </w:rPr>
        <w:t xml:space="preserve">. </w:t>
      </w:r>
      <w:r w:rsidR="00E12F78" w:rsidRPr="00940751">
        <w:rPr>
          <w:b/>
          <w:bCs/>
          <w:sz w:val="25"/>
          <w:szCs w:val="25"/>
        </w:rPr>
        <w:t>нормируемый (обязательный) комплекс элементов благоустройства некапитальных, нестационарных объектов общественного назначения без помещений для посетителей</w:t>
      </w:r>
      <w:r w:rsidR="00E12F78" w:rsidRPr="00940751">
        <w:rPr>
          <w:sz w:val="25"/>
          <w:szCs w:val="25"/>
        </w:rPr>
        <w:t xml:space="preserve">: </w:t>
      </w:r>
    </w:p>
    <w:p w:rsidR="00E12F78" w:rsidRPr="00940751" w:rsidRDefault="00E12F78" w:rsidP="00D03876">
      <w:pPr>
        <w:pStyle w:val="Default"/>
        <w:spacing w:after="53"/>
        <w:ind w:firstLine="708"/>
        <w:jc w:val="both"/>
        <w:rPr>
          <w:sz w:val="25"/>
          <w:szCs w:val="25"/>
        </w:rPr>
      </w:pPr>
      <w:r w:rsidRPr="00940751">
        <w:rPr>
          <w:sz w:val="25"/>
          <w:szCs w:val="25"/>
        </w:rPr>
        <w:t xml:space="preserve">− путь пешеходного движения от существующего тротуара на территориях общего пользования и (или) от остановки общественного транспорта, от парковки (стоянки, некапитальной парковки, машино-мест) до места выкладки, демонстрации товаров, обслуживания покупателей и проведения денежных расчетов; </w:t>
      </w:r>
    </w:p>
    <w:p w:rsidR="00E12F78" w:rsidRPr="00940751" w:rsidRDefault="00E12F78" w:rsidP="00D03876">
      <w:pPr>
        <w:pStyle w:val="Default"/>
        <w:spacing w:after="53"/>
        <w:ind w:firstLine="708"/>
        <w:jc w:val="both"/>
        <w:rPr>
          <w:sz w:val="25"/>
          <w:szCs w:val="25"/>
        </w:rPr>
      </w:pPr>
      <w:r w:rsidRPr="00940751">
        <w:rPr>
          <w:sz w:val="25"/>
          <w:szCs w:val="25"/>
        </w:rPr>
        <w:t xml:space="preserve">− площадка для посетителей; </w:t>
      </w:r>
    </w:p>
    <w:p w:rsidR="00E12F78" w:rsidRPr="00940751" w:rsidRDefault="00E12F78" w:rsidP="00D03876">
      <w:pPr>
        <w:pStyle w:val="Default"/>
        <w:spacing w:after="53"/>
        <w:ind w:firstLine="708"/>
        <w:jc w:val="both"/>
        <w:rPr>
          <w:sz w:val="25"/>
          <w:szCs w:val="25"/>
        </w:rPr>
      </w:pPr>
      <w:r w:rsidRPr="00940751">
        <w:rPr>
          <w:sz w:val="25"/>
          <w:szCs w:val="25"/>
        </w:rPr>
        <w:t xml:space="preserve">− урна; </w:t>
      </w:r>
    </w:p>
    <w:p w:rsidR="00E12F78" w:rsidRPr="00940751" w:rsidRDefault="00E12F78" w:rsidP="00D03876">
      <w:pPr>
        <w:pStyle w:val="Default"/>
        <w:spacing w:after="53"/>
        <w:ind w:firstLine="708"/>
        <w:jc w:val="both"/>
        <w:rPr>
          <w:sz w:val="25"/>
          <w:szCs w:val="25"/>
        </w:rPr>
      </w:pPr>
      <w:r w:rsidRPr="00940751">
        <w:rPr>
          <w:sz w:val="25"/>
          <w:szCs w:val="25"/>
        </w:rPr>
        <w:t xml:space="preserve">− объекты (средства) наружного освещения; </w:t>
      </w:r>
    </w:p>
    <w:p w:rsidR="00E12F78" w:rsidRPr="00940751" w:rsidRDefault="00E12F78" w:rsidP="00D03876">
      <w:pPr>
        <w:pStyle w:val="Default"/>
        <w:ind w:firstLine="360"/>
        <w:jc w:val="both"/>
        <w:rPr>
          <w:sz w:val="25"/>
          <w:szCs w:val="25"/>
        </w:rPr>
      </w:pPr>
      <w:r w:rsidRPr="00940751">
        <w:rPr>
          <w:sz w:val="25"/>
          <w:szCs w:val="25"/>
        </w:rPr>
        <w:t xml:space="preserve">− средства размещения информации; </w:t>
      </w:r>
    </w:p>
    <w:p w:rsidR="00E12F78" w:rsidRPr="00940751" w:rsidRDefault="00E12F78" w:rsidP="00D03876">
      <w:pPr>
        <w:pStyle w:val="Default"/>
        <w:numPr>
          <w:ilvl w:val="0"/>
          <w:numId w:val="44"/>
        </w:numPr>
        <w:jc w:val="both"/>
        <w:rPr>
          <w:sz w:val="25"/>
          <w:szCs w:val="25"/>
        </w:rPr>
      </w:pPr>
      <w:r w:rsidRPr="00940751">
        <w:rPr>
          <w:b/>
          <w:bCs/>
          <w:sz w:val="25"/>
          <w:szCs w:val="25"/>
        </w:rPr>
        <w:t xml:space="preserve">прилегающая территория - </w:t>
      </w:r>
      <w:r w:rsidRPr="00940751">
        <w:rPr>
          <w:sz w:val="25"/>
          <w:szCs w:val="25"/>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E12F78" w:rsidRPr="00940751" w:rsidRDefault="00E12F78" w:rsidP="00B958FD">
      <w:pPr>
        <w:pStyle w:val="Default"/>
        <w:numPr>
          <w:ilvl w:val="0"/>
          <w:numId w:val="44"/>
        </w:numPr>
        <w:jc w:val="both"/>
        <w:rPr>
          <w:sz w:val="25"/>
          <w:szCs w:val="25"/>
        </w:rPr>
      </w:pPr>
      <w:r w:rsidRPr="00940751">
        <w:rPr>
          <w:b/>
          <w:bCs/>
          <w:sz w:val="25"/>
          <w:szCs w:val="25"/>
        </w:rPr>
        <w:t xml:space="preserve">архитектурно-художественный облик территории - </w:t>
      </w:r>
      <w:r w:rsidRPr="00940751">
        <w:rPr>
          <w:sz w:val="25"/>
          <w:szCs w:val="25"/>
        </w:rPr>
        <w:t xml:space="preserve">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 </w:t>
      </w:r>
    </w:p>
    <w:p w:rsidR="00E12F78" w:rsidRPr="00940751" w:rsidRDefault="00E12F78" w:rsidP="00B958FD">
      <w:pPr>
        <w:pStyle w:val="Default"/>
        <w:numPr>
          <w:ilvl w:val="0"/>
          <w:numId w:val="44"/>
        </w:numPr>
        <w:jc w:val="both"/>
        <w:rPr>
          <w:sz w:val="25"/>
          <w:szCs w:val="25"/>
        </w:rPr>
      </w:pPr>
      <w:r w:rsidRPr="00940751">
        <w:rPr>
          <w:b/>
          <w:bCs/>
          <w:sz w:val="25"/>
          <w:szCs w:val="25"/>
        </w:rPr>
        <w:t xml:space="preserve">объекты дорожного сервиса </w:t>
      </w:r>
      <w:r w:rsidRPr="00940751">
        <w:rPr>
          <w:sz w:val="25"/>
          <w:szCs w:val="25"/>
        </w:rPr>
        <w:t xml:space="preserve">-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w:t>
      </w:r>
    </w:p>
    <w:p w:rsidR="00E12F78" w:rsidRPr="00940751" w:rsidRDefault="00E12F78" w:rsidP="00B958FD">
      <w:pPr>
        <w:pStyle w:val="Default"/>
        <w:numPr>
          <w:ilvl w:val="0"/>
          <w:numId w:val="44"/>
        </w:numPr>
        <w:jc w:val="both"/>
        <w:rPr>
          <w:sz w:val="25"/>
          <w:szCs w:val="25"/>
        </w:rPr>
      </w:pPr>
      <w:r w:rsidRPr="00940751">
        <w:rPr>
          <w:b/>
          <w:bCs/>
          <w:sz w:val="25"/>
          <w:szCs w:val="25"/>
        </w:rPr>
        <w:t xml:space="preserve">объект капитального строительства </w:t>
      </w:r>
      <w:r w:rsidRPr="00940751">
        <w:rPr>
          <w:sz w:val="25"/>
          <w:szCs w:val="25"/>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224859" w:rsidRPr="00940751" w:rsidRDefault="00E12F78" w:rsidP="00B958FD">
      <w:pPr>
        <w:pStyle w:val="Default"/>
        <w:numPr>
          <w:ilvl w:val="0"/>
          <w:numId w:val="44"/>
        </w:numPr>
        <w:jc w:val="both"/>
        <w:rPr>
          <w:sz w:val="25"/>
          <w:szCs w:val="25"/>
        </w:rPr>
      </w:pPr>
      <w:r w:rsidRPr="00940751">
        <w:rPr>
          <w:b/>
          <w:bCs/>
          <w:sz w:val="25"/>
          <w:szCs w:val="25"/>
        </w:rPr>
        <w:t xml:space="preserve">некапитальные строения, сооружения </w:t>
      </w:r>
      <w:r w:rsidRPr="00940751">
        <w:rPr>
          <w:sz w:val="25"/>
          <w:szCs w:val="25"/>
        </w:rPr>
        <w:t xml:space="preserve">– строения, сооружения, относимые к элементам благоустройства территории,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w:t>
      </w:r>
      <w:r w:rsidRPr="00940751">
        <w:rPr>
          <w:sz w:val="25"/>
          <w:szCs w:val="25"/>
        </w:rPr>
        <w:lastRenderedPageBreak/>
        <w:t xml:space="preserve">без изменения основных характеристик строений, сооружений (в том числе киосков, навесов и других подобных строений, сооружений); </w:t>
      </w:r>
    </w:p>
    <w:p w:rsidR="00224859" w:rsidRPr="00940751" w:rsidRDefault="00224859" w:rsidP="00B958FD">
      <w:pPr>
        <w:pStyle w:val="Default"/>
        <w:numPr>
          <w:ilvl w:val="0"/>
          <w:numId w:val="44"/>
        </w:numPr>
        <w:jc w:val="both"/>
        <w:rPr>
          <w:sz w:val="25"/>
          <w:szCs w:val="25"/>
        </w:rPr>
      </w:pPr>
      <w:r w:rsidRPr="00940751">
        <w:rPr>
          <w:b/>
          <w:bCs/>
          <w:sz w:val="25"/>
          <w:szCs w:val="25"/>
        </w:rPr>
        <w:t xml:space="preserve">здание - </w:t>
      </w:r>
      <w:r w:rsidRPr="00940751">
        <w:rPr>
          <w:sz w:val="25"/>
          <w:szCs w:val="25"/>
        </w:rPr>
        <w:t xml:space="preserve">результат строительной деятельности, предназначенный для проживания и (или) деятельности людей, размещения производства, хранения продукции или содержания животных; </w:t>
      </w:r>
    </w:p>
    <w:p w:rsidR="00224859" w:rsidRPr="00940751" w:rsidRDefault="00224859" w:rsidP="00B958FD">
      <w:pPr>
        <w:pStyle w:val="Default"/>
        <w:numPr>
          <w:ilvl w:val="0"/>
          <w:numId w:val="44"/>
        </w:numPr>
        <w:jc w:val="both"/>
        <w:rPr>
          <w:sz w:val="25"/>
          <w:szCs w:val="25"/>
        </w:rPr>
      </w:pPr>
      <w:r w:rsidRPr="00940751">
        <w:rPr>
          <w:b/>
          <w:bCs/>
          <w:sz w:val="25"/>
          <w:szCs w:val="25"/>
        </w:rPr>
        <w:t xml:space="preserve">помещение - </w:t>
      </w:r>
      <w:r w:rsidRPr="00940751">
        <w:rPr>
          <w:sz w:val="25"/>
          <w:szCs w:val="25"/>
        </w:rPr>
        <w:t xml:space="preserve">пространство внутри здания, строения, сооружения, имеющее определенное функциональное назначение и ограниченное строительными конструкциями; </w:t>
      </w:r>
    </w:p>
    <w:p w:rsidR="00224859" w:rsidRPr="00940751" w:rsidRDefault="00224859" w:rsidP="00D72276">
      <w:pPr>
        <w:pStyle w:val="Default"/>
        <w:numPr>
          <w:ilvl w:val="0"/>
          <w:numId w:val="44"/>
        </w:numPr>
        <w:jc w:val="both"/>
        <w:rPr>
          <w:sz w:val="25"/>
          <w:szCs w:val="25"/>
        </w:rPr>
      </w:pPr>
      <w:r w:rsidRPr="00940751">
        <w:rPr>
          <w:b/>
          <w:bCs/>
          <w:sz w:val="25"/>
          <w:szCs w:val="25"/>
        </w:rPr>
        <w:t xml:space="preserve">перечень основных функционально-типологических групп общественного назначения: </w:t>
      </w:r>
    </w:p>
    <w:p w:rsidR="00224859" w:rsidRPr="00940751" w:rsidRDefault="00224859" w:rsidP="00200719">
      <w:pPr>
        <w:pStyle w:val="Default"/>
        <w:spacing w:after="59"/>
        <w:ind w:firstLine="708"/>
        <w:jc w:val="both"/>
        <w:rPr>
          <w:sz w:val="25"/>
          <w:szCs w:val="25"/>
        </w:rPr>
      </w:pPr>
      <w:r w:rsidRPr="00940751">
        <w:rPr>
          <w:sz w:val="25"/>
          <w:szCs w:val="25"/>
        </w:rPr>
        <w:t xml:space="preserve">− здания и помещения учебно-воспитательного назначения; </w:t>
      </w:r>
    </w:p>
    <w:p w:rsidR="00224859" w:rsidRPr="00940751" w:rsidRDefault="00224859" w:rsidP="00200719">
      <w:pPr>
        <w:pStyle w:val="Default"/>
        <w:spacing w:after="59"/>
        <w:ind w:firstLine="708"/>
        <w:jc w:val="both"/>
        <w:rPr>
          <w:sz w:val="25"/>
          <w:szCs w:val="25"/>
        </w:rPr>
      </w:pPr>
      <w:r w:rsidRPr="00940751">
        <w:rPr>
          <w:sz w:val="25"/>
          <w:szCs w:val="25"/>
        </w:rPr>
        <w:t xml:space="preserve">− здания и помещения здравоохранения и социального обслуживания населения; </w:t>
      </w:r>
    </w:p>
    <w:p w:rsidR="00224859" w:rsidRPr="00940751" w:rsidRDefault="00224859" w:rsidP="00200719">
      <w:pPr>
        <w:pStyle w:val="Default"/>
        <w:spacing w:after="59"/>
        <w:ind w:firstLine="708"/>
        <w:jc w:val="both"/>
        <w:rPr>
          <w:sz w:val="25"/>
          <w:szCs w:val="25"/>
        </w:rPr>
      </w:pPr>
      <w:r w:rsidRPr="00940751">
        <w:rPr>
          <w:sz w:val="25"/>
          <w:szCs w:val="25"/>
        </w:rPr>
        <w:t xml:space="preserve">− здания и помещения сервисного обслуживания населения; </w:t>
      </w:r>
    </w:p>
    <w:p w:rsidR="00224859" w:rsidRPr="00940751" w:rsidRDefault="00224859" w:rsidP="00200719">
      <w:pPr>
        <w:pStyle w:val="Default"/>
        <w:spacing w:after="59"/>
        <w:ind w:firstLine="708"/>
        <w:jc w:val="both"/>
        <w:rPr>
          <w:sz w:val="25"/>
          <w:szCs w:val="25"/>
        </w:rPr>
      </w:pPr>
      <w:r w:rsidRPr="00940751">
        <w:rPr>
          <w:sz w:val="25"/>
          <w:szCs w:val="25"/>
        </w:rPr>
        <w:t xml:space="preserve">− сооружения, здания и помещения для культурно-досуговой деятельности населения и религиозных обрядов; </w:t>
      </w:r>
    </w:p>
    <w:p w:rsidR="00224859" w:rsidRPr="00940751" w:rsidRDefault="00224859" w:rsidP="00200719">
      <w:pPr>
        <w:pStyle w:val="Default"/>
        <w:spacing w:after="59"/>
        <w:ind w:firstLine="708"/>
        <w:jc w:val="both"/>
        <w:rPr>
          <w:sz w:val="25"/>
          <w:szCs w:val="25"/>
        </w:rPr>
      </w:pPr>
      <w:r w:rsidRPr="00940751">
        <w:rPr>
          <w:sz w:val="25"/>
          <w:szCs w:val="25"/>
        </w:rPr>
        <w:t xml:space="preserve">− здания и помещения для временного пребывания; </w:t>
      </w:r>
    </w:p>
    <w:p w:rsidR="00224859" w:rsidRPr="00940751" w:rsidRDefault="00224859" w:rsidP="00200719">
      <w:pPr>
        <w:pStyle w:val="Default"/>
        <w:ind w:firstLine="708"/>
        <w:jc w:val="both"/>
        <w:rPr>
          <w:sz w:val="25"/>
          <w:szCs w:val="25"/>
        </w:rPr>
      </w:pPr>
      <w:r w:rsidRPr="00940751">
        <w:rPr>
          <w:sz w:val="25"/>
          <w:szCs w:val="25"/>
        </w:rPr>
        <w:t xml:space="preserve">− здания объектов по обслуживанию общества и государства; </w:t>
      </w:r>
    </w:p>
    <w:p w:rsidR="00224859" w:rsidRPr="00940751" w:rsidRDefault="00224859" w:rsidP="00D72276">
      <w:pPr>
        <w:pStyle w:val="Default"/>
        <w:numPr>
          <w:ilvl w:val="0"/>
          <w:numId w:val="44"/>
        </w:numPr>
        <w:jc w:val="both"/>
        <w:rPr>
          <w:sz w:val="25"/>
          <w:szCs w:val="25"/>
        </w:rPr>
      </w:pPr>
      <w:r w:rsidRPr="00940751">
        <w:rPr>
          <w:b/>
          <w:bCs/>
          <w:sz w:val="25"/>
          <w:szCs w:val="25"/>
        </w:rPr>
        <w:t xml:space="preserve">объекты общественно-деловой инфраструктуры - </w:t>
      </w:r>
      <w:r w:rsidRPr="00940751">
        <w:rPr>
          <w:sz w:val="25"/>
          <w:szCs w:val="25"/>
        </w:rPr>
        <w:t xml:space="preserve">совокупность нежилых помещений (за исключением паркингов, мест хранения, инженерно-технических объектов), размещаемых на территориях жилой и многофункциональной застройки; они могут быть встроенными, пристроенными, встроенно-пристроенными или располагаться в отдельно стоящих зданиях; в зависимости от профильной функции объекты общественно-деловой инфраструктуры разделяются на категории: торговля и услуги, отдых, культура и досуг, здравоохранение, образование, офисы и малые производства; </w:t>
      </w:r>
    </w:p>
    <w:p w:rsidR="00224859" w:rsidRPr="00940751" w:rsidRDefault="00224859" w:rsidP="00B958FD">
      <w:pPr>
        <w:pStyle w:val="Default"/>
        <w:numPr>
          <w:ilvl w:val="0"/>
          <w:numId w:val="44"/>
        </w:numPr>
        <w:jc w:val="both"/>
        <w:rPr>
          <w:sz w:val="25"/>
          <w:szCs w:val="25"/>
        </w:rPr>
      </w:pPr>
      <w:r w:rsidRPr="00940751">
        <w:rPr>
          <w:b/>
          <w:bCs/>
          <w:sz w:val="25"/>
          <w:szCs w:val="25"/>
        </w:rPr>
        <w:t xml:space="preserve">объекты культурного наследия - </w:t>
      </w:r>
      <w:r w:rsidRPr="00940751">
        <w:rPr>
          <w:sz w:val="25"/>
          <w:szCs w:val="25"/>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91713" w:rsidRPr="00940751" w:rsidRDefault="00224859" w:rsidP="00B958FD">
      <w:pPr>
        <w:pStyle w:val="Default"/>
        <w:numPr>
          <w:ilvl w:val="0"/>
          <w:numId w:val="44"/>
        </w:numPr>
        <w:jc w:val="both"/>
        <w:rPr>
          <w:sz w:val="25"/>
          <w:szCs w:val="25"/>
        </w:rPr>
      </w:pPr>
      <w:r w:rsidRPr="00940751">
        <w:rPr>
          <w:b/>
          <w:bCs/>
          <w:sz w:val="25"/>
          <w:szCs w:val="25"/>
        </w:rPr>
        <w:t xml:space="preserve">уличный фронт </w:t>
      </w:r>
      <w:r w:rsidRPr="00940751">
        <w:rPr>
          <w:sz w:val="25"/>
          <w:szCs w:val="25"/>
        </w:rPr>
        <w:t>- нижние этажи зданий или ограждения, обращенные на открытые общественные пространства, а также элементы благоустройства между зданием и красной линией (или пешеходной зоной тротуара, если красные линии не установлены</w:t>
      </w:r>
      <w:r w:rsidR="00A91713" w:rsidRPr="00940751">
        <w:rPr>
          <w:sz w:val="25"/>
          <w:szCs w:val="25"/>
        </w:rPr>
        <w:t xml:space="preserve">);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территории вдоль «вылетных» магистралей </w:t>
      </w:r>
      <w:r w:rsidRPr="00940751">
        <w:rPr>
          <w:sz w:val="25"/>
          <w:szCs w:val="25"/>
        </w:rPr>
        <w:t xml:space="preserve">– территории муниципальных образований Московской области от дорожного полотна, дорожного покрытия «вылетных» магистралей до фасада вылетной магистрали включительно;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фасад «вылетной» магистрали </w:t>
      </w:r>
      <w:r w:rsidRPr="00940751">
        <w:rPr>
          <w:sz w:val="25"/>
          <w:szCs w:val="25"/>
        </w:rPr>
        <w:t xml:space="preserve">- комплекс вертикальных элементов благоустройства и плоскостей фасадов зданий, строений, сооружений, формирующих визуальную границу пространства «вылетной» магистрали по вертикали; </w:t>
      </w:r>
    </w:p>
    <w:p w:rsidR="00A91713" w:rsidRPr="00940751" w:rsidRDefault="00A91713" w:rsidP="00D72276">
      <w:pPr>
        <w:pStyle w:val="Default"/>
        <w:numPr>
          <w:ilvl w:val="0"/>
          <w:numId w:val="44"/>
        </w:numPr>
        <w:jc w:val="both"/>
        <w:rPr>
          <w:sz w:val="25"/>
          <w:szCs w:val="25"/>
        </w:rPr>
      </w:pPr>
      <w:r w:rsidRPr="00940751">
        <w:rPr>
          <w:b/>
          <w:bCs/>
          <w:sz w:val="25"/>
          <w:szCs w:val="25"/>
        </w:rPr>
        <w:t>элементы благоустройства, составляющие фасад «вылетной» магистрали</w:t>
      </w:r>
      <w:r w:rsidRPr="00940751">
        <w:rPr>
          <w:sz w:val="25"/>
          <w:szCs w:val="25"/>
        </w:rPr>
        <w:t xml:space="preserve">: </w:t>
      </w:r>
    </w:p>
    <w:p w:rsidR="00A91713" w:rsidRPr="00940751" w:rsidRDefault="00A91713" w:rsidP="009B7841">
      <w:pPr>
        <w:pStyle w:val="Default"/>
        <w:spacing w:after="53"/>
        <w:ind w:firstLine="708"/>
        <w:jc w:val="both"/>
        <w:rPr>
          <w:sz w:val="25"/>
          <w:szCs w:val="25"/>
        </w:rPr>
      </w:pPr>
      <w:r w:rsidRPr="00940751">
        <w:rPr>
          <w:sz w:val="25"/>
          <w:szCs w:val="25"/>
        </w:rPr>
        <w:t xml:space="preserve">− зеленые насаждения (деревья, кустарники, цветочные композиции); </w:t>
      </w:r>
    </w:p>
    <w:p w:rsidR="00A91713" w:rsidRPr="00940751" w:rsidRDefault="00A91713" w:rsidP="009B7841">
      <w:pPr>
        <w:pStyle w:val="Default"/>
        <w:spacing w:after="53"/>
        <w:ind w:firstLine="708"/>
        <w:jc w:val="both"/>
        <w:rPr>
          <w:sz w:val="25"/>
          <w:szCs w:val="25"/>
        </w:rPr>
      </w:pPr>
      <w:r w:rsidRPr="00940751">
        <w:rPr>
          <w:sz w:val="25"/>
          <w:szCs w:val="25"/>
        </w:rPr>
        <w:t xml:space="preserve">− ограждения (заборы); </w:t>
      </w:r>
    </w:p>
    <w:p w:rsidR="00A91713" w:rsidRPr="00940751" w:rsidRDefault="00A91713" w:rsidP="009B7841">
      <w:pPr>
        <w:pStyle w:val="Default"/>
        <w:spacing w:after="53"/>
        <w:ind w:firstLine="708"/>
        <w:jc w:val="both"/>
        <w:rPr>
          <w:sz w:val="25"/>
          <w:szCs w:val="25"/>
        </w:rPr>
      </w:pPr>
      <w:r w:rsidRPr="00940751">
        <w:rPr>
          <w:sz w:val="25"/>
          <w:szCs w:val="25"/>
        </w:rPr>
        <w:lastRenderedPageBreak/>
        <w:t xml:space="preserve">− водные устройства; </w:t>
      </w:r>
    </w:p>
    <w:p w:rsidR="00A91713" w:rsidRPr="00940751" w:rsidRDefault="00A91713" w:rsidP="009B7841">
      <w:pPr>
        <w:pStyle w:val="Default"/>
        <w:spacing w:after="53"/>
        <w:ind w:firstLine="708"/>
        <w:jc w:val="both"/>
        <w:rPr>
          <w:sz w:val="25"/>
          <w:szCs w:val="25"/>
        </w:rPr>
      </w:pPr>
      <w:r w:rsidRPr="00940751">
        <w:rPr>
          <w:sz w:val="25"/>
          <w:szCs w:val="25"/>
        </w:rPr>
        <w:t xml:space="preserve">− игровое и спортивное оборудование; </w:t>
      </w:r>
    </w:p>
    <w:p w:rsidR="00A91713" w:rsidRPr="00940751" w:rsidRDefault="00A91713" w:rsidP="009B7841">
      <w:pPr>
        <w:pStyle w:val="Default"/>
        <w:spacing w:after="53"/>
        <w:ind w:firstLine="708"/>
        <w:jc w:val="both"/>
        <w:rPr>
          <w:sz w:val="25"/>
          <w:szCs w:val="25"/>
        </w:rPr>
      </w:pPr>
      <w:r w:rsidRPr="00940751">
        <w:rPr>
          <w:sz w:val="25"/>
          <w:szCs w:val="25"/>
        </w:rPr>
        <w:t xml:space="preserve">− объекты (средства) наружного освещения; </w:t>
      </w:r>
    </w:p>
    <w:p w:rsidR="00A91713" w:rsidRPr="00940751" w:rsidRDefault="00A91713" w:rsidP="009B7841">
      <w:pPr>
        <w:pStyle w:val="Default"/>
        <w:ind w:firstLine="708"/>
        <w:jc w:val="both"/>
        <w:rPr>
          <w:sz w:val="25"/>
          <w:szCs w:val="25"/>
        </w:rPr>
      </w:pPr>
      <w:r w:rsidRPr="00940751">
        <w:rPr>
          <w:sz w:val="25"/>
          <w:szCs w:val="25"/>
        </w:rPr>
        <w:t xml:space="preserve">− средства размещения информации; </w:t>
      </w:r>
    </w:p>
    <w:p w:rsidR="00A91713" w:rsidRPr="00940751" w:rsidRDefault="00A91713" w:rsidP="009B7841">
      <w:pPr>
        <w:pStyle w:val="Default"/>
        <w:ind w:firstLine="708"/>
        <w:jc w:val="both"/>
        <w:rPr>
          <w:sz w:val="25"/>
          <w:szCs w:val="25"/>
        </w:rPr>
      </w:pPr>
      <w:r w:rsidRPr="00940751">
        <w:rPr>
          <w:sz w:val="25"/>
          <w:szCs w:val="25"/>
        </w:rPr>
        <w:t xml:space="preserve">− стационарные рекламные конструкции; </w:t>
      </w:r>
    </w:p>
    <w:p w:rsidR="00A91713" w:rsidRPr="00940751" w:rsidRDefault="00A91713" w:rsidP="009B7841">
      <w:pPr>
        <w:pStyle w:val="Default"/>
        <w:ind w:firstLine="708"/>
        <w:jc w:val="both"/>
        <w:rPr>
          <w:sz w:val="25"/>
          <w:szCs w:val="25"/>
        </w:rPr>
      </w:pPr>
      <w:r w:rsidRPr="00940751">
        <w:rPr>
          <w:sz w:val="25"/>
          <w:szCs w:val="25"/>
        </w:rPr>
        <w:t xml:space="preserve">− малые архитектурные формы; </w:t>
      </w:r>
    </w:p>
    <w:p w:rsidR="00A91713" w:rsidRPr="00940751" w:rsidRDefault="00A91713" w:rsidP="009B7841">
      <w:pPr>
        <w:pStyle w:val="Default"/>
        <w:ind w:firstLine="708"/>
        <w:jc w:val="both"/>
        <w:rPr>
          <w:sz w:val="25"/>
          <w:szCs w:val="25"/>
        </w:rPr>
      </w:pPr>
      <w:r w:rsidRPr="00940751">
        <w:rPr>
          <w:sz w:val="25"/>
          <w:szCs w:val="25"/>
        </w:rPr>
        <w:t xml:space="preserve">− некапитальные нестационарные строения, сооружения; </w:t>
      </w:r>
    </w:p>
    <w:p w:rsidR="00A91713" w:rsidRPr="00940751" w:rsidRDefault="00A91713" w:rsidP="009B7841">
      <w:pPr>
        <w:pStyle w:val="Default"/>
        <w:ind w:firstLine="708"/>
        <w:jc w:val="both"/>
        <w:rPr>
          <w:sz w:val="25"/>
          <w:szCs w:val="25"/>
        </w:rPr>
      </w:pPr>
      <w:r w:rsidRPr="00940751">
        <w:rPr>
          <w:sz w:val="25"/>
          <w:szCs w:val="25"/>
        </w:rPr>
        <w:t xml:space="preserve">− контейнерные площадки; </w:t>
      </w:r>
    </w:p>
    <w:p w:rsidR="00A91713" w:rsidRPr="00940751" w:rsidRDefault="00A91713" w:rsidP="009B7841">
      <w:pPr>
        <w:pStyle w:val="Default"/>
        <w:ind w:firstLine="708"/>
        <w:jc w:val="both"/>
        <w:rPr>
          <w:sz w:val="25"/>
          <w:szCs w:val="25"/>
        </w:rPr>
      </w:pPr>
      <w:r w:rsidRPr="00940751">
        <w:rPr>
          <w:sz w:val="25"/>
          <w:szCs w:val="25"/>
        </w:rPr>
        <w:t xml:space="preserve">− урны; </w:t>
      </w:r>
    </w:p>
    <w:p w:rsidR="00A91713" w:rsidRPr="00940751" w:rsidRDefault="00A91713" w:rsidP="009B7841">
      <w:pPr>
        <w:pStyle w:val="Default"/>
        <w:ind w:firstLine="708"/>
        <w:jc w:val="both"/>
        <w:rPr>
          <w:sz w:val="25"/>
          <w:szCs w:val="25"/>
        </w:rPr>
      </w:pPr>
      <w:r w:rsidRPr="00940751">
        <w:rPr>
          <w:sz w:val="25"/>
          <w:szCs w:val="25"/>
        </w:rPr>
        <w:t xml:space="preserve">− защитные, искусственные дорожные сооружения, вертикальные элементы обустройства автомобильных дорог;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покрытие «вылетной» магистрали </w:t>
      </w:r>
      <w:r w:rsidRPr="00940751">
        <w:rPr>
          <w:sz w:val="25"/>
          <w:szCs w:val="25"/>
        </w:rPr>
        <w:t>- комплекс плоскостных элементов благоустройства территорий «вылетных» магистралей, расположенные от дорожного полотна, дорожного покрытия «вылетных» магистралей до наиболее удаленного от «вылетной» магистрали элемен</w:t>
      </w:r>
      <w:r w:rsidR="004367CE" w:rsidRPr="00940751">
        <w:rPr>
          <w:sz w:val="25"/>
          <w:szCs w:val="25"/>
        </w:rPr>
        <w:t xml:space="preserve">та фасада вылетной магистрали; </w:t>
      </w:r>
    </w:p>
    <w:p w:rsidR="00A91713" w:rsidRPr="00940751" w:rsidRDefault="00A91713" w:rsidP="000A26E8">
      <w:pPr>
        <w:pStyle w:val="Default"/>
        <w:numPr>
          <w:ilvl w:val="0"/>
          <w:numId w:val="44"/>
        </w:numPr>
        <w:jc w:val="both"/>
        <w:rPr>
          <w:sz w:val="25"/>
          <w:szCs w:val="25"/>
        </w:rPr>
      </w:pPr>
      <w:r w:rsidRPr="00940751">
        <w:rPr>
          <w:b/>
          <w:bCs/>
          <w:sz w:val="25"/>
          <w:szCs w:val="25"/>
        </w:rPr>
        <w:t>элементы благоустройства, составляющие покрытие «вылетной» магистрали</w:t>
      </w:r>
      <w:r w:rsidRPr="00940751">
        <w:rPr>
          <w:sz w:val="25"/>
          <w:szCs w:val="25"/>
        </w:rPr>
        <w:t xml:space="preserve">: </w:t>
      </w:r>
    </w:p>
    <w:p w:rsidR="00A91713" w:rsidRPr="00940751" w:rsidRDefault="00A91713" w:rsidP="00D75D93">
      <w:pPr>
        <w:pStyle w:val="Default"/>
        <w:spacing w:after="53"/>
        <w:ind w:firstLine="708"/>
        <w:jc w:val="both"/>
        <w:rPr>
          <w:sz w:val="25"/>
          <w:szCs w:val="25"/>
        </w:rPr>
      </w:pPr>
      <w:r w:rsidRPr="00940751">
        <w:rPr>
          <w:sz w:val="25"/>
          <w:szCs w:val="25"/>
        </w:rPr>
        <w:t xml:space="preserve">− зеленые насаждения (газон, травы); </w:t>
      </w:r>
    </w:p>
    <w:p w:rsidR="00A91713" w:rsidRPr="00940751" w:rsidRDefault="00A91713" w:rsidP="00D75D93">
      <w:pPr>
        <w:pStyle w:val="Default"/>
        <w:ind w:firstLine="708"/>
        <w:jc w:val="both"/>
        <w:rPr>
          <w:sz w:val="25"/>
          <w:szCs w:val="25"/>
        </w:rPr>
      </w:pPr>
      <w:r w:rsidRPr="00940751">
        <w:rPr>
          <w:sz w:val="25"/>
          <w:szCs w:val="25"/>
        </w:rPr>
        <w:t>−</w:t>
      </w:r>
      <w:r w:rsidR="004367CE" w:rsidRPr="00940751">
        <w:rPr>
          <w:sz w:val="25"/>
          <w:szCs w:val="25"/>
        </w:rPr>
        <w:t xml:space="preserve"> покрытия; </w:t>
      </w:r>
    </w:p>
    <w:p w:rsidR="00A91713" w:rsidRPr="00940751" w:rsidRDefault="00A91713" w:rsidP="000A26E8">
      <w:pPr>
        <w:pStyle w:val="Default"/>
        <w:numPr>
          <w:ilvl w:val="0"/>
          <w:numId w:val="44"/>
        </w:numPr>
        <w:jc w:val="both"/>
        <w:rPr>
          <w:sz w:val="25"/>
          <w:szCs w:val="25"/>
        </w:rPr>
      </w:pPr>
      <w:r w:rsidRPr="00940751">
        <w:rPr>
          <w:b/>
          <w:bCs/>
          <w:sz w:val="25"/>
          <w:szCs w:val="25"/>
        </w:rPr>
        <w:t xml:space="preserve">городская среда - </w:t>
      </w:r>
      <w:r w:rsidRPr="00940751">
        <w:rPr>
          <w:sz w:val="25"/>
          <w:szCs w:val="25"/>
        </w:rPr>
        <w:t>совокупность застроенных и открытых городских территорий (например, улиц, площадей, парков, дворов) и способо</w:t>
      </w:r>
      <w:r w:rsidR="004367CE" w:rsidRPr="00940751">
        <w:rPr>
          <w:sz w:val="25"/>
          <w:szCs w:val="25"/>
        </w:rPr>
        <w:t xml:space="preserve">в их использования горожанами;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городская черта - </w:t>
      </w:r>
      <w:r w:rsidRPr="00940751">
        <w:rPr>
          <w:sz w:val="25"/>
          <w:szCs w:val="25"/>
        </w:rPr>
        <w:t>внешняя граница земель города, которая отделяет их от других земель единого государственного земельного фонда и определяется на основе генерального плана и технико-эконом</w:t>
      </w:r>
      <w:r w:rsidR="004367CE" w:rsidRPr="00940751">
        <w:rPr>
          <w:sz w:val="25"/>
          <w:szCs w:val="25"/>
        </w:rPr>
        <w:t xml:space="preserve">ических основ развития города;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застроенные территории - </w:t>
      </w:r>
      <w:r w:rsidRPr="00940751">
        <w:rPr>
          <w:sz w:val="25"/>
          <w:szCs w:val="25"/>
        </w:rPr>
        <w:t xml:space="preserve">территории с расположенными на них объектами капитального строительства, дальнейшая застройка которых возможна либо посредством сноса существующих зданий и сооружений, либо посредством формирования новых единичных земельных участков;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зоны (территории) исторической застройки - </w:t>
      </w:r>
      <w:r w:rsidRPr="00940751">
        <w:rPr>
          <w:sz w:val="25"/>
          <w:szCs w:val="25"/>
        </w:rPr>
        <w:t>включают всю застройку, появившуюся до развития крупнопанельного домостроения и перехода к застройке жилыми районами и микрорайонами, т.е.</w:t>
      </w:r>
      <w:r w:rsidR="004367CE" w:rsidRPr="00940751">
        <w:rPr>
          <w:sz w:val="25"/>
          <w:szCs w:val="25"/>
        </w:rPr>
        <w:t xml:space="preserve"> до середины 50-х гг. XX века;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историческая среда - </w:t>
      </w:r>
      <w:r w:rsidRPr="00940751">
        <w:rPr>
          <w:sz w:val="25"/>
          <w:szCs w:val="25"/>
        </w:rPr>
        <w:t>городская среда и природный ландшафт, сложившиеся в</w:t>
      </w:r>
      <w:r w:rsidR="004367CE" w:rsidRPr="00940751">
        <w:rPr>
          <w:sz w:val="25"/>
          <w:szCs w:val="25"/>
        </w:rPr>
        <w:t xml:space="preserve"> зонах исторической застройки;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морфотипы </w:t>
      </w:r>
      <w:r w:rsidRPr="00940751">
        <w:rPr>
          <w:rFonts w:ascii="Arial" w:hAnsi="Arial" w:cs="Arial"/>
          <w:sz w:val="25"/>
          <w:szCs w:val="25"/>
        </w:rPr>
        <w:t xml:space="preserve">– </w:t>
      </w:r>
      <w:r w:rsidRPr="00940751">
        <w:rPr>
          <w:sz w:val="25"/>
          <w:szCs w:val="25"/>
        </w:rPr>
        <w:t>типы застроенных территорий, сложившиеся в период эволюционного развития населенных пунктов и единовременного характера, в соответствии с которыми формируется архитектурно-художественный облик застройки, в том числе выполняются реконструктивные работы, размещаются нестационарные торговые объекты, определяется внешний вид некапитальных объектов и и</w:t>
      </w:r>
      <w:r w:rsidR="004367CE" w:rsidRPr="00940751">
        <w:rPr>
          <w:sz w:val="25"/>
          <w:szCs w:val="25"/>
        </w:rPr>
        <w:t xml:space="preserve">ных элементов благоустройства;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фронт застройки </w:t>
      </w:r>
      <w:r w:rsidRPr="00940751">
        <w:rPr>
          <w:sz w:val="25"/>
          <w:szCs w:val="25"/>
        </w:rPr>
        <w:t xml:space="preserve">- граница открытого городского пространства, сформированная фасадами домов; фронт застройки может </w:t>
      </w:r>
      <w:r w:rsidR="004367CE" w:rsidRPr="00940751">
        <w:rPr>
          <w:sz w:val="25"/>
          <w:szCs w:val="25"/>
        </w:rPr>
        <w:t xml:space="preserve">быть сплошной или разреженный;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нарушенная историческая среда - </w:t>
      </w:r>
      <w:r w:rsidRPr="00940751">
        <w:rPr>
          <w:sz w:val="25"/>
          <w:szCs w:val="25"/>
        </w:rPr>
        <w:t xml:space="preserve">среда, характеристики которой </w:t>
      </w:r>
      <w:r w:rsidR="004367CE" w:rsidRPr="00940751">
        <w:rPr>
          <w:sz w:val="25"/>
          <w:szCs w:val="25"/>
        </w:rPr>
        <w:t xml:space="preserve">не соответствуют исторической;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целостная историческая среда – </w:t>
      </w:r>
      <w:r w:rsidRPr="00940751">
        <w:rPr>
          <w:sz w:val="25"/>
          <w:szCs w:val="25"/>
        </w:rPr>
        <w:t xml:space="preserve">историческая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 архитектурно-художественный облик территории - совокупность объемных, пространственных, колористических и иных решений внешних </w:t>
      </w:r>
      <w:r w:rsidRPr="00940751">
        <w:rPr>
          <w:sz w:val="25"/>
          <w:szCs w:val="25"/>
        </w:rPr>
        <w:lastRenderedPageBreak/>
        <w:t>поверхностей зданий, строений, сооружений (их отдельных элементов) и элементов благоустройства, рассматриваемая с учетом окру</w:t>
      </w:r>
      <w:r w:rsidR="004367CE" w:rsidRPr="00940751">
        <w:rPr>
          <w:sz w:val="25"/>
          <w:szCs w:val="25"/>
        </w:rPr>
        <w:t xml:space="preserve">жающей застройки и планировки;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частично нарушенная историческая среда - </w:t>
      </w:r>
      <w:r w:rsidRPr="00940751">
        <w:rPr>
          <w:sz w:val="25"/>
          <w:szCs w:val="25"/>
        </w:rPr>
        <w:t>историческая среда с отдельными дисгармоничными включениями ил</w:t>
      </w:r>
      <w:r w:rsidR="004367CE" w:rsidRPr="00940751">
        <w:rPr>
          <w:sz w:val="25"/>
          <w:szCs w:val="25"/>
        </w:rPr>
        <w:t xml:space="preserve">и утратой отдельных элементов;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затесненная застройка - </w:t>
      </w:r>
      <w:r w:rsidRPr="00940751">
        <w:rPr>
          <w:sz w:val="25"/>
          <w:szCs w:val="25"/>
        </w:rPr>
        <w:t>застройка территории ниже нормируемой и</w:t>
      </w:r>
      <w:r w:rsidR="004367CE" w:rsidRPr="00940751">
        <w:rPr>
          <w:sz w:val="25"/>
          <w:szCs w:val="25"/>
        </w:rPr>
        <w:t xml:space="preserve">ли участок менее нормируемого;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общественно-деловые зоны - </w:t>
      </w:r>
      <w:r w:rsidRPr="00940751">
        <w:rPr>
          <w:sz w:val="25"/>
          <w:szCs w:val="25"/>
        </w:rPr>
        <w:t>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и обеспеченных простран</w:t>
      </w:r>
      <w:r w:rsidR="004367CE" w:rsidRPr="00940751">
        <w:rPr>
          <w:sz w:val="25"/>
          <w:szCs w:val="25"/>
        </w:rPr>
        <w:t xml:space="preserve">ственной доступностью для МГН;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территории общего пользования - </w:t>
      </w:r>
      <w:r w:rsidRPr="00940751">
        <w:rPr>
          <w:sz w:val="25"/>
          <w:szCs w:val="25"/>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w:t>
      </w:r>
      <w:r w:rsidR="004367CE" w:rsidRPr="00940751">
        <w:rPr>
          <w:sz w:val="25"/>
          <w:szCs w:val="25"/>
        </w:rPr>
        <w:t xml:space="preserve">ользования, скверы, бульвары);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открытые общественные пространства - </w:t>
      </w:r>
      <w:r w:rsidRPr="00940751">
        <w:rPr>
          <w:sz w:val="25"/>
          <w:szCs w:val="25"/>
        </w:rPr>
        <w:t>свободные от застройки территории общего пользования (в том числе пешеходные улицы и зоны, площади, улицы, скверы, бульвары, зоны отдыха, сады, городские сады), которыми беспрепятственно пользуется неограниченный круг лиц в целях досуга, проведения массовых мероприятий, организации пешеход</w:t>
      </w:r>
      <w:r w:rsidR="004367CE" w:rsidRPr="00940751">
        <w:rPr>
          <w:sz w:val="25"/>
          <w:szCs w:val="25"/>
        </w:rPr>
        <w:t xml:space="preserve">ных потоков;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автомобильная дорога </w:t>
      </w:r>
      <w:r w:rsidRPr="00940751">
        <w:rPr>
          <w:sz w:val="25"/>
          <w:szCs w:val="25"/>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w:t>
      </w:r>
      <w:r w:rsidR="004367CE" w:rsidRPr="00940751">
        <w:rPr>
          <w:sz w:val="25"/>
          <w:szCs w:val="25"/>
        </w:rPr>
        <w:t xml:space="preserve">бильных дорог;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защитные дорожные сооружения </w:t>
      </w:r>
      <w:r w:rsidRPr="00940751">
        <w:rPr>
          <w:sz w:val="25"/>
          <w:szCs w:val="25"/>
        </w:rPr>
        <w:t>-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w:t>
      </w:r>
      <w:r w:rsidR="004367CE" w:rsidRPr="00940751">
        <w:rPr>
          <w:sz w:val="25"/>
          <w:szCs w:val="25"/>
        </w:rPr>
        <w:t xml:space="preserve">; подобные сооружения;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искусственные дорожные сооружения </w:t>
      </w:r>
      <w:r w:rsidRPr="00940751">
        <w:rPr>
          <w:sz w:val="25"/>
          <w:szCs w:val="25"/>
        </w:rPr>
        <w:t>-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w:t>
      </w:r>
      <w:r w:rsidR="004367CE" w:rsidRPr="00940751">
        <w:rPr>
          <w:sz w:val="25"/>
          <w:szCs w:val="25"/>
        </w:rPr>
        <w:t xml:space="preserve">стакады, подобные сооружения);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элементы обустройства автомобильных дорог </w:t>
      </w:r>
      <w:r w:rsidRPr="00940751">
        <w:rPr>
          <w:sz w:val="25"/>
          <w:szCs w:val="25"/>
        </w:rPr>
        <w:t xml:space="preserve">-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w:t>
      </w:r>
      <w:r w:rsidRPr="00940751">
        <w:rPr>
          <w:sz w:val="25"/>
          <w:szCs w:val="25"/>
        </w:rPr>
        <w:lastRenderedPageBreak/>
        <w:t xml:space="preserve">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полоса отвода автомобильной дороги </w:t>
      </w:r>
      <w:r w:rsidRPr="00940751">
        <w:rPr>
          <w:sz w:val="25"/>
          <w:szCs w:val="25"/>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w:t>
      </w:r>
      <w:r w:rsidR="004367CE" w:rsidRPr="00940751">
        <w:rPr>
          <w:sz w:val="25"/>
          <w:szCs w:val="25"/>
        </w:rPr>
        <w:t xml:space="preserve">ься объекты дорожного сервиса;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придорожные полосы автомобильной дороги </w:t>
      </w:r>
      <w:r w:rsidRPr="00940751">
        <w:rPr>
          <w:sz w:val="25"/>
          <w:szCs w:val="25"/>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w:t>
      </w:r>
      <w:r w:rsidR="004367CE" w:rsidRPr="00940751">
        <w:rPr>
          <w:sz w:val="25"/>
          <w:szCs w:val="25"/>
        </w:rPr>
        <w:t xml:space="preserve">развития автомобильной дороги;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транспортная инфраструктура - </w:t>
      </w:r>
      <w:r w:rsidRPr="00940751">
        <w:rPr>
          <w:sz w:val="25"/>
          <w:szCs w:val="25"/>
        </w:rPr>
        <w:t>комплекс объектов и сооружений, обеспечивающих потребности физических лиц, юридических лиц и государства в пассажирских и гру</w:t>
      </w:r>
      <w:r w:rsidR="004367CE" w:rsidRPr="00940751">
        <w:rPr>
          <w:sz w:val="25"/>
          <w:szCs w:val="25"/>
        </w:rPr>
        <w:t xml:space="preserve">зовых транспортных перевозках;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улично-дорожная сеть - </w:t>
      </w:r>
      <w:r w:rsidRPr="00940751">
        <w:rPr>
          <w:sz w:val="25"/>
          <w:szCs w:val="25"/>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w:t>
      </w:r>
      <w:r w:rsidR="004367CE" w:rsidRPr="00940751">
        <w:rPr>
          <w:sz w:val="25"/>
          <w:szCs w:val="25"/>
        </w:rPr>
        <w:t xml:space="preserve">ания транспортного назначения;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улица - </w:t>
      </w:r>
      <w:r w:rsidRPr="00940751">
        <w:rPr>
          <w:sz w:val="25"/>
          <w:szCs w:val="25"/>
        </w:rPr>
        <w:t>территория общего пользования, ограниченная красными линиями улично-дор</w:t>
      </w:r>
      <w:r w:rsidR="004367CE" w:rsidRPr="00940751">
        <w:rPr>
          <w:sz w:val="25"/>
          <w:szCs w:val="25"/>
        </w:rPr>
        <w:t xml:space="preserve">ожной сети населенного пункта; </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проезжая часть - </w:t>
      </w:r>
      <w:r w:rsidRPr="00940751">
        <w:rPr>
          <w:sz w:val="25"/>
          <w:szCs w:val="25"/>
        </w:rPr>
        <w:t>элемент дороги, предназначенный для движения без</w:t>
      </w:r>
      <w:r w:rsidR="000A26E8" w:rsidRPr="00940751">
        <w:rPr>
          <w:sz w:val="25"/>
          <w:szCs w:val="25"/>
        </w:rPr>
        <w:t>рельсовых транспортных средств;</w:t>
      </w:r>
    </w:p>
    <w:p w:rsidR="00A91713" w:rsidRPr="00940751" w:rsidRDefault="00A91713" w:rsidP="00B958FD">
      <w:pPr>
        <w:pStyle w:val="Default"/>
        <w:numPr>
          <w:ilvl w:val="0"/>
          <w:numId w:val="44"/>
        </w:numPr>
        <w:jc w:val="both"/>
        <w:rPr>
          <w:sz w:val="25"/>
          <w:szCs w:val="25"/>
        </w:rPr>
      </w:pPr>
      <w:r w:rsidRPr="00940751">
        <w:rPr>
          <w:b/>
          <w:bCs/>
          <w:sz w:val="25"/>
          <w:szCs w:val="25"/>
        </w:rPr>
        <w:t xml:space="preserve">проезд - </w:t>
      </w:r>
      <w:r w:rsidRPr="00940751">
        <w:rPr>
          <w:sz w:val="25"/>
          <w:szCs w:val="25"/>
        </w:rPr>
        <w:t>обустроенная или приспособленная и используемая для движения транспортных средств пол</w:t>
      </w:r>
      <w:r w:rsidR="004367CE" w:rsidRPr="00940751">
        <w:rPr>
          <w:sz w:val="25"/>
          <w:szCs w:val="25"/>
        </w:rPr>
        <w:t xml:space="preserve">оса земли с твердым покрытием; </w:t>
      </w:r>
    </w:p>
    <w:p w:rsidR="006C1213" w:rsidRPr="00940751" w:rsidRDefault="00A91713" w:rsidP="00B958FD">
      <w:pPr>
        <w:pStyle w:val="Default"/>
        <w:numPr>
          <w:ilvl w:val="0"/>
          <w:numId w:val="44"/>
        </w:numPr>
        <w:jc w:val="both"/>
        <w:rPr>
          <w:sz w:val="25"/>
          <w:szCs w:val="25"/>
        </w:rPr>
      </w:pPr>
      <w:r w:rsidRPr="00940751">
        <w:rPr>
          <w:b/>
          <w:bCs/>
          <w:sz w:val="25"/>
          <w:szCs w:val="25"/>
        </w:rPr>
        <w:t xml:space="preserve">парковка (парковочное место) </w:t>
      </w:r>
      <w:r w:rsidRPr="00940751">
        <w:rPr>
          <w:sz w:val="25"/>
          <w:szCs w:val="25"/>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w:t>
      </w:r>
      <w:r w:rsidR="004367CE" w:rsidRPr="00940751">
        <w:rPr>
          <w:sz w:val="25"/>
          <w:szCs w:val="25"/>
        </w:rPr>
        <w:t xml:space="preserve">бственника земельного участка;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некапитальная парковка (некапитальное парковочное место) </w:t>
      </w:r>
      <w:r w:rsidRPr="00940751">
        <w:rPr>
          <w:sz w:val="25"/>
          <w:szCs w:val="25"/>
        </w:rPr>
        <w:t>– элемент благоустройства, предназначенный для размещения транспортных средств исключительно в целях обеспечения функционирования и доступности некапитальных строений, сооружений, нестационарных торговых объектов, в том числе для МНГ, обустраиваемый на период функционирования некапитальных строений, сооружений, нестационарных торговых объектов</w:t>
      </w:r>
      <w:r w:rsidR="004367CE" w:rsidRPr="00940751">
        <w:rPr>
          <w:sz w:val="25"/>
          <w:szCs w:val="25"/>
        </w:rPr>
        <w:t xml:space="preserve">;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машино-место </w:t>
      </w:r>
      <w:r w:rsidRPr="00940751">
        <w:rPr>
          <w:sz w:val="25"/>
          <w:szCs w:val="25"/>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w:t>
      </w:r>
      <w:r w:rsidRPr="00940751">
        <w:rPr>
          <w:sz w:val="25"/>
          <w:szCs w:val="25"/>
        </w:rPr>
        <w:lastRenderedPageBreak/>
        <w:t>конструкцией и границы которой описаны в установленном законодательством о государствен</w:t>
      </w:r>
      <w:r w:rsidR="004367CE" w:rsidRPr="00940751">
        <w:rPr>
          <w:sz w:val="25"/>
          <w:szCs w:val="25"/>
        </w:rPr>
        <w:t xml:space="preserve">ном кадастровом учете порядке;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стоянка автомобилей - </w:t>
      </w:r>
      <w:r w:rsidRPr="00940751">
        <w:rPr>
          <w:sz w:val="25"/>
          <w:szCs w:val="25"/>
        </w:rPr>
        <w:t>открытая площадка, предназначенная для хранения и</w:t>
      </w:r>
      <w:r w:rsidR="004367CE" w:rsidRPr="00940751">
        <w:rPr>
          <w:sz w:val="25"/>
          <w:szCs w:val="25"/>
        </w:rPr>
        <w:t xml:space="preserve"> (или) паркования автомобилей;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временное хранение легковых автомобилей и других мототранспортных средств - </w:t>
      </w:r>
      <w:r w:rsidRPr="00940751">
        <w:rPr>
          <w:sz w:val="25"/>
          <w:szCs w:val="25"/>
        </w:rPr>
        <w:t xml:space="preserve">кратковременное (не более 12 ч) хранение (не более 12 ч) на стоянках автомобилей на незакрепленных за конкретными владельцами машино-местах;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специализированное место стоянки (парковки) транспортных средств инвалидов - </w:t>
      </w:r>
      <w:r w:rsidRPr="00940751">
        <w:rPr>
          <w:sz w:val="25"/>
          <w:szCs w:val="25"/>
        </w:rPr>
        <w:t>машино-место, выделяемое на стоянке (парковке) транспортных средств личного пользования для инвалидов на креслах-колясках, имеющее увеличенные габаритные размеры для беспрепятственного доступа инвалида к автомоби</w:t>
      </w:r>
      <w:r w:rsidR="004367CE" w:rsidRPr="00940751">
        <w:rPr>
          <w:sz w:val="25"/>
          <w:szCs w:val="25"/>
        </w:rPr>
        <w:t xml:space="preserve">лю, посадки и высадки из него;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обязательный перечень элементов благоустройства и оснащения открытых парковок, стоянок автомобилей - </w:t>
      </w:r>
      <w:r w:rsidRPr="00940751">
        <w:rPr>
          <w:sz w:val="25"/>
          <w:szCs w:val="25"/>
        </w:rPr>
        <w:t>покрытие (твердое покрытие, газонная решетка), элементы сопряжения поверхностей, дорожные знаки, дорожная разметка, объекты (средства) наружного освещения, пешеходное ограждение или стационарные парковочные барьеры между парковочными местами, машино-места</w:t>
      </w:r>
      <w:r w:rsidR="004367CE" w:rsidRPr="00940751">
        <w:rPr>
          <w:sz w:val="25"/>
          <w:szCs w:val="25"/>
        </w:rPr>
        <w:t xml:space="preserve">ми и тротуарами (озеленением);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перекресток - </w:t>
      </w:r>
      <w:r w:rsidRPr="00940751">
        <w:rPr>
          <w:sz w:val="25"/>
          <w:szCs w:val="25"/>
        </w:rPr>
        <w:t>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w:t>
      </w:r>
      <w:r w:rsidR="004367CE" w:rsidRPr="00940751">
        <w:rPr>
          <w:sz w:val="25"/>
          <w:szCs w:val="25"/>
        </w:rPr>
        <w:t xml:space="preserve">езды с прилегающих территорий; </w:t>
      </w:r>
    </w:p>
    <w:p w:rsidR="000A26E8" w:rsidRPr="00940751" w:rsidRDefault="006C1213" w:rsidP="00B958FD">
      <w:pPr>
        <w:pStyle w:val="Default"/>
        <w:numPr>
          <w:ilvl w:val="0"/>
          <w:numId w:val="44"/>
        </w:numPr>
        <w:jc w:val="both"/>
        <w:rPr>
          <w:sz w:val="25"/>
          <w:szCs w:val="25"/>
        </w:rPr>
      </w:pPr>
      <w:r w:rsidRPr="00940751">
        <w:rPr>
          <w:b/>
          <w:bCs/>
          <w:sz w:val="25"/>
          <w:szCs w:val="25"/>
        </w:rPr>
        <w:t xml:space="preserve">велосипедная дорожка - </w:t>
      </w:r>
      <w:r w:rsidRPr="00940751">
        <w:rPr>
          <w:sz w:val="25"/>
          <w:szCs w:val="25"/>
        </w:rPr>
        <w:t xml:space="preserve">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r w:rsidR="004367CE" w:rsidRPr="00940751">
        <w:rPr>
          <w:sz w:val="25"/>
          <w:szCs w:val="25"/>
        </w:rPr>
        <w:t>знаком "Велосипедная дорожка";</w:t>
      </w:r>
    </w:p>
    <w:p w:rsidR="006C1213" w:rsidRPr="00940751" w:rsidRDefault="004367CE" w:rsidP="00B958FD">
      <w:pPr>
        <w:pStyle w:val="Default"/>
        <w:numPr>
          <w:ilvl w:val="0"/>
          <w:numId w:val="44"/>
        </w:numPr>
        <w:jc w:val="both"/>
        <w:rPr>
          <w:sz w:val="25"/>
          <w:szCs w:val="25"/>
        </w:rPr>
      </w:pPr>
      <w:r w:rsidRPr="00940751">
        <w:rPr>
          <w:sz w:val="25"/>
          <w:szCs w:val="25"/>
        </w:rPr>
        <w:t xml:space="preserve"> </w:t>
      </w:r>
      <w:r w:rsidR="006C1213" w:rsidRPr="00940751">
        <w:rPr>
          <w:b/>
          <w:bCs/>
          <w:sz w:val="25"/>
          <w:szCs w:val="25"/>
        </w:rPr>
        <w:t xml:space="preserve">тротуар - </w:t>
      </w:r>
      <w:r w:rsidR="006C1213" w:rsidRPr="00940751">
        <w:rPr>
          <w:sz w:val="25"/>
          <w:szCs w:val="25"/>
        </w:rPr>
        <w:t>элемент дороги, предназначенный для движения пешеходов и примыкающий к проезжей части или к велосипедной дорожке ли</w:t>
      </w:r>
      <w:r w:rsidRPr="00940751">
        <w:rPr>
          <w:sz w:val="25"/>
          <w:szCs w:val="25"/>
        </w:rPr>
        <w:t xml:space="preserve">бо отделенный от них газоном;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путь пешеходного движения </w:t>
      </w:r>
      <w:r w:rsidRPr="00940751">
        <w:rPr>
          <w:sz w:val="25"/>
          <w:szCs w:val="25"/>
        </w:rPr>
        <w:t>– свободный от препятствий участок с твердым или мягким покрытием, используемый пешеходами, в том числе МГН, для перемещения (дорожки, тротуары, пандусы и т.д.), на котором запрещено или ограничено движение и остановка транспортных средств, запрещено размещение некапитальных объектов и иных элементов благоустройства, создающих препятствия для тра</w:t>
      </w:r>
      <w:r w:rsidR="004367CE" w:rsidRPr="00940751">
        <w:rPr>
          <w:sz w:val="25"/>
          <w:szCs w:val="25"/>
        </w:rPr>
        <w:t xml:space="preserve">нзитного пешеходного движения;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пешеходная зона - </w:t>
      </w:r>
      <w:r w:rsidRPr="00940751">
        <w:rPr>
          <w:sz w:val="25"/>
          <w:szCs w:val="25"/>
        </w:rPr>
        <w:t xml:space="preserve">территория, предназначенная для передвижения пешеходов, на которой не допускается движение транспорта, за исключением специального, </w:t>
      </w:r>
      <w:r w:rsidR="004367CE" w:rsidRPr="00940751">
        <w:rPr>
          <w:sz w:val="25"/>
          <w:szCs w:val="25"/>
        </w:rPr>
        <w:t xml:space="preserve">обслуживающего эту территорию;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пешеходная дорожка - </w:t>
      </w:r>
      <w:r w:rsidRPr="00940751">
        <w:rPr>
          <w:sz w:val="25"/>
          <w:szCs w:val="25"/>
        </w:rPr>
        <w:t>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w:t>
      </w:r>
      <w:r w:rsidR="00B24E57" w:rsidRPr="00940751">
        <w:rPr>
          <w:sz w:val="25"/>
          <w:szCs w:val="25"/>
        </w:rPr>
        <w:t xml:space="preserve">й полосе автомобильной дороги;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проход - </w:t>
      </w:r>
      <w:r w:rsidRPr="00940751">
        <w:rPr>
          <w:sz w:val="25"/>
          <w:szCs w:val="25"/>
        </w:rPr>
        <w:t>пешеходное пространство между конструктивными и/или функциональны</w:t>
      </w:r>
      <w:r w:rsidR="000A26E8" w:rsidRPr="00940751">
        <w:rPr>
          <w:sz w:val="25"/>
          <w:szCs w:val="25"/>
        </w:rPr>
        <w:t>ми элементами (оборудованием);</w:t>
      </w:r>
    </w:p>
    <w:p w:rsidR="006C1213" w:rsidRPr="00940751" w:rsidRDefault="006C1213" w:rsidP="00B958FD">
      <w:pPr>
        <w:pStyle w:val="Default"/>
        <w:numPr>
          <w:ilvl w:val="0"/>
          <w:numId w:val="44"/>
        </w:numPr>
        <w:jc w:val="both"/>
        <w:rPr>
          <w:sz w:val="25"/>
          <w:szCs w:val="25"/>
        </w:rPr>
      </w:pPr>
      <w:r w:rsidRPr="00940751">
        <w:rPr>
          <w:b/>
          <w:bCs/>
          <w:sz w:val="25"/>
          <w:szCs w:val="25"/>
        </w:rPr>
        <w:t xml:space="preserve">обязательный перечень элементов благоустройства наземных пешеходных переходов - </w:t>
      </w:r>
      <w:r w:rsidRPr="00940751">
        <w:rPr>
          <w:sz w:val="25"/>
          <w:szCs w:val="25"/>
        </w:rPr>
        <w:t>твердое покрытие, дорожный знак, дорожная разметка, съезд с уровня тротуара на уровень проезжей части, оборудованный тактильными контрастными напольными указателями для МГН, объекты (</w:t>
      </w:r>
      <w:r w:rsidR="004367CE" w:rsidRPr="00940751">
        <w:rPr>
          <w:sz w:val="25"/>
          <w:szCs w:val="25"/>
        </w:rPr>
        <w:t xml:space="preserve">средства) наружного освещения; </w:t>
      </w:r>
    </w:p>
    <w:p w:rsidR="006C1213" w:rsidRPr="00940751" w:rsidRDefault="006C1213" w:rsidP="00B958FD">
      <w:pPr>
        <w:pStyle w:val="Default"/>
        <w:numPr>
          <w:ilvl w:val="0"/>
          <w:numId w:val="44"/>
        </w:numPr>
        <w:jc w:val="both"/>
        <w:rPr>
          <w:sz w:val="25"/>
          <w:szCs w:val="25"/>
        </w:rPr>
      </w:pPr>
      <w:r w:rsidRPr="00940751">
        <w:rPr>
          <w:b/>
          <w:bCs/>
          <w:sz w:val="25"/>
          <w:szCs w:val="25"/>
        </w:rPr>
        <w:t xml:space="preserve">стационарный парковочный барьер - </w:t>
      </w:r>
      <w:r w:rsidRPr="00940751">
        <w:rPr>
          <w:sz w:val="25"/>
          <w:szCs w:val="25"/>
        </w:rPr>
        <w:t xml:space="preserve">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 </w:t>
      </w:r>
    </w:p>
    <w:p w:rsidR="006C1213" w:rsidRPr="00940751" w:rsidRDefault="000A26E8" w:rsidP="00B958FD">
      <w:pPr>
        <w:pStyle w:val="Default"/>
        <w:numPr>
          <w:ilvl w:val="0"/>
          <w:numId w:val="44"/>
        </w:numPr>
        <w:jc w:val="both"/>
        <w:rPr>
          <w:sz w:val="25"/>
          <w:szCs w:val="25"/>
        </w:rPr>
      </w:pPr>
      <w:r w:rsidRPr="00940751">
        <w:rPr>
          <w:b/>
          <w:bCs/>
          <w:sz w:val="25"/>
          <w:szCs w:val="25"/>
        </w:rPr>
        <w:lastRenderedPageBreak/>
        <w:t>р</w:t>
      </w:r>
      <w:r w:rsidR="006C1213" w:rsidRPr="00940751">
        <w:rPr>
          <w:b/>
          <w:bCs/>
          <w:sz w:val="25"/>
          <w:szCs w:val="25"/>
        </w:rPr>
        <w:t xml:space="preserve">азметка дорожная - </w:t>
      </w:r>
      <w:r w:rsidR="006C1213" w:rsidRPr="00940751">
        <w:rPr>
          <w:sz w:val="25"/>
          <w:szCs w:val="25"/>
        </w:rPr>
        <w:t>линии, надписи и другие обозначения на проезжей части автомобильных дорог, искусственных сооружениях на них и элементах обустройства автомобильных дорог, информирующие участников дорожного движения об условиях и режимах движения на участке до</w:t>
      </w:r>
      <w:r w:rsidR="004367CE" w:rsidRPr="00940751">
        <w:rPr>
          <w:sz w:val="25"/>
          <w:szCs w:val="25"/>
        </w:rPr>
        <w:t xml:space="preserve">роги; </w:t>
      </w:r>
    </w:p>
    <w:p w:rsidR="001E4848" w:rsidRPr="00940751" w:rsidRDefault="006C1213" w:rsidP="00B958FD">
      <w:pPr>
        <w:pStyle w:val="Default"/>
        <w:numPr>
          <w:ilvl w:val="0"/>
          <w:numId w:val="44"/>
        </w:numPr>
        <w:jc w:val="both"/>
        <w:rPr>
          <w:sz w:val="25"/>
          <w:szCs w:val="25"/>
        </w:rPr>
      </w:pPr>
      <w:r w:rsidRPr="00940751">
        <w:rPr>
          <w:b/>
          <w:bCs/>
          <w:sz w:val="25"/>
          <w:szCs w:val="25"/>
        </w:rPr>
        <w:t xml:space="preserve">зеленые насаждения - </w:t>
      </w:r>
      <w:r w:rsidRPr="00940751">
        <w:rPr>
          <w:sz w:val="25"/>
          <w:szCs w:val="25"/>
        </w:rPr>
        <w:t>совокупность древесных, кустарниковых и травянистых растен</w:t>
      </w:r>
      <w:r w:rsidR="004367CE" w:rsidRPr="00940751">
        <w:rPr>
          <w:sz w:val="25"/>
          <w:szCs w:val="25"/>
        </w:rPr>
        <w:t xml:space="preserve">ий на определенной территории;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вертикальное озеленение - </w:t>
      </w:r>
      <w:r w:rsidRPr="00940751">
        <w:rPr>
          <w:sz w:val="25"/>
          <w:szCs w:val="25"/>
        </w:rPr>
        <w:t>декорирование вертикальных плоскостей вьющимися, лазаю</w:t>
      </w:r>
      <w:r w:rsidR="004367CE" w:rsidRPr="00940751">
        <w:rPr>
          <w:sz w:val="25"/>
          <w:szCs w:val="25"/>
        </w:rPr>
        <w:t xml:space="preserve">щими, ниспадающими растениями;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контейнерные растения - </w:t>
      </w:r>
      <w:r w:rsidRPr="00940751">
        <w:rPr>
          <w:sz w:val="25"/>
          <w:szCs w:val="25"/>
        </w:rPr>
        <w:t>деревья и (или) кустарники, а также цветочные растения, содержащиеся в емкостях соответствующих габаритов, используемые для создания передвижных садов на откр</w:t>
      </w:r>
      <w:r w:rsidR="004367CE" w:rsidRPr="00940751">
        <w:rPr>
          <w:sz w:val="25"/>
          <w:szCs w:val="25"/>
        </w:rPr>
        <w:t xml:space="preserve">ытых площадках и в интерьерах;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архитектурная форма дерева или кустарника - </w:t>
      </w:r>
      <w:r w:rsidRPr="00940751">
        <w:rPr>
          <w:sz w:val="25"/>
          <w:szCs w:val="25"/>
        </w:rPr>
        <w:t xml:space="preserve">форма с кроной в виде пирамиды, конуса, шара, куба и т.д., полученная </w:t>
      </w:r>
      <w:r w:rsidR="004367CE" w:rsidRPr="00940751">
        <w:rPr>
          <w:sz w:val="25"/>
          <w:szCs w:val="25"/>
        </w:rPr>
        <w:t xml:space="preserve">путем систематической стрижки;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газон - </w:t>
      </w:r>
      <w:r w:rsidRPr="00940751">
        <w:rPr>
          <w:sz w:val="25"/>
          <w:szCs w:val="25"/>
        </w:rPr>
        <w:t>травяной покров, создаваемый посевом семян специально подобранных трав, являющийся фоном для посадок и парковых сооружений и самостоятельным элем</w:t>
      </w:r>
      <w:r w:rsidR="004367CE" w:rsidRPr="00940751">
        <w:rPr>
          <w:sz w:val="25"/>
          <w:szCs w:val="25"/>
        </w:rPr>
        <w:t xml:space="preserve">ентом ландшафтной композиции;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цветник - </w:t>
      </w:r>
      <w:r w:rsidRPr="00940751">
        <w:rPr>
          <w:sz w:val="25"/>
          <w:szCs w:val="25"/>
        </w:rPr>
        <w:t>участок геометрической или свободной формы с выезженными одно-, дву</w:t>
      </w:r>
      <w:r w:rsidR="0086344A" w:rsidRPr="00940751">
        <w:rPr>
          <w:sz w:val="25"/>
          <w:szCs w:val="25"/>
        </w:rPr>
        <w:t xml:space="preserve"> </w:t>
      </w:r>
      <w:r w:rsidRPr="00940751">
        <w:rPr>
          <w:sz w:val="25"/>
          <w:szCs w:val="25"/>
        </w:rPr>
        <w:t>- или много</w:t>
      </w:r>
      <w:r w:rsidR="004367CE" w:rsidRPr="00940751">
        <w:rPr>
          <w:sz w:val="25"/>
          <w:szCs w:val="25"/>
        </w:rPr>
        <w:t xml:space="preserve">летними цветочными растениями;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клумба - </w:t>
      </w:r>
      <w:r w:rsidRPr="00940751">
        <w:rPr>
          <w:sz w:val="25"/>
          <w:szCs w:val="25"/>
        </w:rPr>
        <w:t>цветник правильной геометрической формы плоского или повышающегося к центру профиля, один из основных элементов цветочного оформления архи</w:t>
      </w:r>
      <w:r w:rsidR="004367CE" w:rsidRPr="00940751">
        <w:rPr>
          <w:sz w:val="25"/>
          <w:szCs w:val="25"/>
        </w:rPr>
        <w:t xml:space="preserve">тектурно-ландшафтных объектов;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контейнеры для зеленых насаждений - </w:t>
      </w:r>
      <w:r w:rsidRPr="00940751">
        <w:rPr>
          <w:sz w:val="25"/>
          <w:szCs w:val="25"/>
        </w:rPr>
        <w:t>специальные кадки, ящики и иные емкости, применяемые для выс</w:t>
      </w:r>
      <w:r w:rsidR="004367CE" w:rsidRPr="00940751">
        <w:rPr>
          <w:sz w:val="25"/>
          <w:szCs w:val="25"/>
        </w:rPr>
        <w:t xml:space="preserve">адки в них зеленых насаждений;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прикоп - </w:t>
      </w:r>
      <w:r w:rsidRPr="00940751">
        <w:rPr>
          <w:sz w:val="25"/>
          <w:szCs w:val="25"/>
        </w:rPr>
        <w:t>место временного хранения в открытом грунте выкопанного посадочного материала до ег</w:t>
      </w:r>
      <w:r w:rsidR="004367CE" w:rsidRPr="00940751">
        <w:rPr>
          <w:sz w:val="25"/>
          <w:szCs w:val="25"/>
        </w:rPr>
        <w:t xml:space="preserve">о посадки на постоянное место;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площадки для посетителей - </w:t>
      </w:r>
      <w:r w:rsidRPr="00940751">
        <w:rPr>
          <w:sz w:val="25"/>
          <w:szCs w:val="25"/>
        </w:rPr>
        <w:t>свободные от транспорта территории перед входами в здания, строения, сооружения общественного назначения; в условиях затеснённой застройки застроенных территорий площадка для посетителей может совпадать входной площадкой в здания, строени</w:t>
      </w:r>
      <w:r w:rsidR="000F3E25" w:rsidRPr="00940751">
        <w:rPr>
          <w:sz w:val="25"/>
          <w:szCs w:val="25"/>
        </w:rPr>
        <w:t xml:space="preserve">я, сооружения для посетителей;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торговый объект - </w:t>
      </w:r>
      <w:r w:rsidRPr="00940751">
        <w:rPr>
          <w:sz w:val="25"/>
          <w:szCs w:val="25"/>
        </w:rPr>
        <w:t xml:space="preserve">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стационарный торговый объект - </w:t>
      </w:r>
      <w:r w:rsidRPr="00940751">
        <w:rPr>
          <w:sz w:val="25"/>
          <w:szCs w:val="25"/>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w:t>
      </w:r>
      <w:r w:rsidR="000F3E25" w:rsidRPr="00940751">
        <w:rPr>
          <w:sz w:val="25"/>
          <w:szCs w:val="25"/>
        </w:rPr>
        <w:t xml:space="preserve">ерно-технического обеспечения;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нестационарный торговый объект - </w:t>
      </w:r>
      <w:r w:rsidRPr="00940751">
        <w:rPr>
          <w:sz w:val="25"/>
          <w:szCs w:val="25"/>
        </w:rPr>
        <w:t xml:space="preserve">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площадь торгового объекта - </w:t>
      </w:r>
      <w:r w:rsidRPr="00940751">
        <w:rPr>
          <w:sz w:val="25"/>
          <w:szCs w:val="25"/>
        </w:rPr>
        <w:t>помещение, предназначенное для выкладки, демонстрации товаров, обслуживания покупателей и проведения денежных расчетов с покупателями при продаже</w:t>
      </w:r>
      <w:r w:rsidR="000F3E25" w:rsidRPr="00940751">
        <w:rPr>
          <w:sz w:val="25"/>
          <w:szCs w:val="25"/>
        </w:rPr>
        <w:t xml:space="preserve"> товаров, прохода покупателей;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специализация нестационарного торгового объекта - </w:t>
      </w:r>
      <w:r w:rsidRPr="00940751">
        <w:rPr>
          <w:sz w:val="25"/>
          <w:szCs w:val="25"/>
        </w:rPr>
        <w:t>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w:t>
      </w:r>
      <w:r w:rsidR="000F3E25" w:rsidRPr="00940751">
        <w:rPr>
          <w:sz w:val="25"/>
          <w:szCs w:val="25"/>
        </w:rPr>
        <w:t xml:space="preserve">ции; </w:t>
      </w:r>
    </w:p>
    <w:p w:rsidR="001E4848" w:rsidRPr="00940751" w:rsidRDefault="001E4848" w:rsidP="00B958FD">
      <w:pPr>
        <w:pStyle w:val="Default"/>
        <w:numPr>
          <w:ilvl w:val="0"/>
          <w:numId w:val="44"/>
        </w:numPr>
        <w:jc w:val="both"/>
        <w:rPr>
          <w:sz w:val="25"/>
          <w:szCs w:val="25"/>
        </w:rPr>
      </w:pPr>
      <w:r w:rsidRPr="00940751">
        <w:rPr>
          <w:b/>
          <w:bCs/>
          <w:sz w:val="25"/>
          <w:szCs w:val="25"/>
        </w:rPr>
        <w:lastRenderedPageBreak/>
        <w:t xml:space="preserve">павильон - </w:t>
      </w:r>
      <w:r w:rsidRPr="00940751">
        <w:rPr>
          <w:sz w:val="25"/>
          <w:szCs w:val="25"/>
        </w:rPr>
        <w:t>оборудованное строение, имеющее торговый зал и помещения для хранения товарного запаса, рассчитанное на од</w:t>
      </w:r>
      <w:r w:rsidR="000F3E25" w:rsidRPr="00940751">
        <w:rPr>
          <w:sz w:val="25"/>
          <w:szCs w:val="25"/>
        </w:rPr>
        <w:t xml:space="preserve">но или несколько рабочих мест;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киоск - </w:t>
      </w:r>
      <w:r w:rsidRPr="00940751">
        <w:rPr>
          <w:sz w:val="25"/>
          <w:szCs w:val="25"/>
        </w:rPr>
        <w:t>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w:t>
      </w:r>
      <w:r w:rsidR="000F3E25" w:rsidRPr="00940751">
        <w:rPr>
          <w:sz w:val="25"/>
          <w:szCs w:val="25"/>
        </w:rPr>
        <w:t xml:space="preserve">орого хранится товарный запас;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торговая галерея - </w:t>
      </w:r>
      <w:r w:rsidRPr="00940751">
        <w:rPr>
          <w:sz w:val="25"/>
          <w:szCs w:val="25"/>
        </w:rPr>
        <w:t>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r w:rsidR="000F3E25" w:rsidRPr="00940751">
        <w:rPr>
          <w:sz w:val="25"/>
          <w:szCs w:val="25"/>
        </w:rPr>
        <w:t xml:space="preserve">;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пункт быстрого питания - </w:t>
      </w:r>
      <w:r w:rsidRPr="00940751">
        <w:rPr>
          <w:sz w:val="25"/>
          <w:szCs w:val="25"/>
        </w:rPr>
        <w:t>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w:t>
      </w:r>
      <w:r w:rsidR="000F3E25" w:rsidRPr="00940751">
        <w:rPr>
          <w:sz w:val="25"/>
          <w:szCs w:val="25"/>
        </w:rPr>
        <w:t xml:space="preserve">ю обработку пищевого продукта;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бахчевой развал - </w:t>
      </w:r>
      <w:r w:rsidRPr="00940751">
        <w:rPr>
          <w:sz w:val="25"/>
          <w:szCs w:val="25"/>
        </w:rPr>
        <w:t>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w:t>
      </w:r>
      <w:r w:rsidR="000F3E25" w:rsidRPr="00940751">
        <w:rPr>
          <w:sz w:val="25"/>
          <w:szCs w:val="25"/>
        </w:rPr>
        <w:t xml:space="preserve">ажи сезонных бахчевых культур;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специализированный нестационарный торговый объект для организации реализации продукции сельскохозяйственных товаропроизводителей - </w:t>
      </w:r>
      <w:r w:rsidRPr="00940751">
        <w:rPr>
          <w:sz w:val="25"/>
          <w:szCs w:val="25"/>
        </w:rPr>
        <w:t xml:space="preserve">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w:t>
      </w:r>
      <w:r w:rsidR="000F3E25" w:rsidRPr="00940751">
        <w:rPr>
          <w:sz w:val="25"/>
          <w:szCs w:val="25"/>
        </w:rPr>
        <w:t xml:space="preserve">территории Московской области;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елочный базар - </w:t>
      </w:r>
      <w:r w:rsidRPr="00940751">
        <w:rPr>
          <w:sz w:val="25"/>
          <w:szCs w:val="25"/>
        </w:rPr>
        <w:t>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w:t>
      </w:r>
      <w:r w:rsidR="000F3E25" w:rsidRPr="00940751">
        <w:rPr>
          <w:sz w:val="25"/>
          <w:szCs w:val="25"/>
        </w:rPr>
        <w:t xml:space="preserve">вьев и веток хвойных деревьев;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торговая палатка - </w:t>
      </w:r>
      <w:r w:rsidRPr="00940751">
        <w:rPr>
          <w:sz w:val="25"/>
          <w:szCs w:val="25"/>
        </w:rPr>
        <w:t>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w:t>
      </w:r>
      <w:r w:rsidR="000F3E25" w:rsidRPr="00940751">
        <w:rPr>
          <w:sz w:val="25"/>
          <w:szCs w:val="25"/>
        </w:rPr>
        <w:t xml:space="preserve"> запаса на один день торговли;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сезонные (летние) кафе - </w:t>
      </w:r>
      <w:r w:rsidRPr="00940751">
        <w:rPr>
          <w:sz w:val="25"/>
          <w:szCs w:val="25"/>
        </w:rPr>
        <w:t>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w:t>
      </w:r>
      <w:r w:rsidR="000F3E25" w:rsidRPr="00940751">
        <w:rPr>
          <w:sz w:val="25"/>
          <w:szCs w:val="25"/>
        </w:rPr>
        <w:t xml:space="preserve">риятием общественного питания;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розничный рынок - </w:t>
      </w:r>
      <w:r w:rsidRPr="00940751">
        <w:rPr>
          <w:sz w:val="25"/>
          <w:szCs w:val="25"/>
        </w:rPr>
        <w:t>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w:t>
      </w:r>
      <w:r w:rsidR="000F3E25" w:rsidRPr="00940751">
        <w:rPr>
          <w:sz w:val="25"/>
          <w:szCs w:val="25"/>
        </w:rPr>
        <w:t xml:space="preserve">рсальные и специализированные; </w:t>
      </w:r>
    </w:p>
    <w:p w:rsidR="001E4848" w:rsidRPr="00940751" w:rsidRDefault="001E4848" w:rsidP="00B958FD">
      <w:pPr>
        <w:pStyle w:val="Default"/>
        <w:numPr>
          <w:ilvl w:val="0"/>
          <w:numId w:val="44"/>
        </w:numPr>
        <w:jc w:val="both"/>
        <w:rPr>
          <w:sz w:val="25"/>
          <w:szCs w:val="25"/>
        </w:rPr>
      </w:pPr>
      <w:r w:rsidRPr="00940751">
        <w:rPr>
          <w:b/>
          <w:bCs/>
          <w:sz w:val="25"/>
          <w:szCs w:val="25"/>
        </w:rPr>
        <w:lastRenderedPageBreak/>
        <w:t xml:space="preserve">торговое место - </w:t>
      </w:r>
      <w:r w:rsidRPr="00940751">
        <w:rPr>
          <w:sz w:val="25"/>
          <w:szCs w:val="25"/>
        </w:rPr>
        <w:t>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w:t>
      </w:r>
      <w:r w:rsidR="000F3E25" w:rsidRPr="00940751">
        <w:rPr>
          <w:sz w:val="25"/>
          <w:szCs w:val="25"/>
        </w:rPr>
        <w:t xml:space="preserve"> управляющей рынком компанией;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общественные туалетные кабины (модули) </w:t>
      </w:r>
      <w:r w:rsidRPr="00940751">
        <w:rPr>
          <w:sz w:val="25"/>
          <w:szCs w:val="25"/>
        </w:rPr>
        <w:t>– некапитальные строения, сооружения, предназначенные для обеспечения санитарных норм на территориях общественного назначения или отдельных элементах благоустройства, с внутренним освещением и запирающими устройствами, имеющие свободный доступ для использования посетителями территорий общественного назначения или отдель</w:t>
      </w:r>
      <w:r w:rsidR="000F3E25" w:rsidRPr="00940751">
        <w:rPr>
          <w:sz w:val="25"/>
          <w:szCs w:val="25"/>
        </w:rPr>
        <w:t xml:space="preserve">ных элементов благоустройства;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средства размещения информации - </w:t>
      </w:r>
      <w:r w:rsidRPr="00940751">
        <w:rPr>
          <w:sz w:val="25"/>
          <w:szCs w:val="25"/>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w:t>
      </w:r>
      <w:r w:rsidR="000F3E25" w:rsidRPr="00940751">
        <w:rPr>
          <w:sz w:val="25"/>
          <w:szCs w:val="25"/>
        </w:rPr>
        <w:t xml:space="preserve">х конструкций;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реклама - </w:t>
      </w:r>
      <w:r w:rsidRPr="00940751">
        <w:rPr>
          <w:sz w:val="25"/>
          <w:szCs w:val="25"/>
        </w:rP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w:t>
      </w:r>
      <w:r w:rsidR="000F3E25" w:rsidRPr="00940751">
        <w:rPr>
          <w:sz w:val="25"/>
          <w:szCs w:val="25"/>
        </w:rPr>
        <w:t xml:space="preserve">му и его продвижение на рынке;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средства наружной рекламы - </w:t>
      </w:r>
      <w:r w:rsidRPr="00940751">
        <w:rPr>
          <w:sz w:val="25"/>
          <w:szCs w:val="25"/>
        </w:rPr>
        <w:t>технические средства стабильного террит</w:t>
      </w:r>
      <w:r w:rsidR="000F3E25" w:rsidRPr="00940751">
        <w:rPr>
          <w:sz w:val="25"/>
          <w:szCs w:val="25"/>
        </w:rPr>
        <w:t xml:space="preserve">ориального размещения рекламы;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стационарные средства размещения рекламы вдоль «вылетных» магистралей </w:t>
      </w:r>
      <w:r w:rsidRPr="00940751">
        <w:rPr>
          <w:sz w:val="25"/>
          <w:szCs w:val="25"/>
        </w:rPr>
        <w:t>- конструкции и технические средства стабильного территориального размещения, располагаемые обособленно и на фасадах зданий, строений, сооружений,</w:t>
      </w:r>
      <w:r w:rsidR="000A26E8" w:rsidRPr="00940751">
        <w:rPr>
          <w:sz w:val="25"/>
          <w:szCs w:val="25"/>
        </w:rPr>
        <w:t xml:space="preserve"> иных элементах благоустройства,</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коридор безопасности - </w:t>
      </w:r>
      <w:r w:rsidRPr="00940751">
        <w:rPr>
          <w:sz w:val="25"/>
          <w:szCs w:val="25"/>
        </w:rPr>
        <w:t>земельные участки (независимо от категории земель), включающие в себя территорию, прилегающую к проезжим частям дорог в населенных пунктах, на которых в целях обеспечения безопасности дорожного движения запрещается устана</w:t>
      </w:r>
      <w:r w:rsidR="000F3E25" w:rsidRPr="00940751">
        <w:rPr>
          <w:sz w:val="25"/>
          <w:szCs w:val="25"/>
        </w:rPr>
        <w:t xml:space="preserve">вливать рекламные конструкции;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информационное поле рекламной конструкции - </w:t>
      </w:r>
      <w:r w:rsidRPr="00940751">
        <w:rPr>
          <w:sz w:val="25"/>
          <w:szCs w:val="25"/>
        </w:rPr>
        <w:t>конструктивная часть рекламной конструкции, предназначенная для размещения рекламы и (или) социальной рекламы, включая эле</w:t>
      </w:r>
      <w:r w:rsidR="000F3E25" w:rsidRPr="00940751">
        <w:rPr>
          <w:sz w:val="25"/>
          <w:szCs w:val="25"/>
        </w:rPr>
        <w:t xml:space="preserve">менты обрамления данной части; </w:t>
      </w:r>
    </w:p>
    <w:p w:rsidR="001E4848" w:rsidRPr="00940751" w:rsidRDefault="001E4848" w:rsidP="00B958FD">
      <w:pPr>
        <w:pStyle w:val="Default"/>
        <w:numPr>
          <w:ilvl w:val="0"/>
          <w:numId w:val="44"/>
        </w:numPr>
        <w:jc w:val="both"/>
        <w:rPr>
          <w:sz w:val="25"/>
          <w:szCs w:val="25"/>
        </w:rPr>
      </w:pPr>
      <w:r w:rsidRPr="00940751">
        <w:rPr>
          <w:b/>
          <w:bCs/>
          <w:sz w:val="25"/>
          <w:szCs w:val="25"/>
        </w:rPr>
        <w:t xml:space="preserve">объекты (средства) наружного освещения - </w:t>
      </w:r>
      <w:r w:rsidRPr="00940751">
        <w:rPr>
          <w:sz w:val="25"/>
          <w:szCs w:val="25"/>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w:t>
      </w:r>
      <w:r w:rsidR="000F3E25" w:rsidRPr="00940751">
        <w:rPr>
          <w:sz w:val="25"/>
          <w:szCs w:val="25"/>
        </w:rPr>
        <w:t xml:space="preserve">тах общественного пользования; </w:t>
      </w:r>
    </w:p>
    <w:p w:rsidR="005B30B9" w:rsidRPr="00940751" w:rsidRDefault="001E4848" w:rsidP="00B958FD">
      <w:pPr>
        <w:pStyle w:val="Default"/>
        <w:numPr>
          <w:ilvl w:val="0"/>
          <w:numId w:val="44"/>
        </w:numPr>
        <w:jc w:val="both"/>
        <w:rPr>
          <w:sz w:val="25"/>
          <w:szCs w:val="25"/>
        </w:rPr>
      </w:pPr>
      <w:r w:rsidRPr="00940751">
        <w:rPr>
          <w:b/>
          <w:bCs/>
          <w:sz w:val="25"/>
          <w:szCs w:val="25"/>
        </w:rPr>
        <w:t xml:space="preserve">твердое покрытие - </w:t>
      </w:r>
      <w:r w:rsidRPr="00940751">
        <w:rPr>
          <w:sz w:val="25"/>
          <w:szCs w:val="25"/>
        </w:rPr>
        <w:t>покрытие дорог, открытых парковок, стоянок, пешеходных путей, зон, пространств, площадок для размещения некапитальных нестационарных объектов, иных элементов благоустройства, конструкций и оборудования, монолитное или наборное, выполняемое из асфальта, асфальтобетона, цементобетона, бетона, природного и искусственного камня и т.</w:t>
      </w:r>
      <w:r w:rsidR="005B30B9" w:rsidRPr="00940751">
        <w:rPr>
          <w:sz w:val="25"/>
          <w:szCs w:val="25"/>
        </w:rPr>
        <w:t>п.</w:t>
      </w:r>
      <w:r w:rsidR="000F3E25" w:rsidRPr="00940751">
        <w:rPr>
          <w:sz w:val="25"/>
          <w:szCs w:val="25"/>
        </w:rPr>
        <w:t xml:space="preserve">; </w:t>
      </w:r>
    </w:p>
    <w:p w:rsidR="005B30B9" w:rsidRPr="00940751" w:rsidRDefault="005B30B9" w:rsidP="00B958FD">
      <w:pPr>
        <w:pStyle w:val="Default"/>
        <w:numPr>
          <w:ilvl w:val="0"/>
          <w:numId w:val="44"/>
        </w:numPr>
        <w:jc w:val="both"/>
        <w:rPr>
          <w:sz w:val="25"/>
          <w:szCs w:val="25"/>
        </w:rPr>
      </w:pPr>
      <w:r w:rsidRPr="00940751">
        <w:rPr>
          <w:b/>
          <w:bCs/>
          <w:sz w:val="25"/>
          <w:szCs w:val="25"/>
        </w:rPr>
        <w:t xml:space="preserve">мягкое покрытие - </w:t>
      </w:r>
      <w:r w:rsidRPr="00940751">
        <w:rPr>
          <w:sz w:val="25"/>
          <w:szCs w:val="25"/>
        </w:rPr>
        <w:t xml:space="preserve">природное или выполняемое искусственным способом из природных или искусственных сыпучих материалов (живой надпочвенный покров, грунт, песок, щебень, гранитные высевки, керамзит, резиновая крошка и др.), сухих смесей, уплотненных или укрепленных вяжущими материалами; </w:t>
      </w:r>
    </w:p>
    <w:p w:rsidR="005B30B9" w:rsidRPr="00940751" w:rsidRDefault="005B30B9" w:rsidP="00B958FD">
      <w:pPr>
        <w:pStyle w:val="Default"/>
        <w:numPr>
          <w:ilvl w:val="0"/>
          <w:numId w:val="44"/>
        </w:numPr>
        <w:jc w:val="both"/>
        <w:rPr>
          <w:sz w:val="25"/>
          <w:szCs w:val="25"/>
        </w:rPr>
      </w:pPr>
      <w:r w:rsidRPr="00940751">
        <w:rPr>
          <w:b/>
          <w:bCs/>
          <w:sz w:val="25"/>
          <w:szCs w:val="25"/>
        </w:rPr>
        <w:lastRenderedPageBreak/>
        <w:t xml:space="preserve">газонное покрытие - </w:t>
      </w:r>
      <w:r w:rsidRPr="00940751">
        <w:rPr>
          <w:sz w:val="25"/>
          <w:szCs w:val="25"/>
        </w:rPr>
        <w:t>выполняемый по специальным технологиям подготовки и посадки травяного покров</w:t>
      </w:r>
      <w:r w:rsidR="000F3E25" w:rsidRPr="00940751">
        <w:rPr>
          <w:sz w:val="25"/>
          <w:szCs w:val="25"/>
        </w:rPr>
        <w:t xml:space="preserve">; </w:t>
      </w:r>
    </w:p>
    <w:p w:rsidR="005B30B9" w:rsidRPr="00940751" w:rsidRDefault="005B30B9" w:rsidP="00B958FD">
      <w:pPr>
        <w:pStyle w:val="Default"/>
        <w:numPr>
          <w:ilvl w:val="0"/>
          <w:numId w:val="44"/>
        </w:numPr>
        <w:jc w:val="both"/>
        <w:rPr>
          <w:sz w:val="25"/>
          <w:szCs w:val="25"/>
        </w:rPr>
      </w:pPr>
      <w:r w:rsidRPr="00940751">
        <w:rPr>
          <w:b/>
          <w:bCs/>
          <w:sz w:val="25"/>
          <w:szCs w:val="25"/>
        </w:rPr>
        <w:t xml:space="preserve">комбинированное покрытие - </w:t>
      </w:r>
      <w:r w:rsidRPr="00940751">
        <w:rPr>
          <w:sz w:val="25"/>
          <w:szCs w:val="25"/>
        </w:rPr>
        <w:t>сочетания твердого мягкого, газонного покрытий, «эко» покрытия</w:t>
      </w:r>
      <w:r w:rsidR="000F3E25" w:rsidRPr="00940751">
        <w:rPr>
          <w:sz w:val="25"/>
          <w:szCs w:val="25"/>
        </w:rPr>
        <w:t xml:space="preserve">; </w:t>
      </w:r>
    </w:p>
    <w:p w:rsidR="005B30B9" w:rsidRPr="00940751" w:rsidRDefault="005B30B9" w:rsidP="00B958FD">
      <w:pPr>
        <w:pStyle w:val="Default"/>
        <w:numPr>
          <w:ilvl w:val="0"/>
          <w:numId w:val="44"/>
        </w:numPr>
        <w:jc w:val="both"/>
        <w:rPr>
          <w:sz w:val="25"/>
          <w:szCs w:val="25"/>
        </w:rPr>
      </w:pPr>
      <w:r w:rsidRPr="00940751">
        <w:rPr>
          <w:b/>
          <w:bCs/>
          <w:sz w:val="25"/>
          <w:szCs w:val="25"/>
        </w:rPr>
        <w:t xml:space="preserve">специализированное покрытие - </w:t>
      </w:r>
      <w:r w:rsidRPr="00940751">
        <w:rPr>
          <w:sz w:val="25"/>
          <w:szCs w:val="25"/>
        </w:rPr>
        <w:t>покрытие детских, различного вида физкультурно-спортивных площадок, для которых в зависимости от их вида установлены специальные требования к покрытию</w:t>
      </w:r>
      <w:r w:rsidR="000F3E25" w:rsidRPr="00940751">
        <w:rPr>
          <w:sz w:val="25"/>
          <w:szCs w:val="25"/>
        </w:rPr>
        <w:t xml:space="preserve">; </w:t>
      </w:r>
    </w:p>
    <w:p w:rsidR="005B30B9" w:rsidRPr="00940751" w:rsidRDefault="005B30B9" w:rsidP="00B958FD">
      <w:pPr>
        <w:pStyle w:val="Default"/>
        <w:numPr>
          <w:ilvl w:val="0"/>
          <w:numId w:val="44"/>
        </w:numPr>
        <w:jc w:val="both"/>
        <w:rPr>
          <w:sz w:val="25"/>
          <w:szCs w:val="25"/>
        </w:rPr>
      </w:pPr>
      <w:r w:rsidRPr="00940751">
        <w:rPr>
          <w:b/>
          <w:bCs/>
          <w:sz w:val="25"/>
          <w:szCs w:val="25"/>
        </w:rPr>
        <w:t xml:space="preserve">фасад - </w:t>
      </w:r>
      <w:r w:rsidRPr="00940751">
        <w:rPr>
          <w:sz w:val="25"/>
          <w:szCs w:val="25"/>
        </w:rPr>
        <w:t>наружная, внешняя (лицевая) поверхность здания, строения, сооружения, объекта благоустройства, элемента благоустройства, изделия, включающая конструктивные, архитектурные, инженерно-технические элементы и иные детали и элементы</w:t>
      </w:r>
      <w:r w:rsidR="000F3E25" w:rsidRPr="00940751">
        <w:rPr>
          <w:sz w:val="25"/>
          <w:szCs w:val="25"/>
        </w:rPr>
        <w:t xml:space="preserve">; </w:t>
      </w:r>
    </w:p>
    <w:p w:rsidR="005B30B9" w:rsidRPr="00940751" w:rsidRDefault="005B30B9" w:rsidP="00B958FD">
      <w:pPr>
        <w:pStyle w:val="Default"/>
        <w:numPr>
          <w:ilvl w:val="0"/>
          <w:numId w:val="44"/>
        </w:numPr>
        <w:jc w:val="both"/>
        <w:rPr>
          <w:sz w:val="25"/>
          <w:szCs w:val="25"/>
        </w:rPr>
      </w:pPr>
      <w:r w:rsidRPr="00940751">
        <w:rPr>
          <w:b/>
          <w:bCs/>
          <w:sz w:val="25"/>
          <w:szCs w:val="25"/>
        </w:rPr>
        <w:t xml:space="preserve">крыша - </w:t>
      </w:r>
      <w:r w:rsidRPr="00940751">
        <w:rPr>
          <w:sz w:val="25"/>
          <w:szCs w:val="25"/>
        </w:rPr>
        <w:t>верхняя ограждающая конструкция здания для защиты помещений от внешних климатических факторов и воздействий</w:t>
      </w:r>
      <w:r w:rsidR="000F3E25" w:rsidRPr="00940751">
        <w:rPr>
          <w:sz w:val="25"/>
          <w:szCs w:val="25"/>
        </w:rPr>
        <w:t xml:space="preserve">; </w:t>
      </w:r>
    </w:p>
    <w:p w:rsidR="005B30B9" w:rsidRPr="00940751" w:rsidRDefault="005B30B9" w:rsidP="00B958FD">
      <w:pPr>
        <w:pStyle w:val="Default"/>
        <w:numPr>
          <w:ilvl w:val="0"/>
          <w:numId w:val="44"/>
        </w:numPr>
        <w:jc w:val="both"/>
        <w:rPr>
          <w:sz w:val="25"/>
          <w:szCs w:val="25"/>
        </w:rPr>
      </w:pPr>
      <w:r w:rsidRPr="00940751">
        <w:rPr>
          <w:b/>
          <w:bCs/>
          <w:sz w:val="25"/>
          <w:szCs w:val="25"/>
        </w:rPr>
        <w:t xml:space="preserve">кровля - </w:t>
      </w:r>
      <w:r w:rsidRPr="00940751">
        <w:rPr>
          <w:sz w:val="25"/>
          <w:szCs w:val="25"/>
        </w:rPr>
        <w:t>верхний элемент покрытия (крыши), предохраняющий здание от проникновения атмосферных осадков, включает кровельный материал, основание под кровлю, аксессуары для обеспечения вентиляции, примыканий, безопасного перемещения и эксплуатации, снегозадержания и др</w:t>
      </w:r>
      <w:r w:rsidR="000F3E25" w:rsidRPr="00940751">
        <w:rPr>
          <w:sz w:val="25"/>
          <w:szCs w:val="25"/>
        </w:rPr>
        <w:t xml:space="preserve">.; </w:t>
      </w:r>
    </w:p>
    <w:p w:rsidR="005B30B9" w:rsidRPr="00940751" w:rsidRDefault="005B30B9" w:rsidP="00B958FD">
      <w:pPr>
        <w:pStyle w:val="Default"/>
        <w:numPr>
          <w:ilvl w:val="0"/>
          <w:numId w:val="44"/>
        </w:numPr>
        <w:jc w:val="both"/>
        <w:rPr>
          <w:sz w:val="25"/>
          <w:szCs w:val="25"/>
        </w:rPr>
      </w:pPr>
      <w:r w:rsidRPr="00940751">
        <w:rPr>
          <w:b/>
          <w:bCs/>
          <w:sz w:val="25"/>
          <w:szCs w:val="25"/>
        </w:rPr>
        <w:t xml:space="preserve">ограждение (забор) </w:t>
      </w:r>
      <w:r w:rsidRPr="00940751">
        <w:rPr>
          <w:sz w:val="25"/>
          <w:szCs w:val="25"/>
        </w:rPr>
        <w:t>- элемент благоустройства, стационарный или временный, предназначенный для обрамления, защиты, обозначения территории благоустройства, элементов благоустройства, проведения общестроительных, ремонтных, изыскательских и благоустроительных работ</w:t>
      </w:r>
      <w:r w:rsidR="000F3E25" w:rsidRPr="00940751">
        <w:rPr>
          <w:sz w:val="25"/>
          <w:szCs w:val="25"/>
        </w:rPr>
        <w:t xml:space="preserve">; </w:t>
      </w:r>
    </w:p>
    <w:p w:rsidR="005B30B9" w:rsidRPr="00940751" w:rsidRDefault="005B30B9" w:rsidP="00B958FD">
      <w:pPr>
        <w:pStyle w:val="Default"/>
        <w:numPr>
          <w:ilvl w:val="0"/>
          <w:numId w:val="44"/>
        </w:numPr>
        <w:jc w:val="both"/>
        <w:rPr>
          <w:sz w:val="25"/>
          <w:szCs w:val="25"/>
        </w:rPr>
      </w:pPr>
      <w:r w:rsidRPr="00940751">
        <w:rPr>
          <w:b/>
          <w:bCs/>
          <w:sz w:val="25"/>
          <w:szCs w:val="25"/>
        </w:rPr>
        <w:t xml:space="preserve">контейнерная площадка - </w:t>
      </w:r>
      <w:r w:rsidRPr="00940751">
        <w:rPr>
          <w:sz w:val="25"/>
          <w:szCs w:val="25"/>
        </w:rPr>
        <w:t xml:space="preserve">специально оборудованная площадка для сбора и временного хранения мусора с установкой необходимого количества контейнеров и бункеров-накопителей; </w:t>
      </w:r>
    </w:p>
    <w:p w:rsidR="005B30B9" w:rsidRPr="00940751" w:rsidRDefault="005B30B9" w:rsidP="00B958FD">
      <w:pPr>
        <w:pStyle w:val="Default"/>
        <w:numPr>
          <w:ilvl w:val="0"/>
          <w:numId w:val="44"/>
        </w:numPr>
        <w:jc w:val="both"/>
        <w:rPr>
          <w:sz w:val="25"/>
          <w:szCs w:val="25"/>
        </w:rPr>
      </w:pPr>
      <w:r w:rsidRPr="00940751">
        <w:rPr>
          <w:b/>
          <w:bCs/>
          <w:sz w:val="25"/>
          <w:szCs w:val="25"/>
        </w:rPr>
        <w:t xml:space="preserve">контейнер - </w:t>
      </w:r>
      <w:r w:rsidRPr="00940751">
        <w:rPr>
          <w:sz w:val="25"/>
          <w:szCs w:val="25"/>
        </w:rPr>
        <w:t>стандартная емкость для сбора мусора объемом до 2 кубических метров включительно</w:t>
      </w:r>
      <w:r w:rsidR="000F3E25" w:rsidRPr="00940751">
        <w:rPr>
          <w:sz w:val="25"/>
          <w:szCs w:val="25"/>
        </w:rPr>
        <w:t xml:space="preserve">; </w:t>
      </w:r>
    </w:p>
    <w:p w:rsidR="005B30B9" w:rsidRPr="00940751" w:rsidRDefault="005B30B9" w:rsidP="00B958FD">
      <w:pPr>
        <w:pStyle w:val="Default"/>
        <w:numPr>
          <w:ilvl w:val="0"/>
          <w:numId w:val="44"/>
        </w:numPr>
        <w:jc w:val="both"/>
        <w:rPr>
          <w:sz w:val="25"/>
          <w:szCs w:val="25"/>
        </w:rPr>
      </w:pPr>
      <w:r w:rsidRPr="00940751">
        <w:rPr>
          <w:b/>
          <w:bCs/>
          <w:sz w:val="25"/>
          <w:szCs w:val="25"/>
        </w:rPr>
        <w:t xml:space="preserve">урна - </w:t>
      </w:r>
      <w:r w:rsidRPr="00940751">
        <w:rPr>
          <w:sz w:val="25"/>
          <w:szCs w:val="25"/>
        </w:rPr>
        <w:t>стандартная емкость для сбора мусора объемом до 0,5 кубических метров включительно</w:t>
      </w:r>
      <w:r w:rsidR="000F3E25" w:rsidRPr="00940751">
        <w:rPr>
          <w:sz w:val="25"/>
          <w:szCs w:val="25"/>
        </w:rPr>
        <w:t xml:space="preserve">; </w:t>
      </w:r>
    </w:p>
    <w:p w:rsidR="00E127A8" w:rsidRPr="00940751" w:rsidRDefault="005B30B9" w:rsidP="00B958FD">
      <w:pPr>
        <w:pStyle w:val="Default"/>
        <w:numPr>
          <w:ilvl w:val="0"/>
          <w:numId w:val="44"/>
        </w:numPr>
        <w:jc w:val="both"/>
        <w:rPr>
          <w:sz w:val="25"/>
          <w:szCs w:val="25"/>
        </w:rPr>
      </w:pPr>
      <w:r w:rsidRPr="00940751">
        <w:rPr>
          <w:b/>
          <w:bCs/>
          <w:sz w:val="25"/>
          <w:szCs w:val="25"/>
        </w:rPr>
        <w:t xml:space="preserve">малые архитектурные формы - </w:t>
      </w:r>
      <w:r w:rsidRPr="00940751">
        <w:rPr>
          <w:sz w:val="25"/>
          <w:szCs w:val="25"/>
        </w:rPr>
        <w:t>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и другие</w:t>
      </w:r>
      <w:r w:rsidR="000F3E25" w:rsidRPr="00940751">
        <w:rPr>
          <w:sz w:val="25"/>
          <w:szCs w:val="25"/>
        </w:rPr>
        <w:t xml:space="preserve">;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мебель муниципального образования - </w:t>
      </w:r>
      <w:r w:rsidRPr="00940751">
        <w:rPr>
          <w:sz w:val="25"/>
          <w:szCs w:val="25"/>
        </w:rPr>
        <w:t xml:space="preserve">элементы малых архитектурных форм (лавочки, скамья, столы и иные подобные элементы), специально предназначенные для размещения вне помещений на территориях общего пользования, площадках для посетителей, иных площадках, зонах, территориях рекреационного назначения;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специально оборудованное на фасаде место для кондиционера - </w:t>
      </w:r>
      <w:r w:rsidRPr="00940751">
        <w:rPr>
          <w:sz w:val="25"/>
          <w:szCs w:val="25"/>
        </w:rPr>
        <w:t>конструкция (корзина), обеспечивающая защиту наружного блока и сохранность эстетической привлекательности внешнего вида здания, строения, сооружения за счет декоративного фасада конструкции (корзины</w:t>
      </w:r>
      <w:r w:rsidR="000F3E25" w:rsidRPr="00940751">
        <w:rPr>
          <w:sz w:val="25"/>
          <w:szCs w:val="25"/>
        </w:rPr>
        <w:t xml:space="preserve">);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доступные для МГН здания и сооружения - </w:t>
      </w:r>
      <w:r w:rsidRPr="00940751">
        <w:rPr>
          <w:sz w:val="25"/>
          <w:szCs w:val="25"/>
        </w:rPr>
        <w:t>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МГН этих зданий и сооружений</w:t>
      </w:r>
      <w:r w:rsidR="000A26E8" w:rsidRPr="00940751">
        <w:rPr>
          <w:sz w:val="25"/>
          <w:szCs w:val="25"/>
        </w:rPr>
        <w:t>,</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инвалид - </w:t>
      </w:r>
      <w:r w:rsidRPr="00940751">
        <w:rPr>
          <w:sz w:val="25"/>
          <w:szCs w:val="25"/>
        </w:rPr>
        <w:t xml:space="preserve">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 </w:t>
      </w:r>
    </w:p>
    <w:p w:rsidR="00E127A8" w:rsidRPr="00940751" w:rsidRDefault="00E127A8" w:rsidP="00B958FD">
      <w:pPr>
        <w:pStyle w:val="Default"/>
        <w:numPr>
          <w:ilvl w:val="0"/>
          <w:numId w:val="44"/>
        </w:numPr>
        <w:jc w:val="both"/>
        <w:rPr>
          <w:sz w:val="25"/>
          <w:szCs w:val="25"/>
        </w:rPr>
      </w:pPr>
      <w:r w:rsidRPr="00940751">
        <w:rPr>
          <w:b/>
          <w:bCs/>
          <w:sz w:val="25"/>
          <w:szCs w:val="25"/>
        </w:rPr>
        <w:lastRenderedPageBreak/>
        <w:t xml:space="preserve">маломобильные группы населения МГН - </w:t>
      </w:r>
      <w:r w:rsidRPr="00940751">
        <w:rPr>
          <w:sz w:val="25"/>
          <w:szCs w:val="25"/>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адаптированный вход - </w:t>
      </w:r>
      <w:r w:rsidRPr="00940751">
        <w:rPr>
          <w:sz w:val="25"/>
          <w:szCs w:val="25"/>
        </w:rPr>
        <w:t xml:space="preserve">вход, приспособленный для прохода маломобильных посетителей, в том числе на креслах-колясках;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аппарель - </w:t>
      </w:r>
      <w:r w:rsidRPr="00940751">
        <w:rPr>
          <w:sz w:val="25"/>
          <w:szCs w:val="25"/>
        </w:rPr>
        <w:t xml:space="preserve">накладная конструкция на лестничный марш или через препятствие, состоящая из двух раздельных направляющих, предназначенная для перемещения кресел-колясок, детских колясок, тележек различного типа и назначения;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карман </w:t>
      </w:r>
      <w:r w:rsidRPr="00940751">
        <w:rPr>
          <w:i/>
          <w:iCs/>
          <w:sz w:val="25"/>
          <w:szCs w:val="25"/>
        </w:rPr>
        <w:t xml:space="preserve">(для МГН) </w:t>
      </w:r>
      <w:r w:rsidRPr="00940751">
        <w:rPr>
          <w:b/>
          <w:bCs/>
          <w:sz w:val="25"/>
          <w:szCs w:val="25"/>
        </w:rPr>
        <w:t xml:space="preserve">- </w:t>
      </w:r>
      <w:r w:rsidRPr="00940751">
        <w:rPr>
          <w:sz w:val="25"/>
          <w:szCs w:val="25"/>
        </w:rPr>
        <w:t xml:space="preserve">ниша, пространство, примыкающее к границе помещения или коммуникационного пути вне их пределов;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пиктограмма - </w:t>
      </w:r>
      <w:r w:rsidRPr="00940751">
        <w:rPr>
          <w:sz w:val="25"/>
          <w:szCs w:val="25"/>
        </w:rPr>
        <w:t>символическое изображение вида деятельности, указания действия или назначения помещения</w:t>
      </w:r>
      <w:r w:rsidR="000F3E25" w:rsidRPr="00940751">
        <w:rPr>
          <w:sz w:val="25"/>
          <w:szCs w:val="25"/>
        </w:rPr>
        <w:t xml:space="preserve">;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универсальный элемент - </w:t>
      </w:r>
      <w:r w:rsidRPr="00940751">
        <w:rPr>
          <w:sz w:val="25"/>
          <w:szCs w:val="25"/>
        </w:rPr>
        <w:t xml:space="preserve">элемент, проектируемый с учетом возможного использования всеми (любыми) категориями населения;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пандус (съезд) - </w:t>
      </w:r>
      <w:r w:rsidRPr="00940751">
        <w:rPr>
          <w:sz w:val="25"/>
          <w:szCs w:val="25"/>
        </w:rPr>
        <w:t>уклон пешеходного пути, предназначенный для сопряжения двух разноуровневых поверхностей для безбарьерного передвижения людей, использующих кресла-коляски, не оборудованный поручнями</w:t>
      </w:r>
      <w:r w:rsidR="000F3E25" w:rsidRPr="00940751">
        <w:rPr>
          <w:sz w:val="25"/>
          <w:szCs w:val="25"/>
        </w:rPr>
        <w:t xml:space="preserve">;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инвентарный пандус - </w:t>
      </w:r>
      <w:r w:rsidRPr="00940751">
        <w:rPr>
          <w:sz w:val="25"/>
          <w:szCs w:val="25"/>
        </w:rPr>
        <w:t>сооружение временного или эпизодического использования, например</w:t>
      </w:r>
      <w:r w:rsidR="000F3E25" w:rsidRPr="00940751">
        <w:rPr>
          <w:sz w:val="25"/>
          <w:szCs w:val="25"/>
        </w:rPr>
        <w:t>,</w:t>
      </w:r>
      <w:r w:rsidRPr="00940751">
        <w:rPr>
          <w:sz w:val="25"/>
          <w:szCs w:val="25"/>
        </w:rPr>
        <w:t xml:space="preserve"> сборно-разборный, откидной, выдвижной, приставной, перекатной и т.д</w:t>
      </w:r>
      <w:r w:rsidR="000F3E25" w:rsidRPr="00940751">
        <w:rPr>
          <w:sz w:val="25"/>
          <w:szCs w:val="25"/>
        </w:rPr>
        <w:t xml:space="preserve">.;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пандус - </w:t>
      </w:r>
      <w:r w:rsidRPr="00940751">
        <w:rPr>
          <w:sz w:val="25"/>
          <w:szCs w:val="25"/>
        </w:rPr>
        <w:t>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r w:rsidR="000F3E25" w:rsidRPr="00940751">
        <w:rPr>
          <w:sz w:val="25"/>
          <w:szCs w:val="25"/>
        </w:rPr>
        <w:t xml:space="preserve">);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пандус одностороннего движения - </w:t>
      </w:r>
      <w:r w:rsidRPr="00940751">
        <w:rPr>
          <w:sz w:val="25"/>
          <w:szCs w:val="25"/>
        </w:rPr>
        <w:t>сооружение, предназначенное для одновременного перемещения только одного человека, при расстоянии между поручнями 0,9-1,0 м</w:t>
      </w:r>
      <w:r w:rsidR="000F3E25" w:rsidRPr="00940751">
        <w:rPr>
          <w:sz w:val="25"/>
          <w:szCs w:val="25"/>
        </w:rPr>
        <w:t xml:space="preserve">;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поручень - </w:t>
      </w:r>
      <w:r w:rsidRPr="00940751">
        <w:rPr>
          <w:sz w:val="25"/>
          <w:szCs w:val="25"/>
        </w:rPr>
        <w:t>компонент лестницы или пандуса, который задает направление и обеспечивает поддержку на уровне руки при движении</w:t>
      </w:r>
      <w:r w:rsidR="000F3E25" w:rsidRPr="00940751">
        <w:rPr>
          <w:sz w:val="25"/>
          <w:szCs w:val="25"/>
        </w:rPr>
        <w:t xml:space="preserve">; </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благоустройство - </w:t>
      </w:r>
      <w:r w:rsidRPr="00940751">
        <w:rPr>
          <w:sz w:val="25"/>
          <w:szCs w:val="25"/>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r w:rsidR="000A26E8" w:rsidRPr="00940751">
        <w:rPr>
          <w:sz w:val="25"/>
          <w:szCs w:val="25"/>
        </w:rPr>
        <w:t>,</w:t>
      </w:r>
    </w:p>
    <w:p w:rsidR="00E127A8" w:rsidRPr="00940751" w:rsidRDefault="00E127A8" w:rsidP="00B958FD">
      <w:pPr>
        <w:pStyle w:val="Default"/>
        <w:numPr>
          <w:ilvl w:val="0"/>
          <w:numId w:val="44"/>
        </w:numPr>
        <w:jc w:val="both"/>
        <w:rPr>
          <w:sz w:val="25"/>
          <w:szCs w:val="25"/>
        </w:rPr>
      </w:pPr>
      <w:r w:rsidRPr="00940751">
        <w:rPr>
          <w:b/>
          <w:bCs/>
          <w:sz w:val="25"/>
          <w:szCs w:val="25"/>
        </w:rPr>
        <w:t xml:space="preserve">благоустройство территории - </w:t>
      </w:r>
      <w:r w:rsidRPr="00940751">
        <w:rPr>
          <w:sz w:val="25"/>
          <w:szCs w:val="25"/>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0F3E25" w:rsidRPr="00940751">
        <w:rPr>
          <w:sz w:val="25"/>
          <w:szCs w:val="25"/>
        </w:rPr>
        <w:t xml:space="preserve">; </w:t>
      </w:r>
    </w:p>
    <w:p w:rsidR="00333DAF" w:rsidRPr="00940751" w:rsidRDefault="00E127A8" w:rsidP="00B958FD">
      <w:pPr>
        <w:pStyle w:val="Default"/>
        <w:numPr>
          <w:ilvl w:val="0"/>
          <w:numId w:val="44"/>
        </w:numPr>
        <w:jc w:val="both"/>
        <w:rPr>
          <w:sz w:val="25"/>
          <w:szCs w:val="25"/>
        </w:rPr>
      </w:pPr>
      <w:r w:rsidRPr="00940751">
        <w:rPr>
          <w:b/>
          <w:bCs/>
          <w:sz w:val="25"/>
          <w:szCs w:val="25"/>
        </w:rPr>
        <w:t xml:space="preserve">строительство - </w:t>
      </w:r>
      <w:r w:rsidRPr="00940751">
        <w:rPr>
          <w:sz w:val="25"/>
          <w:szCs w:val="25"/>
        </w:rPr>
        <w:t>строительство - создание зданий, строений, сооружений (в том числе на месте сносимых объектов капитального строительства</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строительство дорожное - </w:t>
      </w:r>
      <w:r w:rsidRPr="00940751">
        <w:rPr>
          <w:sz w:val="25"/>
          <w:szCs w:val="25"/>
        </w:rPr>
        <w:t>комплекс всех видов работ, выполняемых при строительстве автомобильных дорог, мостовых и других инженерных сооружений и дорожных линейных зданий</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lastRenderedPageBreak/>
        <w:t xml:space="preserve">реконструкция объектов капитального строительства (за исключением линейных объектов) - </w:t>
      </w:r>
      <w:r w:rsidRPr="00940751">
        <w:rPr>
          <w:sz w:val="25"/>
          <w:szCs w:val="25"/>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реконструкция автомобильной дороги - </w:t>
      </w:r>
      <w:r w:rsidRPr="00940751">
        <w:rPr>
          <w:sz w:val="25"/>
          <w:szCs w:val="25"/>
        </w:rPr>
        <w:t>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реконструкция архитектурно-ландшафтного объекта - </w:t>
      </w:r>
      <w:r w:rsidRPr="00940751">
        <w:rPr>
          <w:sz w:val="25"/>
          <w:szCs w:val="25"/>
        </w:rPr>
        <w:t xml:space="preserve">усовершенствование функционирования архитектурно-ландшафтного объекта в изменившихся условиях, предусматривающее изменение планировки и размещения посадок;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развитие объекта благоустройства - </w:t>
      </w:r>
      <w:r w:rsidRPr="00940751">
        <w:rPr>
          <w:sz w:val="25"/>
          <w:szCs w:val="25"/>
        </w:rPr>
        <w:t>осуществление работ, направленных на создание новых или повышение качественного состояния существующих элементов или объектов благоустройства</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снос объекта капитального строительства - </w:t>
      </w:r>
      <w:r w:rsidRPr="00940751">
        <w:rPr>
          <w:sz w:val="25"/>
          <w:szCs w:val="25"/>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капитальный ремонт объектов капитального строительства - </w:t>
      </w:r>
      <w:r w:rsidRPr="00940751">
        <w:rPr>
          <w:sz w:val="25"/>
          <w:szCs w:val="25"/>
        </w:rPr>
        <w:t xml:space="preserve">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капитальный ремонт автомобильной дороги - </w:t>
      </w:r>
      <w:r w:rsidRPr="00940751">
        <w:rPr>
          <w:sz w:val="25"/>
          <w:szCs w:val="25"/>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w:t>
      </w:r>
      <w:r w:rsidR="000A26E8" w:rsidRPr="00940751">
        <w:rPr>
          <w:sz w:val="25"/>
          <w:szCs w:val="25"/>
        </w:rPr>
        <w:t>осы отвода автомобильной дороги,</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капитальный ремонт дорожного покрытия - </w:t>
      </w:r>
      <w:r w:rsidRPr="00940751">
        <w:rPr>
          <w:sz w:val="25"/>
          <w:szCs w:val="25"/>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земляные работы - </w:t>
      </w:r>
      <w:r w:rsidRPr="00940751">
        <w:rPr>
          <w:sz w:val="25"/>
          <w:szCs w:val="25"/>
        </w:rPr>
        <w:t xml:space="preserve">производство работ, связанных со вскрытием грунта на глубину более 30 сантиметров (за исключением пахотных работ), забивкой и </w:t>
      </w:r>
      <w:r w:rsidRPr="00940751">
        <w:rPr>
          <w:sz w:val="25"/>
          <w:szCs w:val="25"/>
        </w:rPr>
        <w:lastRenderedPageBreak/>
        <w:t>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реконструктивные работы - </w:t>
      </w:r>
      <w:r w:rsidRPr="00940751">
        <w:rPr>
          <w:sz w:val="25"/>
          <w:szCs w:val="25"/>
        </w:rPr>
        <w:t>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кодекса Российской Федерации</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текущий ремонт - </w:t>
      </w:r>
      <w:r w:rsidRPr="00940751">
        <w:rPr>
          <w:sz w:val="25"/>
          <w:szCs w:val="25"/>
        </w:rPr>
        <w:t xml:space="preserve">систематически проводимые работы по предупреждению преждевременного износа конструкций, отделки (в том числе окраски), для обеспечения или восстановления работоспособности изделий и оборудования, а также работы по устранению мелких повреждений и неисправностей;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плановый ремонт - </w:t>
      </w:r>
      <w:r w:rsidRPr="00940751">
        <w:rPr>
          <w:sz w:val="25"/>
          <w:szCs w:val="25"/>
        </w:rPr>
        <w:t xml:space="preserve">ремонт, постановка на который осуществляется в соответствии с требованиями нормативно-технической документации;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неплановый ремонт - </w:t>
      </w:r>
      <w:r w:rsidRPr="00940751">
        <w:rPr>
          <w:sz w:val="25"/>
          <w:szCs w:val="25"/>
        </w:rPr>
        <w:t>ремонт, постановка на который осуществляется в соответствии с требованиями нормативно-технической документации</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ремонт автомобильной дороги - </w:t>
      </w:r>
      <w:r w:rsidRPr="00940751">
        <w:rPr>
          <w:sz w:val="25"/>
          <w:szCs w:val="25"/>
        </w:rPr>
        <w:t>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содержание автомобильной дороги - </w:t>
      </w:r>
      <w:r w:rsidRPr="00940751">
        <w:rPr>
          <w:sz w:val="25"/>
          <w:szCs w:val="25"/>
        </w:rPr>
        <w:t>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содержание объекта благоустройства </w:t>
      </w:r>
      <w:r w:rsidRPr="00940751">
        <w:rPr>
          <w:sz w:val="25"/>
          <w:szCs w:val="25"/>
        </w:rPr>
        <w:t>- обеспечение чистоты, поддержание в надлежащем техническом, физическом, санитарном и визуально привлекательном состоянии объектов благоустройства, их отдельных элементов, поверхностей элементов</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сохранность автомобильной дороги - </w:t>
      </w:r>
      <w:r w:rsidRPr="00940751">
        <w:rPr>
          <w:sz w:val="25"/>
          <w:szCs w:val="25"/>
        </w:rPr>
        <w:t>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обеспечение сохранности автомобильных дорог - </w:t>
      </w:r>
      <w:r w:rsidRPr="00940751">
        <w:rPr>
          <w:sz w:val="25"/>
          <w:szCs w:val="25"/>
        </w:rPr>
        <w:t>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регенерация - </w:t>
      </w:r>
      <w:r w:rsidRPr="00940751">
        <w:rPr>
          <w:sz w:val="25"/>
          <w:szCs w:val="25"/>
        </w:rPr>
        <w:t xml:space="preserve">сохранение и восстановление объектов культурного </w:t>
      </w:r>
      <w:r w:rsidR="00B24E57" w:rsidRPr="00940751">
        <w:rPr>
          <w:sz w:val="25"/>
          <w:szCs w:val="25"/>
        </w:rPr>
        <w:t xml:space="preserve">наследия и исторической среды;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разумное приспособление - </w:t>
      </w:r>
      <w:r w:rsidRPr="00940751">
        <w:rPr>
          <w:sz w:val="25"/>
          <w:szCs w:val="25"/>
        </w:rPr>
        <w:t xml:space="preserve">внесение, когда это нужно в конкретном случае, необходимых и подходящих модификаций и коррективов, не становящихся </w:t>
      </w:r>
      <w:r w:rsidRPr="00940751">
        <w:rPr>
          <w:sz w:val="25"/>
          <w:szCs w:val="25"/>
        </w:rPr>
        <w:lastRenderedPageBreak/>
        <w:t>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комплексное обследование технического состояния здания (сооружения) - </w:t>
      </w:r>
      <w:r w:rsidRPr="00940751">
        <w:rPr>
          <w:sz w:val="25"/>
          <w:szCs w:val="25"/>
        </w:rPr>
        <w:t xml:space="preserve">комплекс мероприятий по определению и оценке фактических значений контролируемых параметров грунтов основания, строительных конструкций, инженерного обеспечения (оборудования, трубопроводов, электрических сетей и др.),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включающий в себя обследование технического состояния здания (сооружения), теплотехнических и акустических свойств конструкций, систем инженерного обеспечения объекта, за исключением технологического оборудования;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обследование технического состояния здания (сооружения) - </w:t>
      </w:r>
      <w:r w:rsidRPr="00940751">
        <w:rPr>
          <w:sz w:val="25"/>
          <w:szCs w:val="25"/>
        </w:rPr>
        <w:t>комплекс мероприятий по определению и оценке фактических значений контролируемых параметров,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включающий в себя обследование грунтов основания и строительных конструкций на предмет выявления изменения свойств грунтов, деформационных повреждений, дефектов несущих конструкций и определения их фактической несущей способности</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оценка технического состояния - </w:t>
      </w:r>
      <w:r w:rsidRPr="00940751">
        <w:rPr>
          <w:sz w:val="25"/>
          <w:szCs w:val="25"/>
        </w:rPr>
        <w:t>установление степени повреждения и категории технического состояния строительных конструкций или зданий и сооружений в целом, включая состояние грунтов основания, на основе сопоставления фактических значений количественно оцениваемых признаков со значениями этих же признаков, установленных проектом или нормативным документом</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аварийный ремонт - </w:t>
      </w:r>
      <w:r w:rsidRPr="00940751">
        <w:rPr>
          <w:sz w:val="25"/>
          <w:szCs w:val="25"/>
        </w:rPr>
        <w:t>неплановый ремонт, вызванный отказом части конструктивных или инженерных элементов здания (сооружения), приводящим к невозможности выполнения возложенных на них функциональных задач</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восстановление - </w:t>
      </w:r>
      <w:r w:rsidRPr="00940751">
        <w:rPr>
          <w:sz w:val="25"/>
          <w:szCs w:val="25"/>
        </w:rPr>
        <w:t xml:space="preserve">комплекс мероприятий, обеспечивающих доведение эксплуатационных качеств конструкций, пришедших в ограниченно работоспособное состояние, до уровня их первоначального состояния, определяемого соответствующими требованиями нормативных документов на момент проектирования объекта;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регулярный визуальный осмотр - </w:t>
      </w:r>
      <w:r w:rsidRPr="00940751">
        <w:rPr>
          <w:sz w:val="25"/>
          <w:szCs w:val="25"/>
        </w:rPr>
        <w:t>проверка, позволяющая обнаружить очевидные опасные дефекты, вызванные актами вандализма, неправильной эксплуатацией и климатическими условиям</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функциональный осмотр - </w:t>
      </w:r>
      <w:r w:rsidRPr="00940751">
        <w:rPr>
          <w:sz w:val="25"/>
          <w:szCs w:val="25"/>
        </w:rPr>
        <w:t xml:space="preserve">детальная проверка с целью оценки рабочего состояния, степени изношенности, прочности и устойчивости;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ежегодный основной осмотр - </w:t>
      </w:r>
      <w:r w:rsidRPr="00940751">
        <w:rPr>
          <w:sz w:val="25"/>
          <w:szCs w:val="25"/>
        </w:rPr>
        <w:t xml:space="preserve">проверка, выполняемая с периодичностью в 12 мес. с целью оценки соответствия технического состояния;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эксплуатационный контроль - </w:t>
      </w:r>
      <w:r w:rsidRPr="00940751">
        <w:rPr>
          <w:sz w:val="25"/>
          <w:szCs w:val="25"/>
        </w:rPr>
        <w:t>контроль соответствия параметров технического и санитарного состояния здания (сооружения) значениям, обеспечивающим безопасность и проектные условия эксплуатации здания, сооружения</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техническое обслуживание - </w:t>
      </w:r>
      <w:r w:rsidRPr="00940751">
        <w:rPr>
          <w:sz w:val="25"/>
          <w:szCs w:val="25"/>
        </w:rPr>
        <w:t>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lastRenderedPageBreak/>
        <w:t xml:space="preserve">реставрация архитектурно-ландшафтного объекта - </w:t>
      </w:r>
      <w:r w:rsidRPr="00940751">
        <w:rPr>
          <w:sz w:val="25"/>
          <w:szCs w:val="25"/>
        </w:rPr>
        <w:t>восстановление зеленых насаждений и планировки архитектурно-ландшафтного объекта в полном соответствии с первоначальным замыслом</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повреждение зеленых насаждений - </w:t>
      </w:r>
      <w:r w:rsidRPr="00940751">
        <w:rPr>
          <w:sz w:val="25"/>
          <w:szCs w:val="25"/>
        </w:rPr>
        <w:t>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уничтожение зеленых насаждений - </w:t>
      </w:r>
      <w:r w:rsidRPr="00940751">
        <w:rPr>
          <w:sz w:val="25"/>
          <w:szCs w:val="25"/>
        </w:rPr>
        <w:t>повреждение зеленых насаждений, повлекшее прекращение их роста</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компенсационное озеленение - </w:t>
      </w:r>
      <w:r w:rsidRPr="00940751">
        <w:rPr>
          <w:sz w:val="25"/>
          <w:szCs w:val="25"/>
        </w:rPr>
        <w:t>воспроизводство зеленых насаждений взамен уничтоженных или поврежденных</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уход за зелеными насаждениями - </w:t>
      </w:r>
      <w:r w:rsidRPr="00940751">
        <w:rPr>
          <w:sz w:val="25"/>
          <w:szCs w:val="25"/>
        </w:rPr>
        <w:t>система мероприятий, направленных на выращивание устойчивых, высокодекоративных городских насаждений</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принципы обеспечения качества городской среды при реализации проектов благоустройства территорий - </w:t>
      </w:r>
      <w:r w:rsidRPr="00940751">
        <w:rPr>
          <w:sz w:val="25"/>
          <w:szCs w:val="25"/>
        </w:rPr>
        <w:t>принцип функционального разнообразия, принцип комфортной организации пешеходной среды, принцип комфортной мобильности, принцип комфортной среды для общения,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r w:rsidR="000F3E25" w:rsidRPr="00940751">
        <w:rPr>
          <w:sz w:val="25"/>
          <w:szCs w:val="25"/>
        </w:rPr>
        <w:t xml:space="preserve">;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безопасность эксплуатации здания (сооружения) - </w:t>
      </w:r>
      <w:r w:rsidRPr="00940751">
        <w:rPr>
          <w:sz w:val="25"/>
          <w:szCs w:val="25"/>
        </w:rPr>
        <w:t xml:space="preserve">комплексное свойство объекта противостоять его переходу в аварийное состояние, определяемое: проектным решением и степенью его реального воплощения при строительстве; текущим остаточным ресурсом и техническим состоянием объекта; степенью изменения объекта (старение материала, перестройки, перепланировки, пристройки, реконструкции, капитальный ремонт и т.п.) и окружающей среды как природного, так и техногенного характера; совокупностью антитеррористических мероприятий и степенью их реализации; нормативами по эксплуатации и степенью их реального осуществления; </w:t>
      </w:r>
    </w:p>
    <w:p w:rsidR="00333DAF" w:rsidRPr="00940751" w:rsidRDefault="00333DAF" w:rsidP="00B958FD">
      <w:pPr>
        <w:pStyle w:val="Default"/>
        <w:numPr>
          <w:ilvl w:val="0"/>
          <w:numId w:val="44"/>
        </w:numPr>
        <w:jc w:val="both"/>
        <w:rPr>
          <w:sz w:val="25"/>
          <w:szCs w:val="25"/>
        </w:rPr>
      </w:pPr>
      <w:r w:rsidRPr="00940751">
        <w:rPr>
          <w:b/>
          <w:bCs/>
          <w:sz w:val="25"/>
          <w:szCs w:val="25"/>
        </w:rPr>
        <w:t xml:space="preserve">механическая безопасность здания (сооружения) - </w:t>
      </w:r>
      <w:r w:rsidRPr="00940751">
        <w:rPr>
          <w:sz w:val="25"/>
          <w:szCs w:val="25"/>
        </w:rPr>
        <w:t>состояние строительных конструкций и основания здания или сооружения,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 здоровью животных и растений вследствие разрушения или потери устойчивости здания, сооружения или их части</w:t>
      </w:r>
      <w:r w:rsidR="000F3E25" w:rsidRPr="00940751">
        <w:rPr>
          <w:sz w:val="25"/>
          <w:szCs w:val="25"/>
        </w:rPr>
        <w:t xml:space="preserve">; </w:t>
      </w:r>
    </w:p>
    <w:p w:rsidR="00333DAF" w:rsidRPr="00940751" w:rsidRDefault="00333DAF" w:rsidP="00FF1F62">
      <w:pPr>
        <w:pStyle w:val="Default"/>
        <w:numPr>
          <w:ilvl w:val="0"/>
          <w:numId w:val="44"/>
        </w:numPr>
        <w:jc w:val="both"/>
        <w:rPr>
          <w:sz w:val="25"/>
          <w:szCs w:val="25"/>
        </w:rPr>
      </w:pPr>
      <w:r w:rsidRPr="00940751">
        <w:rPr>
          <w:b/>
          <w:bCs/>
          <w:sz w:val="25"/>
          <w:szCs w:val="25"/>
        </w:rPr>
        <w:t xml:space="preserve">изменения основных характеристик некапитального строения, сооружения общественного назначения, при наличии которых определяется невозможность использования строения, сооружения по назначению: </w:t>
      </w:r>
    </w:p>
    <w:p w:rsidR="00333DAF" w:rsidRPr="00940751" w:rsidRDefault="00333DAF" w:rsidP="00A27682">
      <w:pPr>
        <w:pStyle w:val="Default"/>
        <w:spacing w:after="53"/>
        <w:ind w:firstLine="708"/>
        <w:jc w:val="both"/>
        <w:rPr>
          <w:sz w:val="25"/>
          <w:szCs w:val="25"/>
        </w:rPr>
      </w:pPr>
      <w:r w:rsidRPr="00940751">
        <w:rPr>
          <w:sz w:val="25"/>
          <w:szCs w:val="25"/>
        </w:rPr>
        <w:t xml:space="preserve">− визуально определяемые деформации поверхностей ограждающих конструкций и отдельных конструктивных элементов: смещения по вертикали и горизонтали, перекосы, прогибы, трещины, дыры, заплаты, смятия, следы горения, расслоения, коррозия, набухания, плесень, расстройства болтовых, заклепочных, иных соединений конструкций; </w:t>
      </w:r>
    </w:p>
    <w:p w:rsidR="00333DAF" w:rsidRPr="00940751" w:rsidRDefault="00333DAF" w:rsidP="00A27682">
      <w:pPr>
        <w:pStyle w:val="Default"/>
        <w:spacing w:after="53"/>
        <w:ind w:firstLine="708"/>
        <w:jc w:val="both"/>
        <w:rPr>
          <w:sz w:val="25"/>
          <w:szCs w:val="25"/>
        </w:rPr>
      </w:pPr>
      <w:r w:rsidRPr="00940751">
        <w:rPr>
          <w:sz w:val="25"/>
          <w:szCs w:val="25"/>
        </w:rPr>
        <w:t xml:space="preserve">− недоступность для маломобильных групп населения; </w:t>
      </w:r>
    </w:p>
    <w:p w:rsidR="00333DAF" w:rsidRPr="00940751" w:rsidRDefault="00333DAF" w:rsidP="00A27682">
      <w:pPr>
        <w:pStyle w:val="Default"/>
        <w:spacing w:after="53"/>
        <w:ind w:firstLine="708"/>
        <w:jc w:val="both"/>
        <w:rPr>
          <w:sz w:val="25"/>
          <w:szCs w:val="25"/>
        </w:rPr>
      </w:pPr>
      <w:r w:rsidRPr="00940751">
        <w:rPr>
          <w:sz w:val="25"/>
          <w:szCs w:val="25"/>
        </w:rPr>
        <w:t xml:space="preserve">− отсутствие или деформации элементов благоустройства, входящих в минимальный перечень благоустройства объектов общественного назначения; </w:t>
      </w:r>
    </w:p>
    <w:p w:rsidR="00333DAF" w:rsidRPr="00940751" w:rsidRDefault="00333DAF" w:rsidP="00A27682">
      <w:pPr>
        <w:pStyle w:val="Default"/>
        <w:spacing w:after="53"/>
        <w:ind w:firstLine="708"/>
        <w:jc w:val="both"/>
        <w:rPr>
          <w:sz w:val="25"/>
          <w:szCs w:val="25"/>
        </w:rPr>
      </w:pPr>
      <w:r w:rsidRPr="00940751">
        <w:rPr>
          <w:sz w:val="25"/>
          <w:szCs w:val="25"/>
        </w:rPr>
        <w:t xml:space="preserve">− моральный износ сооружения; </w:t>
      </w:r>
    </w:p>
    <w:p w:rsidR="00333DAF" w:rsidRPr="00940751" w:rsidRDefault="00333DAF" w:rsidP="00A27682">
      <w:pPr>
        <w:pStyle w:val="Default"/>
        <w:ind w:firstLine="708"/>
        <w:jc w:val="both"/>
        <w:rPr>
          <w:sz w:val="25"/>
          <w:szCs w:val="25"/>
        </w:rPr>
      </w:pPr>
      <w:r w:rsidRPr="00940751">
        <w:rPr>
          <w:sz w:val="25"/>
          <w:szCs w:val="25"/>
        </w:rPr>
        <w:lastRenderedPageBreak/>
        <w:t>− аварийное состояние</w:t>
      </w:r>
      <w:r w:rsidR="000F3E25" w:rsidRPr="00940751">
        <w:rPr>
          <w:sz w:val="25"/>
          <w:szCs w:val="25"/>
        </w:rPr>
        <w:t xml:space="preserve">; </w:t>
      </w:r>
    </w:p>
    <w:p w:rsidR="00333DAF" w:rsidRPr="00940751" w:rsidRDefault="00333DAF" w:rsidP="00FF1F62">
      <w:pPr>
        <w:pStyle w:val="Default"/>
        <w:numPr>
          <w:ilvl w:val="0"/>
          <w:numId w:val="44"/>
        </w:numPr>
        <w:jc w:val="both"/>
        <w:rPr>
          <w:sz w:val="25"/>
          <w:szCs w:val="25"/>
        </w:rPr>
      </w:pPr>
      <w:r w:rsidRPr="00940751">
        <w:rPr>
          <w:b/>
          <w:bCs/>
          <w:sz w:val="25"/>
          <w:szCs w:val="25"/>
        </w:rPr>
        <w:t xml:space="preserve">безопасность оборудования - </w:t>
      </w:r>
      <w:r w:rsidRPr="00940751">
        <w:rPr>
          <w:sz w:val="25"/>
          <w:szCs w:val="25"/>
        </w:rPr>
        <w:t>состояние оборудования, когда воздействие на него внешних и внутренних факторов не создает угрозу для жизни и здоровья человека</w:t>
      </w:r>
      <w:r w:rsidR="000F3E25" w:rsidRPr="00940751">
        <w:rPr>
          <w:sz w:val="25"/>
          <w:szCs w:val="25"/>
        </w:rPr>
        <w:t xml:space="preserve">; </w:t>
      </w:r>
    </w:p>
    <w:p w:rsidR="00455275" w:rsidRPr="00940751" w:rsidRDefault="00333DAF" w:rsidP="00B958FD">
      <w:pPr>
        <w:pStyle w:val="Default"/>
        <w:numPr>
          <w:ilvl w:val="0"/>
          <w:numId w:val="44"/>
        </w:numPr>
        <w:jc w:val="both"/>
        <w:rPr>
          <w:sz w:val="25"/>
          <w:szCs w:val="25"/>
        </w:rPr>
      </w:pPr>
      <w:r w:rsidRPr="00940751">
        <w:rPr>
          <w:b/>
          <w:bCs/>
          <w:sz w:val="25"/>
          <w:szCs w:val="25"/>
        </w:rPr>
        <w:t xml:space="preserve">аварийное состояние - </w:t>
      </w:r>
      <w:r w:rsidRPr="00940751">
        <w:rPr>
          <w:sz w:val="25"/>
          <w:szCs w:val="25"/>
        </w:rPr>
        <w:t xml:space="preserve">категория технического состояния строительной конструкции или здания и сооружения в целом, включая состояние грунтов основания, характеризующаяся повреждениями и деформациями, свидетельствующими об исчерпании несущей </w:t>
      </w:r>
      <w:r w:rsidR="00455275" w:rsidRPr="00940751">
        <w:rPr>
          <w:sz w:val="25"/>
          <w:szCs w:val="25"/>
        </w:rPr>
        <w:t xml:space="preserve">способности и опасности обрушения и (или) характеризующаяся кренами, которые могут вызвать потерю устойчивости объекта; </w:t>
      </w:r>
    </w:p>
    <w:p w:rsidR="00455275" w:rsidRPr="00940751" w:rsidRDefault="00455275" w:rsidP="00B958FD">
      <w:pPr>
        <w:pStyle w:val="Default"/>
        <w:numPr>
          <w:ilvl w:val="0"/>
          <w:numId w:val="44"/>
        </w:numPr>
        <w:jc w:val="both"/>
        <w:rPr>
          <w:sz w:val="25"/>
          <w:szCs w:val="25"/>
        </w:rPr>
      </w:pPr>
      <w:r w:rsidRPr="00940751">
        <w:rPr>
          <w:b/>
          <w:bCs/>
          <w:sz w:val="25"/>
          <w:szCs w:val="25"/>
        </w:rPr>
        <w:t xml:space="preserve">долговечность - </w:t>
      </w:r>
      <w:r w:rsidRPr="00940751">
        <w:rPr>
          <w:sz w:val="25"/>
          <w:szCs w:val="25"/>
        </w:rPr>
        <w:t xml:space="preserve">способность строительного объекта сохранять прочностные, физические и другие свойства, устанавливаемые при проектировании и обеспечивающие его нормальную эксплуатацию в течение расчетного срока службы; </w:t>
      </w:r>
    </w:p>
    <w:p w:rsidR="00455275" w:rsidRPr="00940751" w:rsidRDefault="00455275" w:rsidP="00B958FD">
      <w:pPr>
        <w:pStyle w:val="Default"/>
        <w:numPr>
          <w:ilvl w:val="0"/>
          <w:numId w:val="44"/>
        </w:numPr>
        <w:jc w:val="both"/>
        <w:rPr>
          <w:sz w:val="25"/>
          <w:szCs w:val="25"/>
        </w:rPr>
      </w:pPr>
      <w:r w:rsidRPr="00940751">
        <w:rPr>
          <w:b/>
          <w:bCs/>
          <w:sz w:val="25"/>
          <w:szCs w:val="25"/>
        </w:rPr>
        <w:t xml:space="preserve">ремонтопригодность - </w:t>
      </w:r>
      <w:r w:rsidRPr="00940751">
        <w:rPr>
          <w:sz w:val="25"/>
          <w:szCs w:val="25"/>
        </w:rPr>
        <w:t>свойство объекта, заключающееся в приспособленности к поддержанию и восстановлению работоспособного состояния путем технического обслуживания и ремонта</w:t>
      </w:r>
      <w:r w:rsidR="000F3E25" w:rsidRPr="00940751">
        <w:rPr>
          <w:sz w:val="25"/>
          <w:szCs w:val="25"/>
        </w:rPr>
        <w:t xml:space="preserve">; </w:t>
      </w:r>
    </w:p>
    <w:p w:rsidR="00455275" w:rsidRPr="00940751" w:rsidRDefault="00455275" w:rsidP="00B958FD">
      <w:pPr>
        <w:pStyle w:val="Default"/>
        <w:numPr>
          <w:ilvl w:val="0"/>
          <w:numId w:val="44"/>
        </w:numPr>
        <w:jc w:val="both"/>
        <w:rPr>
          <w:sz w:val="25"/>
          <w:szCs w:val="25"/>
        </w:rPr>
      </w:pPr>
      <w:r w:rsidRPr="00940751">
        <w:rPr>
          <w:b/>
          <w:bCs/>
          <w:sz w:val="25"/>
          <w:szCs w:val="25"/>
        </w:rPr>
        <w:t xml:space="preserve">сохраняемость - </w:t>
      </w:r>
      <w:r w:rsidRPr="00940751">
        <w:rPr>
          <w:sz w:val="25"/>
          <w:szCs w:val="25"/>
        </w:rPr>
        <w:t>свойство объекта сохранять в заданных пределах значения параметров, характеризующих способности объекта выполнять требуемые функции, в течение и после хранения и (или) транспортирования</w:t>
      </w:r>
      <w:r w:rsidR="000F3E25" w:rsidRPr="00940751">
        <w:rPr>
          <w:sz w:val="25"/>
          <w:szCs w:val="25"/>
        </w:rPr>
        <w:t xml:space="preserve">; </w:t>
      </w:r>
    </w:p>
    <w:p w:rsidR="00455275" w:rsidRPr="00940751" w:rsidRDefault="00455275" w:rsidP="00B958FD">
      <w:pPr>
        <w:pStyle w:val="Default"/>
        <w:numPr>
          <w:ilvl w:val="0"/>
          <w:numId w:val="44"/>
        </w:numPr>
        <w:jc w:val="both"/>
        <w:rPr>
          <w:sz w:val="25"/>
          <w:szCs w:val="25"/>
        </w:rPr>
      </w:pPr>
      <w:r w:rsidRPr="00940751">
        <w:rPr>
          <w:b/>
          <w:bCs/>
          <w:sz w:val="25"/>
          <w:szCs w:val="25"/>
        </w:rPr>
        <w:t xml:space="preserve">надежность - </w:t>
      </w:r>
      <w:r w:rsidRPr="00940751">
        <w:rPr>
          <w:sz w:val="25"/>
          <w:szCs w:val="25"/>
        </w:rPr>
        <w:t>свойство объекта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технического обслуживания, хранения и транспортирования</w:t>
      </w:r>
      <w:r w:rsidR="000F3E25" w:rsidRPr="00940751">
        <w:rPr>
          <w:sz w:val="25"/>
          <w:szCs w:val="25"/>
        </w:rPr>
        <w:t xml:space="preserve">; </w:t>
      </w:r>
    </w:p>
    <w:p w:rsidR="00455275" w:rsidRPr="00940751" w:rsidRDefault="00455275" w:rsidP="00B958FD">
      <w:pPr>
        <w:pStyle w:val="Default"/>
        <w:numPr>
          <w:ilvl w:val="0"/>
          <w:numId w:val="44"/>
        </w:numPr>
        <w:jc w:val="both"/>
        <w:rPr>
          <w:sz w:val="25"/>
          <w:szCs w:val="25"/>
        </w:rPr>
      </w:pPr>
      <w:r w:rsidRPr="00940751">
        <w:rPr>
          <w:b/>
          <w:bCs/>
          <w:sz w:val="25"/>
          <w:szCs w:val="25"/>
        </w:rPr>
        <w:t xml:space="preserve">исправное состояние - </w:t>
      </w:r>
      <w:r w:rsidRPr="00940751">
        <w:rPr>
          <w:sz w:val="25"/>
          <w:szCs w:val="25"/>
        </w:rPr>
        <w:t>состояние объекта, при котором он соответствует всем требованиям нормативно-технической и (или) конструкторской (проектной) документации</w:t>
      </w:r>
      <w:r w:rsidR="000F3E25" w:rsidRPr="00940751">
        <w:rPr>
          <w:sz w:val="25"/>
          <w:szCs w:val="25"/>
        </w:rPr>
        <w:t xml:space="preserve">; </w:t>
      </w:r>
    </w:p>
    <w:p w:rsidR="00455275" w:rsidRPr="00940751" w:rsidRDefault="00455275" w:rsidP="00B958FD">
      <w:pPr>
        <w:pStyle w:val="Default"/>
        <w:numPr>
          <w:ilvl w:val="0"/>
          <w:numId w:val="44"/>
        </w:numPr>
        <w:jc w:val="both"/>
        <w:rPr>
          <w:sz w:val="25"/>
          <w:szCs w:val="25"/>
        </w:rPr>
      </w:pPr>
      <w:r w:rsidRPr="00940751">
        <w:rPr>
          <w:b/>
          <w:bCs/>
          <w:sz w:val="25"/>
          <w:szCs w:val="25"/>
        </w:rPr>
        <w:t xml:space="preserve">неисправное состояние - </w:t>
      </w:r>
      <w:r w:rsidRPr="00940751">
        <w:rPr>
          <w:sz w:val="25"/>
          <w:szCs w:val="25"/>
        </w:rPr>
        <w:t>состояние объекта, при котором он не соответствует хотя бы одному из требований нормативно-технической и (или) конструкторской (проектной) документации</w:t>
      </w:r>
      <w:r w:rsidR="000F3E25" w:rsidRPr="00940751">
        <w:rPr>
          <w:sz w:val="25"/>
          <w:szCs w:val="25"/>
        </w:rPr>
        <w:t xml:space="preserve">; </w:t>
      </w:r>
    </w:p>
    <w:p w:rsidR="00455275" w:rsidRPr="00940751" w:rsidRDefault="00455275" w:rsidP="00B958FD">
      <w:pPr>
        <w:pStyle w:val="Default"/>
        <w:numPr>
          <w:ilvl w:val="0"/>
          <w:numId w:val="44"/>
        </w:numPr>
        <w:jc w:val="both"/>
        <w:rPr>
          <w:sz w:val="25"/>
          <w:szCs w:val="25"/>
        </w:rPr>
      </w:pPr>
      <w:r w:rsidRPr="00940751">
        <w:rPr>
          <w:b/>
          <w:bCs/>
          <w:sz w:val="25"/>
          <w:szCs w:val="25"/>
        </w:rPr>
        <w:t xml:space="preserve">работоспособное состояние - </w:t>
      </w:r>
      <w:r w:rsidRPr="00940751">
        <w:rPr>
          <w:sz w:val="25"/>
          <w:szCs w:val="25"/>
        </w:rPr>
        <w:t>состояние объекта,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r w:rsidR="000F3E25" w:rsidRPr="00940751">
        <w:rPr>
          <w:sz w:val="25"/>
          <w:szCs w:val="25"/>
        </w:rPr>
        <w:t xml:space="preserve">; </w:t>
      </w:r>
    </w:p>
    <w:p w:rsidR="00455275" w:rsidRPr="00940751" w:rsidRDefault="00455275" w:rsidP="00B958FD">
      <w:pPr>
        <w:pStyle w:val="Default"/>
        <w:numPr>
          <w:ilvl w:val="0"/>
          <w:numId w:val="44"/>
        </w:numPr>
        <w:jc w:val="both"/>
        <w:rPr>
          <w:sz w:val="25"/>
          <w:szCs w:val="25"/>
        </w:rPr>
      </w:pPr>
      <w:r w:rsidRPr="00940751">
        <w:rPr>
          <w:b/>
          <w:bCs/>
          <w:sz w:val="25"/>
          <w:szCs w:val="25"/>
        </w:rPr>
        <w:t xml:space="preserve">неработоспособное состояние - </w:t>
      </w:r>
      <w:r w:rsidRPr="00940751">
        <w:rPr>
          <w:sz w:val="25"/>
          <w:szCs w:val="25"/>
        </w:rPr>
        <w:t>состояние объекта,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r w:rsidR="000F3E25" w:rsidRPr="00940751">
        <w:rPr>
          <w:sz w:val="25"/>
          <w:szCs w:val="25"/>
        </w:rPr>
        <w:t xml:space="preserve">; </w:t>
      </w:r>
    </w:p>
    <w:p w:rsidR="00455275" w:rsidRPr="00940751" w:rsidRDefault="00455275" w:rsidP="00B958FD">
      <w:pPr>
        <w:pStyle w:val="Default"/>
        <w:numPr>
          <w:ilvl w:val="0"/>
          <w:numId w:val="44"/>
        </w:numPr>
        <w:jc w:val="both"/>
        <w:rPr>
          <w:sz w:val="25"/>
          <w:szCs w:val="25"/>
        </w:rPr>
      </w:pPr>
      <w:r w:rsidRPr="00940751">
        <w:rPr>
          <w:b/>
          <w:bCs/>
          <w:sz w:val="25"/>
          <w:szCs w:val="25"/>
        </w:rPr>
        <w:t xml:space="preserve">предельное состояние - </w:t>
      </w:r>
      <w:r w:rsidRPr="00940751">
        <w:rPr>
          <w:sz w:val="25"/>
          <w:szCs w:val="25"/>
        </w:rPr>
        <w:t>состояние объекта,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r w:rsidR="000F3E25" w:rsidRPr="00940751">
        <w:rPr>
          <w:sz w:val="25"/>
          <w:szCs w:val="25"/>
        </w:rPr>
        <w:t xml:space="preserve">; </w:t>
      </w:r>
    </w:p>
    <w:p w:rsidR="000F3E25" w:rsidRPr="00940751" w:rsidRDefault="00455275" w:rsidP="00B958FD">
      <w:pPr>
        <w:pStyle w:val="Default"/>
        <w:numPr>
          <w:ilvl w:val="0"/>
          <w:numId w:val="44"/>
        </w:numPr>
        <w:jc w:val="both"/>
        <w:rPr>
          <w:sz w:val="25"/>
          <w:szCs w:val="25"/>
        </w:rPr>
      </w:pPr>
      <w:r w:rsidRPr="00940751">
        <w:rPr>
          <w:b/>
          <w:bCs/>
          <w:sz w:val="25"/>
          <w:szCs w:val="25"/>
        </w:rPr>
        <w:t xml:space="preserve">критерий предельного состояния - </w:t>
      </w:r>
      <w:r w:rsidRPr="00940751">
        <w:rPr>
          <w:sz w:val="25"/>
          <w:szCs w:val="25"/>
        </w:rPr>
        <w:t>признак или совокупность признаков предельного состояния объекта, установленные нормативно-технической и (или) конструкторской (проектной) документацией</w:t>
      </w:r>
      <w:r w:rsidR="000F3E25" w:rsidRPr="00940751">
        <w:rPr>
          <w:sz w:val="25"/>
          <w:szCs w:val="25"/>
        </w:rPr>
        <w:t xml:space="preserve">;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повреждение - </w:t>
      </w:r>
      <w:r w:rsidRPr="00940751">
        <w:rPr>
          <w:sz w:val="25"/>
          <w:szCs w:val="25"/>
        </w:rPr>
        <w:t xml:space="preserve">событие, заключающееся в нарушении исправного состояния объекта при сохранении работоспособного состояния;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срок службы - </w:t>
      </w:r>
      <w:r w:rsidRPr="00940751">
        <w:rPr>
          <w:sz w:val="25"/>
          <w:szCs w:val="25"/>
        </w:rPr>
        <w:t xml:space="preserve">календарная продолжительность эксплуатации от начала эксплуатации объекта или ее возобновления после ремонта до перехода в предельное состояние;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срок сохраняемости - </w:t>
      </w:r>
      <w:r w:rsidRPr="00940751">
        <w:rPr>
          <w:sz w:val="25"/>
          <w:szCs w:val="25"/>
        </w:rPr>
        <w:t xml:space="preserve">календарная продолжительность хранения и (или) транспортирования объекта, в течение которой сохраняются в заданных пределах </w:t>
      </w:r>
      <w:r w:rsidRPr="00940751">
        <w:rPr>
          <w:sz w:val="25"/>
          <w:szCs w:val="25"/>
        </w:rPr>
        <w:lastRenderedPageBreak/>
        <w:t xml:space="preserve">значения параметров, характеризующих способность объекта выполнять заданные функции;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восстанавливаемый объект - </w:t>
      </w:r>
      <w:r w:rsidRPr="00940751">
        <w:rPr>
          <w:sz w:val="25"/>
          <w:szCs w:val="25"/>
        </w:rPr>
        <w:t xml:space="preserve">объект, для которого в рассматриваемой ситуации проведение восстановления работоспособного состояния предусмотрено в нормативно-технической и (или) конструкторской (проектной) документации;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невосстанавливаемый объект - </w:t>
      </w:r>
      <w:r w:rsidRPr="00940751">
        <w:rPr>
          <w:sz w:val="25"/>
          <w:szCs w:val="25"/>
        </w:rPr>
        <w:t>объект, для которого в рассматриваемой ситуации проведение восстановления работоспособного состояния не предусмотрено в нормативно-технической и (или) конструктор</w:t>
      </w:r>
      <w:r w:rsidR="00B24E57" w:rsidRPr="00940751">
        <w:rPr>
          <w:sz w:val="25"/>
          <w:szCs w:val="25"/>
        </w:rPr>
        <w:t xml:space="preserve">ской (проектной) документации;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моральный износ здания - </w:t>
      </w:r>
      <w:r w:rsidRPr="00940751">
        <w:rPr>
          <w:sz w:val="25"/>
          <w:szCs w:val="25"/>
        </w:rPr>
        <w:t xml:space="preserve">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физический износ здания - </w:t>
      </w:r>
      <w:r w:rsidRPr="00940751">
        <w:rPr>
          <w:sz w:val="25"/>
          <w:szCs w:val="25"/>
        </w:rPr>
        <w:t xml:space="preserve">ухудшение технических и связанных с ними эксплуатационных показателей здания, вызванное объективными причинами;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дефект - </w:t>
      </w:r>
      <w:r w:rsidRPr="00940751">
        <w:rPr>
          <w:sz w:val="25"/>
          <w:szCs w:val="25"/>
        </w:rPr>
        <w:t xml:space="preserve">каждое отдельное несоответствие продукции установленным требованиям;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дефектное изделие - </w:t>
      </w:r>
      <w:r w:rsidRPr="00940751">
        <w:rPr>
          <w:sz w:val="25"/>
          <w:szCs w:val="25"/>
        </w:rPr>
        <w:t xml:space="preserve">изделие, имеющее хотя бы один дефект;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устранимый дефект - </w:t>
      </w:r>
      <w:r w:rsidRPr="00940751">
        <w:rPr>
          <w:sz w:val="25"/>
          <w:szCs w:val="25"/>
        </w:rPr>
        <w:t>дефект, устранение которого технически возможн</w:t>
      </w:r>
      <w:r w:rsidR="00FF1F62" w:rsidRPr="00940751">
        <w:rPr>
          <w:sz w:val="25"/>
          <w:szCs w:val="25"/>
        </w:rPr>
        <w:t>о и экономически целесообразно;</w:t>
      </w:r>
    </w:p>
    <w:p w:rsidR="000F3E25" w:rsidRPr="00940751" w:rsidRDefault="000F3E25" w:rsidP="00B958FD">
      <w:pPr>
        <w:pStyle w:val="Default"/>
        <w:numPr>
          <w:ilvl w:val="0"/>
          <w:numId w:val="44"/>
        </w:numPr>
        <w:jc w:val="both"/>
        <w:rPr>
          <w:sz w:val="25"/>
          <w:szCs w:val="25"/>
        </w:rPr>
      </w:pPr>
      <w:r w:rsidRPr="00940751">
        <w:rPr>
          <w:b/>
          <w:bCs/>
          <w:sz w:val="25"/>
          <w:szCs w:val="25"/>
        </w:rPr>
        <w:t xml:space="preserve">неустранимый дефект - </w:t>
      </w:r>
      <w:r w:rsidRPr="00940751">
        <w:rPr>
          <w:sz w:val="25"/>
          <w:szCs w:val="25"/>
        </w:rPr>
        <w:t xml:space="preserve">дефект, устранение которого технически невозможно или экономически нецелесообразно; </w:t>
      </w:r>
    </w:p>
    <w:p w:rsidR="000F3E25" w:rsidRPr="00940751" w:rsidRDefault="000F3E25" w:rsidP="00B958FD">
      <w:pPr>
        <w:pStyle w:val="Default"/>
        <w:numPr>
          <w:ilvl w:val="0"/>
          <w:numId w:val="44"/>
        </w:numPr>
        <w:jc w:val="both"/>
        <w:rPr>
          <w:sz w:val="25"/>
          <w:szCs w:val="25"/>
        </w:rPr>
      </w:pPr>
      <w:r w:rsidRPr="00940751">
        <w:rPr>
          <w:b/>
          <w:bCs/>
          <w:sz w:val="25"/>
          <w:szCs w:val="25"/>
        </w:rPr>
        <w:t xml:space="preserve">исправимый брак - </w:t>
      </w:r>
      <w:r w:rsidRPr="00940751">
        <w:rPr>
          <w:sz w:val="25"/>
          <w:szCs w:val="25"/>
        </w:rPr>
        <w:t xml:space="preserve">брак, все дефекты в котором, обусловившие забракование продукции, являются устранимыми; </w:t>
      </w:r>
    </w:p>
    <w:p w:rsidR="00A91713" w:rsidRPr="00940751" w:rsidRDefault="000F3E25" w:rsidP="00B958FD">
      <w:pPr>
        <w:pStyle w:val="Default"/>
        <w:numPr>
          <w:ilvl w:val="0"/>
          <w:numId w:val="44"/>
        </w:numPr>
        <w:jc w:val="both"/>
        <w:rPr>
          <w:sz w:val="25"/>
          <w:szCs w:val="25"/>
        </w:rPr>
      </w:pPr>
      <w:r w:rsidRPr="00940751">
        <w:rPr>
          <w:b/>
          <w:bCs/>
          <w:sz w:val="25"/>
          <w:szCs w:val="25"/>
        </w:rPr>
        <w:t xml:space="preserve">неисправимый брак - </w:t>
      </w:r>
      <w:r w:rsidRPr="00940751">
        <w:rPr>
          <w:sz w:val="25"/>
          <w:szCs w:val="25"/>
        </w:rPr>
        <w:t xml:space="preserve">брак, в котором хотя бы один из дефектов, обусловивших забракование продукции, является неустранимым. </w:t>
      </w:r>
    </w:p>
    <w:p w:rsidR="00B24E57" w:rsidRPr="00940751" w:rsidRDefault="00B24E57" w:rsidP="00B958FD">
      <w:pPr>
        <w:pStyle w:val="Default"/>
        <w:jc w:val="both"/>
        <w:rPr>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D944A6" w:rsidRPr="00940751">
        <w:rPr>
          <w:rStyle w:val="a3"/>
          <w:rFonts w:eastAsia="Arial Unicode MS"/>
          <w:color w:val="000000"/>
          <w:sz w:val="25"/>
          <w:szCs w:val="25"/>
        </w:rPr>
        <w:t>4</w:t>
      </w:r>
      <w:r w:rsidRPr="00940751">
        <w:rPr>
          <w:rStyle w:val="a3"/>
          <w:rFonts w:eastAsia="Arial Unicode MS"/>
          <w:color w:val="000000"/>
          <w:sz w:val="25"/>
          <w:szCs w:val="25"/>
        </w:rPr>
        <w:t xml:space="preserve">. </w:t>
      </w:r>
      <w:r w:rsidR="00CD02C1" w:rsidRPr="00940751">
        <w:rPr>
          <w:rStyle w:val="a3"/>
          <w:rFonts w:eastAsia="Arial Unicode MS"/>
          <w:color w:val="000000"/>
          <w:sz w:val="25"/>
          <w:szCs w:val="25"/>
        </w:rPr>
        <w:t>Благоустройство территорий городского округа</w:t>
      </w:r>
    </w:p>
    <w:p w:rsidR="000518FA" w:rsidRPr="00940751" w:rsidRDefault="000518FA" w:rsidP="00B958FD">
      <w:pPr>
        <w:pStyle w:val="aff4"/>
        <w:ind w:firstLine="567"/>
        <w:jc w:val="both"/>
        <w:rPr>
          <w:rStyle w:val="a3"/>
          <w:rFonts w:eastAsiaTheme="minorHAnsi"/>
          <w:b w:val="0"/>
          <w:bCs w:val="0"/>
          <w:sz w:val="25"/>
          <w:szCs w:val="25"/>
          <w:lang w:eastAsia="en-US"/>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8B60C8" w:rsidRPr="00940751" w:rsidRDefault="006F72F0" w:rsidP="00B958FD">
      <w:pPr>
        <w:pStyle w:val="aff4"/>
        <w:ind w:firstLine="567"/>
        <w:jc w:val="both"/>
        <w:rPr>
          <w:rFonts w:eastAsiaTheme="minorHAnsi"/>
          <w:sz w:val="25"/>
          <w:szCs w:val="25"/>
          <w:lang w:eastAsia="en-US"/>
        </w:rPr>
      </w:pPr>
      <w:r w:rsidRPr="00940751">
        <w:rPr>
          <w:rFonts w:eastAsiaTheme="minorHAnsi"/>
          <w:sz w:val="25"/>
          <w:szCs w:val="25"/>
          <w:lang w:eastAsia="en-US"/>
        </w:rPr>
        <w:t>2. Содержание территорий городского округа</w:t>
      </w:r>
      <w:r w:rsidR="008B60C8" w:rsidRPr="00940751">
        <w:rPr>
          <w:rFonts w:eastAsiaTheme="minorHAnsi"/>
          <w:sz w:val="25"/>
          <w:szCs w:val="25"/>
          <w:lang w:eastAsia="en-US"/>
        </w:rPr>
        <w:t xml:space="preserve"> и мероприятия по развитию благоустройства осуществляются в соответствии с </w:t>
      </w:r>
      <w:r w:rsidR="00384CFB" w:rsidRPr="00940751">
        <w:rPr>
          <w:rFonts w:eastAsiaTheme="minorHAnsi"/>
          <w:sz w:val="25"/>
          <w:szCs w:val="25"/>
          <w:lang w:eastAsia="en-US"/>
        </w:rPr>
        <w:t xml:space="preserve">Законодательством Российской Федерации, </w:t>
      </w:r>
      <w:r w:rsidR="00D62CD1" w:rsidRPr="00940751">
        <w:rPr>
          <w:rFonts w:eastAsiaTheme="minorHAnsi"/>
          <w:sz w:val="25"/>
          <w:szCs w:val="25"/>
          <w:lang w:eastAsia="en-US"/>
        </w:rPr>
        <w:t>Законодательством</w:t>
      </w:r>
      <w:r w:rsidR="008B60C8" w:rsidRPr="00940751">
        <w:rPr>
          <w:rFonts w:eastAsiaTheme="minorHAnsi"/>
          <w:sz w:val="25"/>
          <w:szCs w:val="25"/>
          <w:lang w:eastAsia="en-US"/>
        </w:rPr>
        <w:t xml:space="preserve"> Московской област</w:t>
      </w:r>
      <w:r w:rsidR="00384CFB" w:rsidRPr="00940751">
        <w:rPr>
          <w:rFonts w:eastAsiaTheme="minorHAnsi"/>
          <w:sz w:val="25"/>
          <w:szCs w:val="25"/>
          <w:lang w:eastAsia="en-US"/>
        </w:rPr>
        <w:t>и о социально</w:t>
      </w:r>
      <w:r w:rsidR="00FB60F2" w:rsidRPr="00940751">
        <w:rPr>
          <w:rFonts w:eastAsiaTheme="minorHAnsi"/>
          <w:sz w:val="25"/>
          <w:szCs w:val="25"/>
          <w:lang w:eastAsia="en-US"/>
        </w:rPr>
        <w:t>й защите инвалидов, настоящими П</w:t>
      </w:r>
      <w:r w:rsidR="00384CFB" w:rsidRPr="00940751">
        <w:rPr>
          <w:rFonts w:eastAsiaTheme="minorHAnsi"/>
          <w:sz w:val="25"/>
          <w:szCs w:val="25"/>
          <w:lang w:eastAsia="en-US"/>
        </w:rPr>
        <w:t>равилами.</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3. </w:t>
      </w:r>
      <w:r w:rsidR="008B60C8" w:rsidRPr="00940751">
        <w:rPr>
          <w:rFonts w:eastAsiaTheme="minorHAnsi"/>
          <w:sz w:val="25"/>
          <w:szCs w:val="25"/>
          <w:lang w:eastAsia="en-US"/>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A861EE"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4. </w:t>
      </w:r>
      <w:r w:rsidR="00A861EE" w:rsidRPr="00940751">
        <w:rPr>
          <w:rFonts w:eastAsia="Batang"/>
          <w:sz w:val="25"/>
          <w:szCs w:val="25"/>
        </w:rPr>
        <w:t xml:space="preserve">При </w:t>
      </w:r>
      <w:r w:rsidR="00A861EE" w:rsidRPr="00940751">
        <w:rPr>
          <w:rFonts w:eastAsia="Calibri"/>
          <w:sz w:val="25"/>
          <w:szCs w:val="25"/>
          <w:lang w:eastAsia="en-US"/>
        </w:rPr>
        <w:t xml:space="preserve">проектировании, реконструкции </w:t>
      </w:r>
      <w:r w:rsidR="00A861EE" w:rsidRPr="00940751">
        <w:rPr>
          <w:rFonts w:eastAsia="Batang"/>
          <w:sz w:val="25"/>
          <w:szCs w:val="25"/>
        </w:rPr>
        <w:t>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r w:rsidR="00A861EE" w:rsidRPr="00940751">
        <w:rPr>
          <w:rFonts w:eastAsiaTheme="minorHAnsi"/>
          <w:sz w:val="25"/>
          <w:szCs w:val="25"/>
          <w:lang w:eastAsia="en-US"/>
        </w:rPr>
        <w:t>.</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5. </w:t>
      </w:r>
      <w:r w:rsidR="008B60C8" w:rsidRPr="00940751">
        <w:rPr>
          <w:rFonts w:eastAsiaTheme="minorHAnsi"/>
          <w:sz w:val="25"/>
          <w:szCs w:val="25"/>
          <w:lang w:eastAsia="en-US"/>
        </w:rPr>
        <w:t>Не допускается размещение программно-технических комплексов видеонаблюдения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6. </w:t>
      </w:r>
      <w:r w:rsidR="008B60C8" w:rsidRPr="00940751">
        <w:rPr>
          <w:rFonts w:eastAsiaTheme="minorHAnsi"/>
          <w:sz w:val="25"/>
          <w:szCs w:val="25"/>
          <w:lang w:eastAsia="en-US"/>
        </w:rPr>
        <w:t xml:space="preserve">Программно-технические комплексы видеонаблюдения, в случае их установки, должны быть очищены от загрязнений, веток, листвы, по мере необходимости корпус </w:t>
      </w:r>
      <w:r w:rsidR="008B60C8" w:rsidRPr="00940751">
        <w:rPr>
          <w:rFonts w:eastAsiaTheme="minorHAnsi"/>
          <w:sz w:val="25"/>
          <w:szCs w:val="25"/>
          <w:lang w:eastAsia="en-US"/>
        </w:rPr>
        <w:lastRenderedPageBreak/>
        <w:t>программно-технического комплекса видеонаблюдения должен очищаться от ржавчины и быть окрашенным.</w:t>
      </w:r>
    </w:p>
    <w:p w:rsidR="00A06BCB" w:rsidRPr="00940751" w:rsidRDefault="00A06BCB" w:rsidP="00B958FD">
      <w:pPr>
        <w:pStyle w:val="aff4"/>
        <w:ind w:firstLine="567"/>
        <w:jc w:val="both"/>
        <w:rPr>
          <w:rFonts w:eastAsiaTheme="minorHAnsi"/>
          <w:sz w:val="25"/>
          <w:szCs w:val="25"/>
          <w:lang w:eastAsia="en-US"/>
        </w:rPr>
      </w:pPr>
    </w:p>
    <w:p w:rsidR="00255952" w:rsidRPr="00940751" w:rsidRDefault="00E33345" w:rsidP="00B958FD">
      <w:pPr>
        <w:pStyle w:val="aff4"/>
        <w:ind w:firstLine="567"/>
        <w:jc w:val="both"/>
        <w:rPr>
          <w:rFonts w:eastAsiaTheme="minorHAnsi"/>
          <w:b/>
          <w:sz w:val="25"/>
          <w:szCs w:val="25"/>
          <w:lang w:eastAsia="en-US"/>
        </w:rPr>
      </w:pPr>
      <w:r w:rsidRPr="00940751">
        <w:rPr>
          <w:rFonts w:eastAsiaTheme="minorHAnsi"/>
          <w:b/>
          <w:sz w:val="25"/>
          <w:szCs w:val="25"/>
          <w:lang w:eastAsia="en-US"/>
        </w:rPr>
        <w:t xml:space="preserve">Статья </w:t>
      </w:r>
      <w:r w:rsidR="00D944A6" w:rsidRPr="00940751">
        <w:rPr>
          <w:rFonts w:eastAsiaTheme="minorHAnsi"/>
          <w:b/>
          <w:sz w:val="25"/>
          <w:szCs w:val="25"/>
          <w:lang w:eastAsia="en-US"/>
        </w:rPr>
        <w:t>5</w:t>
      </w:r>
      <w:r w:rsidR="008B60C8" w:rsidRPr="00940751">
        <w:rPr>
          <w:rFonts w:eastAsiaTheme="minorHAnsi"/>
          <w:sz w:val="25"/>
          <w:szCs w:val="25"/>
          <w:lang w:eastAsia="en-US"/>
        </w:rPr>
        <w:t xml:space="preserve">. </w:t>
      </w:r>
      <w:r w:rsidR="008B60C8" w:rsidRPr="00940751">
        <w:rPr>
          <w:rFonts w:eastAsiaTheme="minorHAnsi"/>
          <w:b/>
          <w:sz w:val="25"/>
          <w:szCs w:val="25"/>
          <w:lang w:eastAsia="en-US"/>
        </w:rPr>
        <w:t xml:space="preserve">Элементами благоустройства в целях </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b/>
          <w:sz w:val="25"/>
          <w:szCs w:val="25"/>
          <w:lang w:eastAsia="en-US"/>
        </w:rPr>
        <w:t>настоящ</w:t>
      </w:r>
      <w:r w:rsidR="00034423" w:rsidRPr="00940751">
        <w:rPr>
          <w:rFonts w:eastAsiaTheme="minorHAnsi"/>
          <w:b/>
          <w:sz w:val="25"/>
          <w:szCs w:val="25"/>
          <w:lang w:eastAsia="en-US"/>
        </w:rPr>
        <w:t>их Правил</w:t>
      </w:r>
      <w:r w:rsidRPr="00940751">
        <w:rPr>
          <w:rFonts w:eastAsiaTheme="minorHAnsi"/>
          <w:b/>
          <w:sz w:val="25"/>
          <w:szCs w:val="25"/>
          <w:lang w:eastAsia="en-US"/>
        </w:rPr>
        <w:t xml:space="preserve"> являются</w:t>
      </w:r>
      <w:r w:rsidRPr="00940751">
        <w:rPr>
          <w:rFonts w:eastAsiaTheme="minorHAnsi"/>
          <w:sz w:val="25"/>
          <w:szCs w:val="25"/>
          <w:lang w:eastAsia="en-US"/>
        </w:rPr>
        <w:t>:</w:t>
      </w:r>
    </w:p>
    <w:p w:rsidR="00A06BCB" w:rsidRPr="00940751" w:rsidRDefault="00A06BCB"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улично-дорожная сеть;</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 улицы и дороги;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 площади;</w:t>
      </w:r>
    </w:p>
    <w:p w:rsidR="00991DA7"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4) пешеходные переходы;</w:t>
      </w:r>
    </w:p>
    <w:p w:rsidR="008B60C8" w:rsidRPr="00940751" w:rsidRDefault="00E33345" w:rsidP="00B958FD">
      <w:pPr>
        <w:pStyle w:val="aff4"/>
        <w:ind w:firstLine="567"/>
        <w:jc w:val="both"/>
        <w:rPr>
          <w:rFonts w:eastAsiaTheme="minorHAnsi"/>
          <w:sz w:val="25"/>
          <w:szCs w:val="25"/>
          <w:lang w:eastAsia="en-US"/>
        </w:rPr>
      </w:pPr>
      <w:r w:rsidRPr="00940751">
        <w:rPr>
          <w:rFonts w:eastAsiaTheme="minorHAnsi"/>
          <w:sz w:val="25"/>
          <w:szCs w:val="25"/>
          <w:lang w:eastAsia="en-US"/>
        </w:rPr>
        <w:t>5)</w:t>
      </w:r>
      <w:r w:rsidR="00777607" w:rsidRPr="00940751">
        <w:rPr>
          <w:rFonts w:eastAsiaTheme="minorHAnsi"/>
          <w:sz w:val="25"/>
          <w:szCs w:val="25"/>
          <w:lang w:eastAsia="en-US"/>
        </w:rPr>
        <w:t xml:space="preserve"> </w:t>
      </w:r>
      <w:r w:rsidR="008B60C8" w:rsidRPr="00940751">
        <w:rPr>
          <w:rFonts w:eastAsiaTheme="minorHAnsi"/>
          <w:sz w:val="25"/>
          <w:szCs w:val="25"/>
          <w:lang w:eastAsia="en-US"/>
        </w:rPr>
        <w:t>технические зоны транспортных, инженерных коммуникаций, инженерные коммуникации, водоохранные зоны;</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6) детские площадки;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7) площадки отдыха;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8) спортивные площадки;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9) контейнерные площадки;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10) строительные площадки;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11) площадки для выгула животных;</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12) площадки для дрессировки собак;</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13) площадки автостоянок, размещение и хранение транспортных средств на территории муниципальных образований;</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14) архитектурно-художественное освещение;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15) источники света;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16) средства размещения информации и рекламные конструкции;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17) сезонные (летние) кафе;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18) ограждения (заборы);</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19) элементы объектов капитального строительства;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20) малые архитектурные формы;</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21) элементы озеленения;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22) уличное коммунально-бытовое и техническое оборудование;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23) водные устройства;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24) зоны отдыха </w:t>
      </w:r>
      <w:r w:rsidR="00890DD1" w:rsidRPr="00940751">
        <w:rPr>
          <w:rFonts w:eastAsiaTheme="minorHAnsi"/>
          <w:sz w:val="25"/>
          <w:szCs w:val="25"/>
          <w:lang w:eastAsia="en-US"/>
        </w:rPr>
        <w:t>(парки, сады, бульвары, скверы).</w:t>
      </w:r>
    </w:p>
    <w:p w:rsidR="008B60C8" w:rsidRPr="00940751" w:rsidRDefault="008B60C8" w:rsidP="00B958FD">
      <w:pPr>
        <w:pStyle w:val="aff4"/>
        <w:ind w:firstLine="567"/>
        <w:jc w:val="both"/>
        <w:rPr>
          <w:sz w:val="25"/>
          <w:szCs w:val="25"/>
        </w:rPr>
      </w:pPr>
    </w:p>
    <w:p w:rsidR="00D46363"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6</w:t>
      </w:r>
      <w:r w:rsidR="00CA07C5" w:rsidRPr="00940751">
        <w:rPr>
          <w:rStyle w:val="a3"/>
          <w:rFonts w:eastAsia="Arial Unicode MS"/>
          <w:color w:val="000000"/>
          <w:sz w:val="25"/>
          <w:szCs w:val="25"/>
        </w:rPr>
        <w:t>.</w:t>
      </w:r>
      <w:r w:rsidRPr="00940751">
        <w:rPr>
          <w:rStyle w:val="a3"/>
          <w:rFonts w:eastAsia="Arial Unicode MS"/>
          <w:color w:val="000000"/>
          <w:sz w:val="25"/>
          <w:szCs w:val="25"/>
        </w:rPr>
        <w:t xml:space="preserve"> </w:t>
      </w:r>
      <w:r w:rsidR="00511EEE" w:rsidRPr="00940751">
        <w:rPr>
          <w:rStyle w:val="a3"/>
          <w:rFonts w:eastAsia="Arial Unicode MS"/>
          <w:color w:val="000000"/>
          <w:sz w:val="25"/>
          <w:szCs w:val="25"/>
        </w:rPr>
        <w:t>Т</w:t>
      </w:r>
      <w:r w:rsidRPr="00940751">
        <w:rPr>
          <w:rStyle w:val="a3"/>
          <w:rFonts w:eastAsia="Arial Unicode MS"/>
          <w:color w:val="000000"/>
          <w:sz w:val="25"/>
          <w:szCs w:val="25"/>
        </w:rPr>
        <w:t>ребования к благоустройству внешних поверхностей</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 объектов капитального строительства</w:t>
      </w:r>
    </w:p>
    <w:p w:rsidR="00F522CB" w:rsidRPr="00940751" w:rsidRDefault="00F522CB" w:rsidP="00B958FD">
      <w:pPr>
        <w:pStyle w:val="aff4"/>
        <w:ind w:firstLine="567"/>
        <w:jc w:val="both"/>
        <w:rPr>
          <w:rStyle w:val="a3"/>
          <w:rFonts w:eastAsia="Arial Unicode MS"/>
          <w:color w:val="000000"/>
          <w:sz w:val="25"/>
          <w:szCs w:val="25"/>
        </w:rPr>
      </w:pPr>
    </w:p>
    <w:p w:rsidR="008B60C8" w:rsidRPr="00940751" w:rsidRDefault="003D4CCA"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1. </w:t>
      </w:r>
      <w:r w:rsidR="008B60C8" w:rsidRPr="00940751">
        <w:rPr>
          <w:rFonts w:eastAsiaTheme="minorHAnsi"/>
          <w:sz w:val="25"/>
          <w:szCs w:val="25"/>
          <w:lang w:eastAsia="en-US"/>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w:t>
      </w:r>
      <w:r w:rsidR="00FB60F2" w:rsidRPr="00940751">
        <w:rPr>
          <w:rFonts w:eastAsiaTheme="minorHAnsi"/>
          <w:sz w:val="25"/>
          <w:szCs w:val="25"/>
          <w:lang w:eastAsia="en-US"/>
        </w:rPr>
        <w:t>существляется в соответствии с П</w:t>
      </w:r>
      <w:r w:rsidR="008B60C8" w:rsidRPr="00940751">
        <w:rPr>
          <w:rFonts w:eastAsiaTheme="minorHAnsi"/>
          <w:sz w:val="25"/>
          <w:szCs w:val="25"/>
          <w:lang w:eastAsia="en-US"/>
        </w:rPr>
        <w:t>равилами и требованиями к содержанию внешних поверхностей объектов капитального строительства в городском округе и размещаемых на них конструкций и оборудования, установленными нормативными правовыми актами Российской Федерации и Московской области.</w:t>
      </w:r>
    </w:p>
    <w:p w:rsidR="005B61CD" w:rsidRPr="00940751" w:rsidRDefault="008B60C8" w:rsidP="00B958FD">
      <w:pPr>
        <w:pStyle w:val="aff4"/>
        <w:ind w:firstLine="567"/>
        <w:jc w:val="both"/>
        <w:rPr>
          <w:bCs/>
          <w:sz w:val="25"/>
          <w:szCs w:val="25"/>
        </w:rPr>
      </w:pPr>
      <w:r w:rsidRPr="00940751">
        <w:rPr>
          <w:rFonts w:eastAsiaTheme="minorHAnsi"/>
          <w:sz w:val="25"/>
          <w:szCs w:val="25"/>
          <w:lang w:eastAsia="en-US"/>
        </w:rPr>
        <w:t xml:space="preserve">2. </w:t>
      </w:r>
      <w:r w:rsidR="000A0F2D" w:rsidRPr="00940751">
        <w:rPr>
          <w:bCs/>
          <w:sz w:val="25"/>
          <w:szCs w:val="25"/>
        </w:rPr>
        <w:t xml:space="preserve">Содержание и ремонт внешних поверхностей </w:t>
      </w:r>
      <w:r w:rsidR="000A0F2D" w:rsidRPr="00940751">
        <w:rPr>
          <w:spacing w:val="2"/>
          <w:sz w:val="25"/>
          <w:szCs w:val="25"/>
        </w:rPr>
        <w:t>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w:t>
      </w:r>
      <w:r w:rsidR="005B61CD" w:rsidRPr="00940751">
        <w:rPr>
          <w:spacing w:val="2"/>
          <w:sz w:val="25"/>
          <w:szCs w:val="25"/>
        </w:rPr>
        <w:t xml:space="preserve">ходных групп, цоколей, террас, </w:t>
      </w:r>
      <w:r w:rsidR="000A0F2D" w:rsidRPr="00940751">
        <w:rPr>
          <w:bCs/>
          <w:sz w:val="25"/>
          <w:szCs w:val="25"/>
        </w:rPr>
        <w:t xml:space="preserve">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w:t>
      </w:r>
      <w:r w:rsidR="005B61CD" w:rsidRPr="00940751">
        <w:rPr>
          <w:bCs/>
          <w:sz w:val="25"/>
          <w:szCs w:val="25"/>
        </w:rPr>
        <w:t xml:space="preserve">на них </w:t>
      </w:r>
      <w:r w:rsidR="000A0F2D" w:rsidRPr="00940751">
        <w:rPr>
          <w:bCs/>
          <w:sz w:val="25"/>
          <w:szCs w:val="25"/>
        </w:rPr>
        <w:t>конструкций и оборудования.</w:t>
      </w:r>
    </w:p>
    <w:p w:rsidR="000A0F2D" w:rsidRPr="00940751" w:rsidRDefault="000A0F2D" w:rsidP="00B958FD">
      <w:pPr>
        <w:pStyle w:val="aff4"/>
        <w:ind w:firstLine="567"/>
        <w:jc w:val="both"/>
        <w:rPr>
          <w:spacing w:val="2"/>
          <w:sz w:val="25"/>
          <w:szCs w:val="25"/>
        </w:rPr>
      </w:pPr>
      <w:r w:rsidRPr="00940751">
        <w:rPr>
          <w:rFonts w:eastAsiaTheme="minorHAnsi"/>
          <w:sz w:val="25"/>
          <w:szCs w:val="25"/>
          <w:lang w:eastAsia="en-US"/>
        </w:rPr>
        <w:lastRenderedPageBreak/>
        <w:t>3. В</w:t>
      </w:r>
      <w:r w:rsidRPr="00940751">
        <w:rPr>
          <w:bCs/>
          <w:sz w:val="25"/>
          <w:szCs w:val="25"/>
        </w:rPr>
        <w:t xml:space="preserve">нешние поверхности </w:t>
      </w:r>
      <w:r w:rsidRPr="00940751">
        <w:rPr>
          <w:spacing w:val="2"/>
          <w:sz w:val="25"/>
          <w:szCs w:val="25"/>
        </w:rPr>
        <w:t>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1C16F1" w:rsidRPr="00940751" w:rsidRDefault="00354BE2" w:rsidP="00B958FD">
      <w:pPr>
        <w:pStyle w:val="aff4"/>
        <w:ind w:firstLine="567"/>
        <w:jc w:val="both"/>
        <w:rPr>
          <w:rFonts w:eastAsiaTheme="minorHAnsi"/>
          <w:sz w:val="25"/>
          <w:szCs w:val="25"/>
          <w:lang w:eastAsia="en-US"/>
        </w:rPr>
      </w:pPr>
      <w:r w:rsidRPr="00940751">
        <w:rPr>
          <w:rFonts w:eastAsiaTheme="minorHAnsi"/>
          <w:sz w:val="25"/>
          <w:szCs w:val="25"/>
          <w:lang w:eastAsia="en-US"/>
        </w:rPr>
        <w:t>4</w:t>
      </w:r>
      <w:r w:rsidR="001C16F1" w:rsidRPr="00940751">
        <w:rPr>
          <w:rFonts w:eastAsiaTheme="minorHAnsi"/>
          <w:sz w:val="25"/>
          <w:szCs w:val="25"/>
          <w:lang w:eastAsia="en-US"/>
        </w:rPr>
        <w:t xml:space="preserve">. </w:t>
      </w:r>
      <w:r w:rsidR="001C16F1" w:rsidRPr="00940751">
        <w:rPr>
          <w:bCs/>
          <w:sz w:val="25"/>
          <w:szCs w:val="25"/>
        </w:rPr>
        <w:t xml:space="preserve">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w:t>
      </w:r>
      <w:r w:rsidR="001C16F1" w:rsidRPr="00940751">
        <w:rPr>
          <w:bCs/>
          <w:sz w:val="25"/>
          <w:szCs w:val="25"/>
        </w:rPr>
        <w:br/>
        <w:t>его исполнения.</w:t>
      </w:r>
    </w:p>
    <w:p w:rsidR="00C018B3" w:rsidRPr="00940751" w:rsidRDefault="00354BE2" w:rsidP="00B958FD">
      <w:pPr>
        <w:pStyle w:val="aff4"/>
        <w:ind w:firstLine="567"/>
        <w:jc w:val="both"/>
        <w:rPr>
          <w:rFonts w:eastAsiaTheme="minorHAnsi"/>
          <w:sz w:val="25"/>
          <w:szCs w:val="25"/>
          <w:lang w:eastAsia="en-US"/>
        </w:rPr>
      </w:pPr>
      <w:r w:rsidRPr="00940751">
        <w:rPr>
          <w:rFonts w:eastAsiaTheme="minorHAnsi"/>
          <w:sz w:val="25"/>
          <w:szCs w:val="25"/>
          <w:lang w:eastAsia="en-US"/>
        </w:rPr>
        <w:t>5</w:t>
      </w:r>
      <w:r w:rsidR="008B60C8" w:rsidRPr="00940751">
        <w:rPr>
          <w:rFonts w:eastAsiaTheme="minorHAnsi"/>
          <w:sz w:val="25"/>
          <w:szCs w:val="25"/>
          <w:lang w:eastAsia="en-US"/>
        </w:rPr>
        <w:t>.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C018B3" w:rsidRPr="00940751" w:rsidRDefault="00354BE2" w:rsidP="00B958FD">
      <w:pPr>
        <w:pStyle w:val="aff4"/>
        <w:ind w:firstLine="567"/>
        <w:jc w:val="both"/>
        <w:rPr>
          <w:bCs/>
          <w:sz w:val="25"/>
          <w:szCs w:val="25"/>
        </w:rPr>
      </w:pPr>
      <w:r w:rsidRPr="00940751">
        <w:rPr>
          <w:rFonts w:eastAsiaTheme="minorHAnsi"/>
          <w:sz w:val="25"/>
          <w:szCs w:val="25"/>
          <w:lang w:eastAsia="en-US"/>
        </w:rPr>
        <w:t>6</w:t>
      </w:r>
      <w:r w:rsidR="008B60C8" w:rsidRPr="00940751">
        <w:rPr>
          <w:rFonts w:eastAsiaTheme="minorHAnsi"/>
          <w:sz w:val="25"/>
          <w:szCs w:val="25"/>
          <w:lang w:eastAsia="en-US"/>
        </w:rPr>
        <w:t xml:space="preserve">. </w:t>
      </w:r>
      <w:r w:rsidR="00C018B3" w:rsidRPr="00940751">
        <w:rPr>
          <w:bCs/>
          <w:sz w:val="25"/>
          <w:szCs w:val="25"/>
        </w:rPr>
        <w:t xml:space="preserve">В случае неисполнения предписания уполномоченного органа </w:t>
      </w:r>
      <w:r w:rsidR="00C018B3" w:rsidRPr="00940751">
        <w:rPr>
          <w:bCs/>
          <w:sz w:val="25"/>
          <w:szCs w:val="25"/>
        </w:rPr>
        <w:br/>
        <w:t>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C018B3" w:rsidRPr="00940751" w:rsidRDefault="00C018B3" w:rsidP="00B958FD">
      <w:pPr>
        <w:pStyle w:val="aff4"/>
        <w:ind w:firstLine="567"/>
        <w:jc w:val="both"/>
        <w:rPr>
          <w:bCs/>
          <w:sz w:val="25"/>
          <w:szCs w:val="25"/>
        </w:rPr>
      </w:pPr>
      <w:r w:rsidRPr="00940751">
        <w:rPr>
          <w:bCs/>
          <w:sz w:val="25"/>
          <w:szCs w:val="25"/>
        </w:rPr>
        <w:t xml:space="preserve">Собственники (правообладатели) </w:t>
      </w:r>
      <w:r w:rsidRPr="00940751">
        <w:rPr>
          <w:spacing w:val="2"/>
          <w:sz w:val="25"/>
          <w:szCs w:val="25"/>
        </w:rPr>
        <w:t>нежилых объектов капитального строительства или помещений в них,</w:t>
      </w:r>
      <w:r w:rsidRPr="00940751">
        <w:rPr>
          <w:bCs/>
          <w:sz w:val="25"/>
          <w:szCs w:val="25"/>
        </w:rPr>
        <w:t xml:space="preserve">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w:t>
      </w:r>
      <w:r w:rsidRPr="00940751">
        <w:rPr>
          <w:spacing w:val="2"/>
          <w:sz w:val="25"/>
          <w:szCs w:val="25"/>
        </w:rPr>
        <w:t>объекта капитального строительства или помещений в нем</w:t>
      </w:r>
      <w:r w:rsidRPr="00940751">
        <w:rPr>
          <w:bCs/>
          <w:sz w:val="25"/>
          <w:szCs w:val="25"/>
        </w:rPr>
        <w:t xml:space="preserve"> (далее – уведомление о завершении работ). Уведомление о завершении работ выдается собственнику (правообладателю) </w:t>
      </w:r>
      <w:r w:rsidRPr="00940751">
        <w:rPr>
          <w:spacing w:val="2"/>
          <w:sz w:val="25"/>
          <w:szCs w:val="25"/>
        </w:rPr>
        <w:t xml:space="preserve">объекта капитального строительства или помещений в нем </w:t>
      </w:r>
      <w:r w:rsidRPr="00940751">
        <w:rPr>
          <w:bCs/>
          <w:sz w:val="25"/>
          <w:szCs w:val="25"/>
        </w:rPr>
        <w:t xml:space="preserve">способом, обеспечивающим подтверждение его получение. </w:t>
      </w:r>
    </w:p>
    <w:p w:rsidR="00C018B3" w:rsidRPr="00940751" w:rsidRDefault="00C018B3" w:rsidP="00B958FD">
      <w:pPr>
        <w:pStyle w:val="aff4"/>
        <w:ind w:firstLine="567"/>
        <w:jc w:val="both"/>
        <w:rPr>
          <w:bCs/>
          <w:sz w:val="25"/>
          <w:szCs w:val="25"/>
        </w:rPr>
      </w:pPr>
      <w:r w:rsidRPr="00940751">
        <w:rPr>
          <w:bCs/>
          <w:sz w:val="25"/>
          <w:szCs w:val="25"/>
        </w:rPr>
        <w:t>В случае, если в установленный уведомлением о завершении работ срок средства не были перечислены собственником (правообладателем)</w:t>
      </w:r>
      <w:r w:rsidRPr="00940751">
        <w:rPr>
          <w:rFonts w:eastAsia="Calibri"/>
          <w:sz w:val="25"/>
          <w:szCs w:val="25"/>
          <w:lang w:eastAsia="en-US"/>
        </w:rPr>
        <w:t xml:space="preserve"> </w:t>
      </w:r>
      <w:r w:rsidRPr="00940751">
        <w:rPr>
          <w:bCs/>
          <w:sz w:val="25"/>
          <w:szCs w:val="25"/>
        </w:rPr>
        <w:t>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w:t>
      </w:r>
      <w:r w:rsidRPr="00940751">
        <w:rPr>
          <w:rFonts w:eastAsia="Calibri"/>
          <w:sz w:val="25"/>
          <w:szCs w:val="25"/>
          <w:lang w:eastAsia="en-US"/>
        </w:rPr>
        <w:t xml:space="preserve"> </w:t>
      </w:r>
      <w:r w:rsidRPr="00940751">
        <w:rPr>
          <w:bCs/>
          <w:sz w:val="25"/>
          <w:szCs w:val="25"/>
        </w:rPr>
        <w:t xml:space="preserve">объекта капитального строительства или помещений в нем средств за проведение ремонта внешних поверхностей </w:t>
      </w:r>
      <w:r w:rsidRPr="00940751">
        <w:rPr>
          <w:spacing w:val="2"/>
          <w:sz w:val="25"/>
          <w:szCs w:val="25"/>
        </w:rPr>
        <w:t xml:space="preserve">объектов капитального строительства  или помещений в них </w:t>
      </w:r>
      <w:r w:rsidRPr="00940751">
        <w:rPr>
          <w:bCs/>
          <w:sz w:val="25"/>
          <w:szCs w:val="25"/>
        </w:rPr>
        <w:t>с последующим перечислением их в бюджет муниципального образования Московской области.</w:t>
      </w:r>
    </w:p>
    <w:p w:rsidR="00C018B3" w:rsidRPr="00940751" w:rsidRDefault="00354BE2" w:rsidP="00B958FD">
      <w:pPr>
        <w:pStyle w:val="aff4"/>
        <w:ind w:firstLine="567"/>
        <w:jc w:val="both"/>
        <w:rPr>
          <w:bCs/>
          <w:sz w:val="25"/>
          <w:szCs w:val="25"/>
        </w:rPr>
      </w:pPr>
      <w:r w:rsidRPr="00940751">
        <w:rPr>
          <w:bCs/>
          <w:sz w:val="25"/>
          <w:szCs w:val="25"/>
        </w:rPr>
        <w:t>7</w:t>
      </w:r>
      <w:r w:rsidR="00C018B3" w:rsidRPr="00940751">
        <w:rPr>
          <w:bCs/>
          <w:sz w:val="25"/>
          <w:szCs w:val="25"/>
        </w:rPr>
        <w:t xml:space="preserve">. Содержание и ремонт внешних поверхностей </w:t>
      </w:r>
      <w:r w:rsidR="00C018B3" w:rsidRPr="00940751">
        <w:rPr>
          <w:spacing w:val="2"/>
          <w:sz w:val="25"/>
          <w:szCs w:val="25"/>
        </w:rPr>
        <w:t>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r w:rsidR="00C018B3" w:rsidRPr="00940751">
        <w:rPr>
          <w:bCs/>
          <w:sz w:val="25"/>
          <w:szCs w:val="25"/>
        </w:rPr>
        <w:t xml:space="preserve">, а также размещаемых на них конструкций и оборудования внешних поверхностей </w:t>
      </w:r>
      <w:r w:rsidR="00C018B3" w:rsidRPr="00940751">
        <w:rPr>
          <w:spacing w:val="2"/>
          <w:sz w:val="25"/>
          <w:szCs w:val="25"/>
        </w:rPr>
        <w:t>объектов капитального строительства в том числе крыш, фасадов, архитектурно-декоративных деталей (элементов) фасадов, входных групп, цоколей, террас</w:t>
      </w:r>
      <w:r w:rsidR="00C018B3" w:rsidRPr="00940751">
        <w:rPr>
          <w:bCs/>
          <w:sz w:val="25"/>
          <w:szCs w:val="25"/>
        </w:rPr>
        <w:t>, а также размещаемых на них конструкций  в том числе средств размещения информации</w:t>
      </w:r>
      <w:r w:rsidR="00C018B3" w:rsidRPr="00940751">
        <w:rPr>
          <w:bCs/>
          <w:color w:val="008000"/>
          <w:sz w:val="25"/>
          <w:szCs w:val="25"/>
        </w:rPr>
        <w:t xml:space="preserve"> </w:t>
      </w:r>
      <w:r w:rsidR="00C018B3" w:rsidRPr="00940751">
        <w:rPr>
          <w:bCs/>
          <w:sz w:val="25"/>
          <w:szCs w:val="25"/>
        </w:rPr>
        <w:t>и оборудования может осуществляться за счет средств бюджета муниципального образования, в том числе на условиях софинансирования собственником.</w:t>
      </w:r>
    </w:p>
    <w:p w:rsidR="005B61CD" w:rsidRPr="00940751" w:rsidRDefault="00354BE2" w:rsidP="00B958FD">
      <w:pPr>
        <w:pStyle w:val="aff4"/>
        <w:ind w:firstLine="567"/>
        <w:jc w:val="both"/>
        <w:rPr>
          <w:rFonts w:eastAsia="Calibri"/>
          <w:sz w:val="25"/>
          <w:szCs w:val="25"/>
          <w:lang w:eastAsia="en-US"/>
        </w:rPr>
      </w:pPr>
      <w:r w:rsidRPr="00940751">
        <w:rPr>
          <w:bCs/>
          <w:sz w:val="25"/>
          <w:szCs w:val="25"/>
        </w:rPr>
        <w:t>8</w:t>
      </w:r>
      <w:r w:rsidR="005B61CD" w:rsidRPr="00940751">
        <w:rPr>
          <w:bCs/>
          <w:sz w:val="25"/>
          <w:szCs w:val="25"/>
        </w:rPr>
        <w:t xml:space="preserve">. </w:t>
      </w:r>
      <w:r w:rsidR="005B61CD" w:rsidRPr="00940751">
        <w:rPr>
          <w:rFonts w:eastAsia="Calibri"/>
          <w:sz w:val="25"/>
          <w:szCs w:val="25"/>
          <w:lang w:eastAsia="en-US"/>
        </w:rPr>
        <w:t>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w:t>
      </w:r>
      <w:r w:rsidR="005B61CD" w:rsidRPr="00940751">
        <w:rPr>
          <w:rFonts w:eastAsia="Calibri"/>
          <w:sz w:val="25"/>
          <w:szCs w:val="25"/>
        </w:rPr>
        <w:t>аспортом колористического решения фасадов зданий, строений, сооружений, ограждений</w:t>
      </w:r>
      <w:r w:rsidR="005B61CD" w:rsidRPr="00940751">
        <w:rPr>
          <w:rFonts w:eastAsia="Calibri"/>
          <w:sz w:val="25"/>
          <w:szCs w:val="25"/>
          <w:lang w:eastAsia="en-US"/>
        </w:rPr>
        <w:t>.</w:t>
      </w:r>
    </w:p>
    <w:p w:rsidR="005B61CD" w:rsidRPr="00940751" w:rsidRDefault="005B61CD" w:rsidP="00B958FD">
      <w:pPr>
        <w:pStyle w:val="aff4"/>
        <w:ind w:firstLine="567"/>
        <w:jc w:val="both"/>
        <w:rPr>
          <w:rFonts w:eastAsia="Calibri"/>
          <w:sz w:val="25"/>
          <w:szCs w:val="25"/>
          <w:lang w:eastAsia="en-US"/>
        </w:rPr>
      </w:pPr>
      <w:r w:rsidRPr="00940751">
        <w:rPr>
          <w:rFonts w:eastAsia="Calibri"/>
          <w:sz w:val="25"/>
          <w:szCs w:val="25"/>
          <w:lang w:eastAsia="en-US"/>
        </w:rPr>
        <w:lastRenderedPageBreak/>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B61CD" w:rsidRPr="00940751" w:rsidRDefault="005B61CD" w:rsidP="00B958FD">
      <w:pPr>
        <w:pStyle w:val="aff4"/>
        <w:ind w:firstLine="567"/>
        <w:jc w:val="both"/>
        <w:rPr>
          <w:bCs/>
          <w:sz w:val="25"/>
          <w:szCs w:val="25"/>
        </w:rPr>
      </w:pPr>
    </w:p>
    <w:p w:rsidR="00CA07C5" w:rsidRPr="00940751" w:rsidRDefault="00E55B7E" w:rsidP="00B958FD">
      <w:pPr>
        <w:pStyle w:val="aff4"/>
        <w:ind w:firstLine="567"/>
        <w:jc w:val="both"/>
        <w:rPr>
          <w:b/>
          <w:bCs/>
          <w:sz w:val="25"/>
          <w:szCs w:val="25"/>
        </w:rPr>
      </w:pPr>
      <w:r w:rsidRPr="00940751">
        <w:rPr>
          <w:b/>
          <w:bCs/>
          <w:sz w:val="25"/>
          <w:szCs w:val="25"/>
        </w:rPr>
        <w:t xml:space="preserve">Статья </w:t>
      </w:r>
      <w:r w:rsidR="00CA07C5" w:rsidRPr="00940751">
        <w:rPr>
          <w:b/>
          <w:bCs/>
          <w:sz w:val="25"/>
          <w:szCs w:val="25"/>
        </w:rPr>
        <w:t xml:space="preserve">7. </w:t>
      </w:r>
      <w:r w:rsidRPr="00940751">
        <w:rPr>
          <w:b/>
          <w:bCs/>
          <w:sz w:val="25"/>
          <w:szCs w:val="25"/>
        </w:rPr>
        <w:t>Нормируемый (обязательный) комплекс элементов</w:t>
      </w:r>
    </w:p>
    <w:p w:rsidR="002010D9" w:rsidRPr="00940751" w:rsidRDefault="00E55B7E" w:rsidP="00B958FD">
      <w:pPr>
        <w:pStyle w:val="aff4"/>
        <w:ind w:firstLine="567"/>
        <w:jc w:val="both"/>
        <w:rPr>
          <w:b/>
          <w:bCs/>
          <w:sz w:val="25"/>
          <w:szCs w:val="25"/>
        </w:rPr>
      </w:pPr>
      <w:r w:rsidRPr="00940751">
        <w:rPr>
          <w:b/>
          <w:bCs/>
          <w:sz w:val="25"/>
          <w:szCs w:val="25"/>
        </w:rPr>
        <w:t xml:space="preserve"> благоустройства </w:t>
      </w:r>
      <w:r w:rsidR="00C70250" w:rsidRPr="00940751">
        <w:rPr>
          <w:b/>
          <w:bCs/>
          <w:sz w:val="25"/>
          <w:szCs w:val="25"/>
        </w:rPr>
        <w:t>территорий,</w:t>
      </w:r>
      <w:r w:rsidRPr="00940751">
        <w:rPr>
          <w:b/>
          <w:bCs/>
          <w:sz w:val="25"/>
          <w:szCs w:val="25"/>
        </w:rPr>
        <w:t xml:space="preserve"> вновь возводимых и реконструируемых</w:t>
      </w:r>
    </w:p>
    <w:p w:rsidR="00E55B7E" w:rsidRPr="00940751" w:rsidRDefault="00E55B7E" w:rsidP="00B958FD">
      <w:pPr>
        <w:pStyle w:val="aff4"/>
        <w:ind w:firstLine="567"/>
        <w:jc w:val="both"/>
        <w:rPr>
          <w:b/>
          <w:bCs/>
          <w:sz w:val="25"/>
          <w:szCs w:val="25"/>
        </w:rPr>
      </w:pPr>
      <w:r w:rsidRPr="00940751">
        <w:rPr>
          <w:b/>
          <w:bCs/>
          <w:sz w:val="25"/>
          <w:szCs w:val="25"/>
        </w:rPr>
        <w:t xml:space="preserve"> объектов капитального строительства</w:t>
      </w:r>
    </w:p>
    <w:p w:rsidR="00E55B7E" w:rsidRPr="00940751" w:rsidRDefault="00E55B7E" w:rsidP="00B958FD">
      <w:pPr>
        <w:pStyle w:val="aff4"/>
        <w:ind w:firstLine="567"/>
        <w:jc w:val="both"/>
        <w:rPr>
          <w:bCs/>
          <w:sz w:val="25"/>
          <w:szCs w:val="25"/>
        </w:rPr>
      </w:pPr>
    </w:p>
    <w:p w:rsidR="00E55B7E" w:rsidRPr="00940751" w:rsidRDefault="00E55B7E" w:rsidP="00B958FD">
      <w:pPr>
        <w:pStyle w:val="aff4"/>
        <w:ind w:firstLine="567"/>
        <w:jc w:val="both"/>
        <w:rPr>
          <w:bCs/>
          <w:sz w:val="25"/>
          <w:szCs w:val="25"/>
        </w:rPr>
      </w:pPr>
      <w:r w:rsidRPr="00940751">
        <w:rPr>
          <w:bCs/>
          <w:sz w:val="25"/>
          <w:szCs w:val="25"/>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E55B7E" w:rsidRPr="00940751" w:rsidRDefault="00E55B7E" w:rsidP="00B958FD">
      <w:pPr>
        <w:pStyle w:val="aff4"/>
        <w:ind w:firstLine="567"/>
        <w:jc w:val="both"/>
        <w:rPr>
          <w:bCs/>
          <w:sz w:val="25"/>
          <w:szCs w:val="25"/>
        </w:rPr>
      </w:pPr>
      <w:r w:rsidRPr="00940751">
        <w:rPr>
          <w:bCs/>
          <w:sz w:val="25"/>
          <w:szCs w:val="25"/>
        </w:rPr>
        <w:t>проезды хозяйственные для посадки и высадки пассажиров, для автомобилей скорой помощи, пожарных, аварийных служб;</w:t>
      </w:r>
    </w:p>
    <w:p w:rsidR="00E55B7E" w:rsidRPr="00940751" w:rsidRDefault="00E55B7E" w:rsidP="00B958FD">
      <w:pPr>
        <w:pStyle w:val="aff4"/>
        <w:ind w:firstLine="567"/>
        <w:jc w:val="both"/>
        <w:rPr>
          <w:bCs/>
          <w:sz w:val="25"/>
          <w:szCs w:val="25"/>
        </w:rPr>
      </w:pPr>
      <w:r w:rsidRPr="00940751">
        <w:rPr>
          <w:bCs/>
          <w:sz w:val="25"/>
          <w:szCs w:val="25"/>
        </w:rPr>
        <w:t>детская площадка;</w:t>
      </w:r>
    </w:p>
    <w:p w:rsidR="00E55B7E" w:rsidRPr="00940751" w:rsidRDefault="00E55B7E" w:rsidP="00B958FD">
      <w:pPr>
        <w:pStyle w:val="aff4"/>
        <w:ind w:firstLine="567"/>
        <w:jc w:val="both"/>
        <w:rPr>
          <w:bCs/>
          <w:sz w:val="25"/>
          <w:szCs w:val="25"/>
        </w:rPr>
      </w:pPr>
      <w:r w:rsidRPr="00940751">
        <w:rPr>
          <w:bCs/>
          <w:sz w:val="25"/>
          <w:szCs w:val="25"/>
        </w:rPr>
        <w:t>площадка отдыха;</w:t>
      </w:r>
    </w:p>
    <w:p w:rsidR="00E55B7E" w:rsidRPr="00940751" w:rsidRDefault="00E55B7E" w:rsidP="00B958FD">
      <w:pPr>
        <w:pStyle w:val="aff4"/>
        <w:ind w:firstLine="567"/>
        <w:jc w:val="both"/>
        <w:rPr>
          <w:bCs/>
          <w:sz w:val="25"/>
          <w:szCs w:val="25"/>
        </w:rPr>
      </w:pPr>
      <w:r w:rsidRPr="00940751">
        <w:rPr>
          <w:bCs/>
          <w:sz w:val="25"/>
          <w:szCs w:val="25"/>
        </w:rPr>
        <w:t>спортивная площадка или спортивно-игровой комплекс;</w:t>
      </w:r>
    </w:p>
    <w:p w:rsidR="00E55B7E" w:rsidRPr="00940751" w:rsidRDefault="00E55B7E" w:rsidP="00B958FD">
      <w:pPr>
        <w:pStyle w:val="aff4"/>
        <w:ind w:firstLine="567"/>
        <w:jc w:val="both"/>
        <w:rPr>
          <w:bCs/>
          <w:sz w:val="25"/>
          <w:szCs w:val="25"/>
        </w:rPr>
      </w:pPr>
      <w:r w:rsidRPr="00940751">
        <w:rPr>
          <w:bCs/>
          <w:sz w:val="25"/>
          <w:szCs w:val="25"/>
        </w:rPr>
        <w:t>контейнерная площадка;</w:t>
      </w:r>
    </w:p>
    <w:p w:rsidR="00E55B7E" w:rsidRPr="00940751" w:rsidRDefault="00E55B7E" w:rsidP="00B958FD">
      <w:pPr>
        <w:pStyle w:val="aff4"/>
        <w:ind w:firstLine="567"/>
        <w:jc w:val="both"/>
        <w:rPr>
          <w:bCs/>
          <w:sz w:val="25"/>
          <w:szCs w:val="25"/>
        </w:rPr>
      </w:pPr>
      <w:r w:rsidRPr="00940751">
        <w:rPr>
          <w:bCs/>
          <w:sz w:val="25"/>
          <w:szCs w:val="25"/>
        </w:rPr>
        <w:t>пешеходные коммуникации;</w:t>
      </w:r>
    </w:p>
    <w:p w:rsidR="00E55B7E" w:rsidRPr="00940751" w:rsidRDefault="00E55B7E" w:rsidP="00B958FD">
      <w:pPr>
        <w:pStyle w:val="aff4"/>
        <w:ind w:firstLine="567"/>
        <w:jc w:val="both"/>
        <w:rPr>
          <w:bCs/>
          <w:sz w:val="25"/>
          <w:szCs w:val="25"/>
        </w:rPr>
      </w:pPr>
      <w:r w:rsidRPr="00940751">
        <w:rPr>
          <w:bCs/>
          <w:sz w:val="25"/>
          <w:szCs w:val="25"/>
        </w:rPr>
        <w:t>площадка автостоянки;</w:t>
      </w:r>
    </w:p>
    <w:p w:rsidR="00E55B7E" w:rsidRPr="00940751" w:rsidRDefault="00E55B7E" w:rsidP="00B958FD">
      <w:pPr>
        <w:pStyle w:val="aff4"/>
        <w:ind w:firstLine="567"/>
        <w:jc w:val="both"/>
        <w:rPr>
          <w:bCs/>
          <w:sz w:val="25"/>
          <w:szCs w:val="25"/>
        </w:rPr>
      </w:pPr>
      <w:r w:rsidRPr="00940751">
        <w:rPr>
          <w:bCs/>
          <w:sz w:val="25"/>
          <w:szCs w:val="25"/>
        </w:rPr>
        <w:t>велосипедная парковка;</w:t>
      </w:r>
    </w:p>
    <w:p w:rsidR="00E55B7E" w:rsidRPr="00940751" w:rsidRDefault="00E55B7E" w:rsidP="00B958FD">
      <w:pPr>
        <w:pStyle w:val="aff4"/>
        <w:ind w:firstLine="567"/>
        <w:jc w:val="both"/>
        <w:rPr>
          <w:bCs/>
          <w:sz w:val="25"/>
          <w:szCs w:val="25"/>
        </w:rPr>
      </w:pPr>
      <w:r w:rsidRPr="00940751">
        <w:rPr>
          <w:bCs/>
          <w:sz w:val="25"/>
          <w:szCs w:val="25"/>
        </w:rPr>
        <w:t>уличная мебель;</w:t>
      </w:r>
    </w:p>
    <w:p w:rsidR="00E55B7E" w:rsidRPr="00940751" w:rsidRDefault="00E55B7E" w:rsidP="00B958FD">
      <w:pPr>
        <w:pStyle w:val="aff4"/>
        <w:ind w:firstLine="567"/>
        <w:jc w:val="both"/>
        <w:rPr>
          <w:bCs/>
          <w:sz w:val="25"/>
          <w:szCs w:val="25"/>
        </w:rPr>
      </w:pPr>
      <w:r w:rsidRPr="00940751">
        <w:rPr>
          <w:bCs/>
          <w:sz w:val="25"/>
          <w:szCs w:val="25"/>
        </w:rPr>
        <w:t xml:space="preserve">элементы озеленения (газон, деревья, кустарники, устройства </w:t>
      </w:r>
      <w:r w:rsidRPr="00940751">
        <w:rPr>
          <w:bCs/>
          <w:sz w:val="25"/>
          <w:szCs w:val="25"/>
        </w:rPr>
        <w:br/>
        <w:t>для оформления озеленения);</w:t>
      </w:r>
    </w:p>
    <w:p w:rsidR="00E55B7E" w:rsidRPr="00940751" w:rsidRDefault="00E55B7E" w:rsidP="00B958FD">
      <w:pPr>
        <w:pStyle w:val="aff4"/>
        <w:ind w:firstLine="567"/>
        <w:jc w:val="both"/>
        <w:rPr>
          <w:bCs/>
          <w:sz w:val="25"/>
          <w:szCs w:val="25"/>
        </w:rPr>
      </w:pPr>
      <w:r w:rsidRPr="00940751">
        <w:rPr>
          <w:bCs/>
          <w:sz w:val="25"/>
          <w:szCs w:val="25"/>
        </w:rPr>
        <w:t>стационарные парковочные барьеры;</w:t>
      </w:r>
    </w:p>
    <w:p w:rsidR="00E55B7E" w:rsidRPr="00940751" w:rsidRDefault="00E55B7E" w:rsidP="00B958FD">
      <w:pPr>
        <w:pStyle w:val="aff4"/>
        <w:ind w:firstLine="567"/>
        <w:jc w:val="both"/>
        <w:rPr>
          <w:bCs/>
          <w:sz w:val="25"/>
          <w:szCs w:val="25"/>
        </w:rPr>
      </w:pPr>
      <w:r w:rsidRPr="00940751">
        <w:rPr>
          <w:bCs/>
          <w:sz w:val="25"/>
          <w:szCs w:val="25"/>
        </w:rPr>
        <w:t>освещение;</w:t>
      </w:r>
    </w:p>
    <w:p w:rsidR="00E55B7E" w:rsidRPr="00940751" w:rsidRDefault="00E55B7E" w:rsidP="00B958FD">
      <w:pPr>
        <w:pStyle w:val="aff4"/>
        <w:ind w:firstLine="567"/>
        <w:jc w:val="both"/>
        <w:rPr>
          <w:bCs/>
          <w:sz w:val="25"/>
          <w:szCs w:val="25"/>
        </w:rPr>
      </w:pPr>
      <w:r w:rsidRPr="00940751">
        <w:rPr>
          <w:bCs/>
          <w:sz w:val="25"/>
          <w:szCs w:val="25"/>
        </w:rPr>
        <w:t>домовой знак;</w:t>
      </w:r>
    </w:p>
    <w:p w:rsidR="00E55B7E" w:rsidRPr="00940751" w:rsidRDefault="00E55B7E" w:rsidP="00B958FD">
      <w:pPr>
        <w:pStyle w:val="aff4"/>
        <w:ind w:firstLine="567"/>
        <w:jc w:val="both"/>
        <w:rPr>
          <w:bCs/>
          <w:sz w:val="25"/>
          <w:szCs w:val="25"/>
        </w:rPr>
      </w:pPr>
      <w:r w:rsidRPr="00940751">
        <w:rPr>
          <w:bCs/>
          <w:sz w:val="25"/>
          <w:szCs w:val="25"/>
        </w:rPr>
        <w:t>информационный стенд дворовой территории;</w:t>
      </w:r>
    </w:p>
    <w:p w:rsidR="00E55B7E" w:rsidRPr="00940751" w:rsidRDefault="00E55B7E" w:rsidP="00B958FD">
      <w:pPr>
        <w:pStyle w:val="aff4"/>
        <w:ind w:firstLine="567"/>
        <w:jc w:val="both"/>
        <w:rPr>
          <w:bCs/>
          <w:sz w:val="25"/>
          <w:szCs w:val="25"/>
        </w:rPr>
      </w:pPr>
      <w:r w:rsidRPr="00940751">
        <w:rPr>
          <w:bCs/>
          <w:sz w:val="25"/>
          <w:szCs w:val="25"/>
        </w:rPr>
        <w:t>оборудованные места для размещения кондиционеров;</w:t>
      </w:r>
    </w:p>
    <w:p w:rsidR="00E55B7E" w:rsidRPr="00940751" w:rsidRDefault="00E55B7E" w:rsidP="00B958FD">
      <w:pPr>
        <w:pStyle w:val="aff4"/>
        <w:ind w:firstLine="567"/>
        <w:jc w:val="both"/>
        <w:rPr>
          <w:bCs/>
          <w:sz w:val="25"/>
          <w:szCs w:val="25"/>
        </w:rPr>
      </w:pPr>
      <w:r w:rsidRPr="00940751">
        <w:rPr>
          <w:bCs/>
          <w:sz w:val="25"/>
          <w:szCs w:val="25"/>
        </w:rPr>
        <w:t>урны.</w:t>
      </w:r>
    </w:p>
    <w:p w:rsidR="00E55B7E" w:rsidRPr="00940751" w:rsidRDefault="00E55B7E" w:rsidP="00B958FD">
      <w:pPr>
        <w:pStyle w:val="aff4"/>
        <w:ind w:firstLine="567"/>
        <w:jc w:val="both"/>
        <w:rPr>
          <w:bCs/>
          <w:sz w:val="25"/>
          <w:szCs w:val="25"/>
        </w:rPr>
      </w:pPr>
      <w:r w:rsidRPr="00940751">
        <w:rPr>
          <w:bCs/>
          <w:sz w:val="25"/>
          <w:szCs w:val="25"/>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E55B7E" w:rsidRPr="00940751" w:rsidRDefault="00E55B7E" w:rsidP="00B958FD">
      <w:pPr>
        <w:pStyle w:val="aff4"/>
        <w:ind w:firstLine="567"/>
        <w:jc w:val="both"/>
        <w:rPr>
          <w:bCs/>
          <w:sz w:val="25"/>
          <w:szCs w:val="25"/>
        </w:rPr>
      </w:pPr>
      <w:r w:rsidRPr="00940751">
        <w:rPr>
          <w:bCs/>
          <w:sz w:val="25"/>
          <w:szCs w:val="25"/>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E55B7E" w:rsidRPr="00940751" w:rsidRDefault="00E55B7E" w:rsidP="00B958FD">
      <w:pPr>
        <w:pStyle w:val="aff4"/>
        <w:ind w:firstLine="567"/>
        <w:jc w:val="both"/>
        <w:rPr>
          <w:bCs/>
          <w:sz w:val="25"/>
          <w:szCs w:val="25"/>
        </w:rPr>
      </w:pPr>
      <w:r w:rsidRPr="00940751">
        <w:rPr>
          <w:bCs/>
          <w:sz w:val="25"/>
          <w:szCs w:val="25"/>
        </w:rPr>
        <w:t>проезды хозяйственные, для посадки и высадки пассажиров, для автомобилей скорой помощи, пожарных, аварийных служб;</w:t>
      </w:r>
    </w:p>
    <w:p w:rsidR="00E55B7E" w:rsidRPr="00940751" w:rsidRDefault="00E55B7E" w:rsidP="00B958FD">
      <w:pPr>
        <w:pStyle w:val="aff4"/>
        <w:ind w:firstLine="567"/>
        <w:jc w:val="both"/>
        <w:rPr>
          <w:bCs/>
          <w:sz w:val="25"/>
          <w:szCs w:val="25"/>
        </w:rPr>
      </w:pPr>
      <w:r w:rsidRPr="00940751">
        <w:rPr>
          <w:rFonts w:eastAsia="Batang"/>
          <w:sz w:val="25"/>
          <w:szCs w:val="25"/>
        </w:rPr>
        <w:t>площадка для посетителей</w:t>
      </w:r>
      <w:r w:rsidRPr="00940751">
        <w:rPr>
          <w:bCs/>
          <w:sz w:val="25"/>
          <w:szCs w:val="25"/>
        </w:rPr>
        <w:t>;</w:t>
      </w:r>
    </w:p>
    <w:p w:rsidR="00E55B7E" w:rsidRPr="00940751" w:rsidRDefault="00E55B7E" w:rsidP="00B958FD">
      <w:pPr>
        <w:pStyle w:val="aff4"/>
        <w:ind w:firstLine="567"/>
        <w:jc w:val="both"/>
        <w:rPr>
          <w:bCs/>
          <w:sz w:val="25"/>
          <w:szCs w:val="25"/>
        </w:rPr>
      </w:pPr>
      <w:r w:rsidRPr="00940751">
        <w:rPr>
          <w:bCs/>
          <w:sz w:val="25"/>
          <w:szCs w:val="25"/>
        </w:rPr>
        <w:t>контейнерная площадка;</w:t>
      </w:r>
    </w:p>
    <w:p w:rsidR="00E55B7E" w:rsidRPr="00940751" w:rsidRDefault="00E55B7E" w:rsidP="00B958FD">
      <w:pPr>
        <w:pStyle w:val="aff4"/>
        <w:ind w:firstLine="567"/>
        <w:jc w:val="both"/>
        <w:rPr>
          <w:bCs/>
          <w:sz w:val="25"/>
          <w:szCs w:val="25"/>
        </w:rPr>
      </w:pPr>
      <w:r w:rsidRPr="00940751">
        <w:rPr>
          <w:bCs/>
          <w:sz w:val="25"/>
          <w:szCs w:val="25"/>
        </w:rPr>
        <w:t>пешеходные коммуникации;</w:t>
      </w:r>
    </w:p>
    <w:p w:rsidR="00E55B7E" w:rsidRPr="00940751" w:rsidRDefault="00E55B7E" w:rsidP="00B958FD">
      <w:pPr>
        <w:pStyle w:val="aff4"/>
        <w:ind w:firstLine="567"/>
        <w:jc w:val="both"/>
        <w:rPr>
          <w:bCs/>
          <w:sz w:val="25"/>
          <w:szCs w:val="25"/>
        </w:rPr>
      </w:pPr>
      <w:r w:rsidRPr="00940751">
        <w:rPr>
          <w:bCs/>
          <w:sz w:val="25"/>
          <w:szCs w:val="25"/>
        </w:rPr>
        <w:t>площадка автостоянки;</w:t>
      </w:r>
    </w:p>
    <w:p w:rsidR="00E55B7E" w:rsidRPr="00940751" w:rsidRDefault="00E55B7E" w:rsidP="00B958FD">
      <w:pPr>
        <w:pStyle w:val="aff4"/>
        <w:ind w:firstLine="567"/>
        <w:jc w:val="both"/>
        <w:rPr>
          <w:bCs/>
          <w:sz w:val="25"/>
          <w:szCs w:val="25"/>
        </w:rPr>
      </w:pPr>
      <w:r w:rsidRPr="00940751">
        <w:rPr>
          <w:bCs/>
          <w:sz w:val="25"/>
          <w:szCs w:val="25"/>
        </w:rPr>
        <w:t>велосипедная парковка;</w:t>
      </w:r>
    </w:p>
    <w:p w:rsidR="00E55B7E" w:rsidRPr="00940751" w:rsidRDefault="00E55B7E" w:rsidP="00B958FD">
      <w:pPr>
        <w:pStyle w:val="aff4"/>
        <w:ind w:firstLine="567"/>
        <w:jc w:val="both"/>
        <w:rPr>
          <w:bCs/>
          <w:sz w:val="25"/>
          <w:szCs w:val="25"/>
        </w:rPr>
      </w:pPr>
      <w:r w:rsidRPr="00940751">
        <w:rPr>
          <w:bCs/>
          <w:sz w:val="25"/>
          <w:szCs w:val="25"/>
        </w:rPr>
        <w:t>уличная мебель;</w:t>
      </w:r>
    </w:p>
    <w:p w:rsidR="00E55B7E" w:rsidRPr="00940751" w:rsidRDefault="00E55B7E" w:rsidP="00B958FD">
      <w:pPr>
        <w:pStyle w:val="aff4"/>
        <w:ind w:firstLine="567"/>
        <w:jc w:val="both"/>
        <w:rPr>
          <w:bCs/>
          <w:sz w:val="25"/>
          <w:szCs w:val="25"/>
        </w:rPr>
      </w:pPr>
      <w:r w:rsidRPr="00940751">
        <w:rPr>
          <w:bCs/>
          <w:sz w:val="25"/>
          <w:szCs w:val="25"/>
        </w:rPr>
        <w:t xml:space="preserve">элементы озеленения (газон, деревья, кустарники, устройства </w:t>
      </w:r>
      <w:r w:rsidRPr="00940751">
        <w:rPr>
          <w:bCs/>
          <w:sz w:val="25"/>
          <w:szCs w:val="25"/>
        </w:rPr>
        <w:br/>
        <w:t>для оформления озеленения);</w:t>
      </w:r>
    </w:p>
    <w:p w:rsidR="00E55B7E" w:rsidRPr="00940751" w:rsidRDefault="00E55B7E" w:rsidP="00B958FD">
      <w:pPr>
        <w:pStyle w:val="aff4"/>
        <w:ind w:firstLine="567"/>
        <w:jc w:val="both"/>
        <w:rPr>
          <w:bCs/>
          <w:sz w:val="25"/>
          <w:szCs w:val="25"/>
        </w:rPr>
      </w:pPr>
      <w:r w:rsidRPr="00940751">
        <w:rPr>
          <w:bCs/>
          <w:sz w:val="25"/>
          <w:szCs w:val="25"/>
        </w:rPr>
        <w:t>стационарные парковочные барьеры;</w:t>
      </w:r>
    </w:p>
    <w:p w:rsidR="00E55B7E" w:rsidRPr="00940751" w:rsidRDefault="00E55B7E" w:rsidP="00B958FD">
      <w:pPr>
        <w:pStyle w:val="aff4"/>
        <w:ind w:firstLine="567"/>
        <w:jc w:val="both"/>
        <w:rPr>
          <w:bCs/>
          <w:sz w:val="25"/>
          <w:szCs w:val="25"/>
        </w:rPr>
      </w:pPr>
      <w:r w:rsidRPr="00940751">
        <w:rPr>
          <w:bCs/>
          <w:sz w:val="25"/>
          <w:szCs w:val="25"/>
        </w:rPr>
        <w:t>освещение;</w:t>
      </w:r>
    </w:p>
    <w:p w:rsidR="00E55B7E" w:rsidRPr="00940751" w:rsidRDefault="00E55B7E" w:rsidP="00B958FD">
      <w:pPr>
        <w:pStyle w:val="aff4"/>
        <w:ind w:firstLine="567"/>
        <w:jc w:val="both"/>
        <w:rPr>
          <w:bCs/>
          <w:sz w:val="25"/>
          <w:szCs w:val="25"/>
        </w:rPr>
      </w:pPr>
      <w:r w:rsidRPr="00940751">
        <w:rPr>
          <w:bCs/>
          <w:sz w:val="25"/>
          <w:szCs w:val="25"/>
        </w:rPr>
        <w:t>домовой знак;</w:t>
      </w:r>
    </w:p>
    <w:p w:rsidR="00E55B7E" w:rsidRPr="00940751" w:rsidRDefault="00E55B7E" w:rsidP="00B958FD">
      <w:pPr>
        <w:pStyle w:val="aff4"/>
        <w:ind w:firstLine="567"/>
        <w:jc w:val="both"/>
        <w:rPr>
          <w:bCs/>
          <w:sz w:val="25"/>
          <w:szCs w:val="25"/>
        </w:rPr>
      </w:pPr>
      <w:r w:rsidRPr="00940751">
        <w:rPr>
          <w:bCs/>
          <w:sz w:val="25"/>
          <w:szCs w:val="25"/>
        </w:rPr>
        <w:t>средства размещения информации;</w:t>
      </w:r>
    </w:p>
    <w:p w:rsidR="00E55B7E" w:rsidRPr="00940751" w:rsidRDefault="00E55B7E" w:rsidP="00B958FD">
      <w:pPr>
        <w:pStyle w:val="aff4"/>
        <w:ind w:firstLine="567"/>
        <w:jc w:val="both"/>
        <w:rPr>
          <w:bCs/>
          <w:sz w:val="25"/>
          <w:szCs w:val="25"/>
        </w:rPr>
      </w:pPr>
      <w:r w:rsidRPr="00940751">
        <w:rPr>
          <w:bCs/>
          <w:sz w:val="25"/>
          <w:szCs w:val="25"/>
        </w:rPr>
        <w:t>урны.</w:t>
      </w:r>
    </w:p>
    <w:p w:rsidR="00EF5B64" w:rsidRPr="00940751" w:rsidRDefault="00E55B7E" w:rsidP="004238B6">
      <w:pPr>
        <w:pStyle w:val="aff4"/>
        <w:ind w:firstLine="567"/>
        <w:jc w:val="both"/>
        <w:rPr>
          <w:bCs/>
          <w:sz w:val="25"/>
          <w:szCs w:val="25"/>
        </w:rPr>
      </w:pPr>
      <w:r w:rsidRPr="00940751">
        <w:rPr>
          <w:bCs/>
          <w:sz w:val="25"/>
          <w:szCs w:val="25"/>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7C2200"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lastRenderedPageBreak/>
        <w:t>Статья 7. Улично-дорожная сеть</w:t>
      </w:r>
    </w:p>
    <w:p w:rsidR="007C2200" w:rsidRPr="00940751" w:rsidRDefault="007C2200" w:rsidP="00B958FD">
      <w:pPr>
        <w:pStyle w:val="aff4"/>
        <w:ind w:firstLine="567"/>
        <w:jc w:val="both"/>
        <w:rPr>
          <w:rStyle w:val="a3"/>
          <w:rFonts w:eastAsia="Arial Unicode MS"/>
          <w:color w:val="000000"/>
          <w:sz w:val="25"/>
          <w:szCs w:val="25"/>
        </w:rPr>
      </w:pPr>
    </w:p>
    <w:p w:rsidR="00661043" w:rsidRPr="00940751" w:rsidRDefault="007C2200" w:rsidP="00B958FD">
      <w:pPr>
        <w:pStyle w:val="aff4"/>
        <w:ind w:firstLine="567"/>
        <w:jc w:val="both"/>
        <w:rPr>
          <w:rStyle w:val="a3"/>
          <w:rFonts w:eastAsia="Arial Unicode MS"/>
          <w:b w:val="0"/>
          <w:sz w:val="25"/>
          <w:szCs w:val="25"/>
        </w:rPr>
      </w:pPr>
      <w:r w:rsidRPr="00940751">
        <w:rPr>
          <w:rStyle w:val="a3"/>
          <w:rFonts w:eastAsia="Arial Unicode MS"/>
          <w:color w:val="000000"/>
          <w:sz w:val="25"/>
          <w:szCs w:val="25"/>
        </w:rPr>
        <w:tab/>
      </w:r>
      <w:r w:rsidR="00AA31D3" w:rsidRPr="00940751">
        <w:rPr>
          <w:rStyle w:val="a3"/>
          <w:rFonts w:eastAsia="Arial Unicode MS"/>
          <w:b w:val="0"/>
          <w:sz w:val="25"/>
          <w:szCs w:val="25"/>
        </w:rPr>
        <w:t xml:space="preserve">1. </w:t>
      </w:r>
      <w:r w:rsidR="00661043" w:rsidRPr="00940751">
        <w:rPr>
          <w:sz w:val="25"/>
          <w:szCs w:val="25"/>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944A6" w:rsidRPr="00940751" w:rsidRDefault="007C2200" w:rsidP="00F60FE3">
      <w:pPr>
        <w:pStyle w:val="aff4"/>
        <w:ind w:firstLine="567"/>
        <w:jc w:val="both"/>
        <w:rPr>
          <w:rStyle w:val="a3"/>
          <w:rFonts w:eastAsia="Arial Unicode MS"/>
          <w:b w:val="0"/>
          <w:sz w:val="25"/>
          <w:szCs w:val="25"/>
        </w:rPr>
      </w:pPr>
      <w:r w:rsidRPr="00940751">
        <w:rPr>
          <w:rStyle w:val="a3"/>
          <w:rFonts w:eastAsia="Arial Unicode MS"/>
          <w:b w:val="0"/>
          <w:sz w:val="25"/>
          <w:szCs w:val="25"/>
        </w:rPr>
        <w:tab/>
      </w:r>
      <w:r w:rsidR="00AA31D3" w:rsidRPr="00940751">
        <w:rPr>
          <w:rStyle w:val="a3"/>
          <w:rFonts w:eastAsia="Arial Unicode MS"/>
          <w:b w:val="0"/>
          <w:sz w:val="25"/>
          <w:szCs w:val="25"/>
        </w:rPr>
        <w:t>2. Разработка проекта благоустройства на территориях транспортных и инженерных коммуникаций городского округа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238B6" w:rsidRPr="00940751" w:rsidRDefault="004238B6" w:rsidP="00F60FE3">
      <w:pPr>
        <w:pStyle w:val="aff4"/>
        <w:ind w:firstLine="567"/>
        <w:jc w:val="both"/>
        <w:rPr>
          <w:rStyle w:val="a3"/>
          <w:rFonts w:eastAsia="Arial Unicode MS"/>
          <w:b w:val="0"/>
          <w:sz w:val="25"/>
          <w:szCs w:val="25"/>
        </w:rPr>
      </w:pPr>
    </w:p>
    <w:p w:rsidR="00CA626F" w:rsidRPr="00940751" w:rsidRDefault="00CA626F" w:rsidP="00B958FD">
      <w:pPr>
        <w:pStyle w:val="aff4"/>
        <w:ind w:firstLine="567"/>
        <w:jc w:val="both"/>
        <w:rPr>
          <w:rStyle w:val="a3"/>
          <w:rFonts w:eastAsia="Arial Unicode MS"/>
          <w:color w:val="000000" w:themeColor="text1"/>
          <w:sz w:val="25"/>
          <w:szCs w:val="25"/>
        </w:rPr>
      </w:pPr>
      <w:r w:rsidRPr="00940751">
        <w:rPr>
          <w:rStyle w:val="a3"/>
          <w:rFonts w:eastAsia="Arial Unicode MS"/>
          <w:color w:val="000000" w:themeColor="text1"/>
          <w:sz w:val="25"/>
          <w:szCs w:val="25"/>
        </w:rPr>
        <w:t>Статья 8. Улицы и дороги</w:t>
      </w:r>
    </w:p>
    <w:p w:rsidR="0062343D" w:rsidRPr="00940751" w:rsidRDefault="0062343D" w:rsidP="00B958FD">
      <w:pPr>
        <w:pStyle w:val="aff4"/>
        <w:ind w:firstLine="567"/>
        <w:jc w:val="both"/>
        <w:rPr>
          <w:rStyle w:val="a3"/>
          <w:rFonts w:eastAsia="Arial Unicode MS"/>
          <w:color w:val="000000" w:themeColor="text1"/>
          <w:sz w:val="25"/>
          <w:szCs w:val="25"/>
        </w:rPr>
      </w:pPr>
    </w:p>
    <w:p w:rsidR="00CA626F" w:rsidRPr="00940751" w:rsidRDefault="007C2200" w:rsidP="00B958FD">
      <w:pPr>
        <w:pStyle w:val="aff4"/>
        <w:ind w:firstLine="567"/>
        <w:jc w:val="both"/>
        <w:rPr>
          <w:rFonts w:eastAsiaTheme="minorHAnsi"/>
          <w:color w:val="000000" w:themeColor="text1"/>
          <w:sz w:val="25"/>
          <w:szCs w:val="25"/>
          <w:lang w:eastAsia="en-US"/>
        </w:rPr>
      </w:pPr>
      <w:r w:rsidRPr="00940751">
        <w:rPr>
          <w:rFonts w:eastAsiaTheme="minorHAnsi"/>
          <w:color w:val="000000" w:themeColor="text1"/>
          <w:sz w:val="25"/>
          <w:szCs w:val="25"/>
          <w:lang w:eastAsia="en-US"/>
        </w:rPr>
        <w:tab/>
      </w:r>
      <w:r w:rsidR="00CA626F" w:rsidRPr="00940751">
        <w:rPr>
          <w:rFonts w:eastAsiaTheme="minorHAnsi"/>
          <w:color w:val="000000" w:themeColor="text1"/>
          <w:sz w:val="25"/>
          <w:szCs w:val="25"/>
          <w:lang w:eastAsia="en-US"/>
        </w:rPr>
        <w:t xml:space="preserve">1. Мероприятия, направленные на обустройство автомобильных дорог общего пользования местного значения осуществляются в части, не противоречащей Федеральному </w:t>
      </w:r>
      <w:hyperlink r:id="rId8" w:history="1">
        <w:r w:rsidR="00CA626F" w:rsidRPr="00940751">
          <w:rPr>
            <w:rFonts w:eastAsiaTheme="minorHAnsi"/>
            <w:color w:val="000000" w:themeColor="text1"/>
            <w:sz w:val="25"/>
            <w:szCs w:val="25"/>
            <w:lang w:eastAsia="en-US"/>
          </w:rPr>
          <w:t>Закон</w:t>
        </w:r>
        <w:r w:rsidR="000B58C3" w:rsidRPr="00940751">
          <w:rPr>
            <w:rFonts w:eastAsiaTheme="minorHAnsi"/>
            <w:color w:val="000000" w:themeColor="text1"/>
            <w:sz w:val="25"/>
            <w:szCs w:val="25"/>
            <w:lang w:eastAsia="en-US"/>
          </w:rPr>
          <w:t>у</w:t>
        </w:r>
      </w:hyperlink>
      <w:r w:rsidR="00CA626F" w:rsidRPr="00940751">
        <w:rPr>
          <w:rFonts w:eastAsiaTheme="minorHAnsi"/>
          <w:color w:val="000000" w:themeColor="text1"/>
          <w:sz w:val="25"/>
          <w:szCs w:val="25"/>
          <w:lang w:eastAsia="en-US"/>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 местного значения.</w:t>
      </w:r>
    </w:p>
    <w:p w:rsidR="00AA31D3"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AA31D3" w:rsidRPr="00940751">
        <w:rPr>
          <w:rFonts w:eastAsiaTheme="minorHAnsi"/>
          <w:sz w:val="25"/>
          <w:szCs w:val="25"/>
          <w:lang w:eastAsia="en-US"/>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A31D3"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AA31D3" w:rsidRPr="00940751">
        <w:rPr>
          <w:rFonts w:eastAsiaTheme="minorHAnsi"/>
          <w:sz w:val="25"/>
          <w:szCs w:val="25"/>
          <w:lang w:eastAsia="en-US"/>
        </w:rPr>
        <w:t>3. Виды и конструкции дорожного покрытия проектируются с учетом категории улицы и обеспечением безопасности движения.</w:t>
      </w:r>
    </w:p>
    <w:p w:rsidR="00CA626F" w:rsidRPr="00940751" w:rsidRDefault="007C2200" w:rsidP="00B958FD">
      <w:pPr>
        <w:pStyle w:val="aff4"/>
        <w:ind w:firstLine="567"/>
        <w:jc w:val="both"/>
        <w:rPr>
          <w:rFonts w:eastAsiaTheme="minorHAnsi"/>
          <w:color w:val="000000" w:themeColor="text1"/>
          <w:sz w:val="25"/>
          <w:szCs w:val="25"/>
          <w:lang w:eastAsia="en-US"/>
        </w:rPr>
      </w:pPr>
      <w:r w:rsidRPr="00940751">
        <w:rPr>
          <w:rFonts w:eastAsiaTheme="minorHAnsi"/>
          <w:sz w:val="25"/>
          <w:szCs w:val="25"/>
          <w:lang w:eastAsia="en-US"/>
        </w:rPr>
        <w:tab/>
      </w:r>
      <w:r w:rsidR="00AA31D3" w:rsidRPr="00940751">
        <w:rPr>
          <w:rFonts w:eastAsiaTheme="minorHAnsi"/>
          <w:sz w:val="25"/>
          <w:szCs w:val="25"/>
          <w:lang w:eastAsia="en-US"/>
        </w:rPr>
        <w:t>4</w:t>
      </w:r>
      <w:r w:rsidR="00ED7B3D" w:rsidRPr="00940751">
        <w:rPr>
          <w:rFonts w:eastAsiaTheme="minorHAnsi"/>
          <w:sz w:val="25"/>
          <w:szCs w:val="25"/>
          <w:lang w:eastAsia="en-US"/>
        </w:rPr>
        <w:t>.</w:t>
      </w:r>
      <w:r w:rsidR="00CA626F" w:rsidRPr="00940751">
        <w:rPr>
          <w:rFonts w:eastAsiaTheme="minorHAnsi"/>
          <w:sz w:val="25"/>
          <w:szCs w:val="25"/>
          <w:lang w:eastAsia="en-US"/>
        </w:rPr>
        <w:t xml:space="preserve"> </w:t>
      </w:r>
      <w:r w:rsidR="00CA626F" w:rsidRPr="00940751">
        <w:rPr>
          <w:rFonts w:eastAsiaTheme="minorHAnsi"/>
          <w:color w:val="000000" w:themeColor="text1"/>
          <w:sz w:val="25"/>
          <w:szCs w:val="25"/>
          <w:lang w:eastAsia="en-US"/>
        </w:rPr>
        <w:t>При разработке проектов озеленения улиц и дорог, минимальные расстояния от зеленых насаждений до сетей подземных коммуникаций и прочих сооружений устанавливаются в соответствии со строительными нормами и правилами.</w:t>
      </w:r>
    </w:p>
    <w:p w:rsidR="00CA626F" w:rsidRPr="00940751" w:rsidRDefault="007C2200" w:rsidP="00B958FD">
      <w:pPr>
        <w:pStyle w:val="aff4"/>
        <w:ind w:firstLine="567"/>
        <w:jc w:val="both"/>
        <w:rPr>
          <w:rFonts w:eastAsiaTheme="minorHAnsi"/>
          <w:color w:val="000000" w:themeColor="text1"/>
          <w:sz w:val="25"/>
          <w:szCs w:val="25"/>
          <w:lang w:eastAsia="en-US"/>
        </w:rPr>
      </w:pPr>
      <w:r w:rsidRPr="00940751">
        <w:rPr>
          <w:rFonts w:eastAsiaTheme="minorHAnsi"/>
          <w:sz w:val="25"/>
          <w:szCs w:val="25"/>
          <w:lang w:eastAsia="en-US"/>
        </w:rPr>
        <w:tab/>
      </w:r>
      <w:r w:rsidR="00E84E57" w:rsidRPr="00940751">
        <w:rPr>
          <w:rFonts w:eastAsiaTheme="minorHAnsi"/>
          <w:sz w:val="25"/>
          <w:szCs w:val="25"/>
          <w:lang w:eastAsia="en-US"/>
        </w:rPr>
        <w:t>5</w:t>
      </w:r>
      <w:r w:rsidR="00ED7B3D" w:rsidRPr="00940751">
        <w:rPr>
          <w:rFonts w:eastAsiaTheme="minorHAnsi"/>
          <w:sz w:val="25"/>
          <w:szCs w:val="25"/>
          <w:lang w:eastAsia="en-US"/>
        </w:rPr>
        <w:t xml:space="preserve">. </w:t>
      </w:r>
      <w:r w:rsidR="00CA626F" w:rsidRPr="00940751">
        <w:rPr>
          <w:rFonts w:eastAsiaTheme="minorHAnsi"/>
          <w:color w:val="000000" w:themeColor="text1"/>
          <w:sz w:val="25"/>
          <w:szCs w:val="25"/>
          <w:lang w:eastAsia="en-US"/>
        </w:rPr>
        <w:t>При разработке проекта озеленения улиц и дорог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w:t>
      </w:r>
    </w:p>
    <w:p w:rsidR="00CA626F" w:rsidRPr="00940751" w:rsidRDefault="007C2200" w:rsidP="00B958FD">
      <w:pPr>
        <w:pStyle w:val="aff4"/>
        <w:ind w:firstLine="567"/>
        <w:jc w:val="both"/>
        <w:rPr>
          <w:rFonts w:eastAsiaTheme="minorHAnsi"/>
          <w:color w:val="000000" w:themeColor="text1"/>
          <w:sz w:val="25"/>
          <w:szCs w:val="25"/>
          <w:lang w:eastAsia="en-US"/>
        </w:rPr>
      </w:pPr>
      <w:r w:rsidRPr="00940751">
        <w:rPr>
          <w:rFonts w:eastAsiaTheme="minorHAnsi"/>
          <w:sz w:val="25"/>
          <w:szCs w:val="25"/>
          <w:lang w:eastAsia="en-US"/>
        </w:rPr>
        <w:tab/>
      </w:r>
      <w:r w:rsidR="00E84E57" w:rsidRPr="00940751">
        <w:rPr>
          <w:rFonts w:eastAsiaTheme="minorHAnsi"/>
          <w:sz w:val="25"/>
          <w:szCs w:val="25"/>
          <w:lang w:eastAsia="en-US"/>
        </w:rPr>
        <w:t>6</w:t>
      </w:r>
      <w:r w:rsidR="00ED7B3D" w:rsidRPr="00940751">
        <w:rPr>
          <w:rFonts w:eastAsiaTheme="minorHAnsi"/>
          <w:color w:val="000000" w:themeColor="text1"/>
          <w:sz w:val="25"/>
          <w:szCs w:val="25"/>
          <w:lang w:eastAsia="en-US"/>
        </w:rPr>
        <w:t>.</w:t>
      </w:r>
      <w:r w:rsidR="00CA626F" w:rsidRPr="00940751">
        <w:rPr>
          <w:rFonts w:eastAsiaTheme="minorHAnsi"/>
          <w:color w:val="000000" w:themeColor="text1"/>
          <w:sz w:val="25"/>
          <w:szCs w:val="25"/>
          <w:lang w:eastAsia="en-US"/>
        </w:rPr>
        <w:t xml:space="preserve"> Для освещения магистральных улиц на участках между пересечениями, на эстакадах, мостах и путепроводах опоры светильников должны быть расположены с двухсторонней расстановкой (симметрично или в шахматном порядке)</w:t>
      </w:r>
      <w:r w:rsidR="004610DA" w:rsidRPr="00940751">
        <w:rPr>
          <w:rFonts w:eastAsiaTheme="minorHAnsi"/>
          <w:color w:val="000000" w:themeColor="text1"/>
          <w:sz w:val="25"/>
          <w:szCs w:val="25"/>
          <w:lang w:eastAsia="en-US"/>
        </w:rPr>
        <w:t>.</w:t>
      </w:r>
      <w:r w:rsidR="00CA626F" w:rsidRPr="00940751">
        <w:rPr>
          <w:rFonts w:eastAsiaTheme="minorHAnsi"/>
          <w:color w:val="000000" w:themeColor="text1"/>
          <w:sz w:val="25"/>
          <w:szCs w:val="25"/>
          <w:lang w:eastAsia="en-US"/>
        </w:rPr>
        <w:t xml:space="preserve"> </w:t>
      </w:r>
      <w:r w:rsidR="004610DA" w:rsidRPr="00940751">
        <w:rPr>
          <w:rFonts w:eastAsiaTheme="minorHAnsi"/>
          <w:color w:val="000000" w:themeColor="text1"/>
          <w:sz w:val="25"/>
          <w:szCs w:val="25"/>
          <w:lang w:eastAsia="en-US"/>
        </w:rPr>
        <w:t xml:space="preserve">Светильники могут располагаться по обеим сторонам </w:t>
      </w:r>
      <w:r w:rsidR="00C32C31" w:rsidRPr="00940751">
        <w:rPr>
          <w:rFonts w:eastAsiaTheme="minorHAnsi"/>
          <w:color w:val="000000" w:themeColor="text1"/>
          <w:sz w:val="25"/>
          <w:szCs w:val="25"/>
          <w:lang w:eastAsia="en-US"/>
        </w:rPr>
        <w:t>улицы (что предпочтительнее),</w:t>
      </w:r>
      <w:r w:rsidR="00D36438" w:rsidRPr="00940751">
        <w:rPr>
          <w:rFonts w:eastAsiaTheme="minorHAnsi"/>
          <w:color w:val="000000" w:themeColor="text1"/>
          <w:sz w:val="25"/>
          <w:szCs w:val="25"/>
          <w:lang w:eastAsia="en-US"/>
        </w:rPr>
        <w:t xml:space="preserve"> либо по оси </w:t>
      </w:r>
      <w:r w:rsidR="004610DA" w:rsidRPr="00940751">
        <w:rPr>
          <w:rFonts w:eastAsiaTheme="minorHAnsi"/>
          <w:color w:val="000000" w:themeColor="text1"/>
          <w:sz w:val="25"/>
          <w:szCs w:val="25"/>
          <w:lang w:eastAsia="en-US"/>
        </w:rPr>
        <w:t>разделительно</w:t>
      </w:r>
      <w:r w:rsidR="00996C7B" w:rsidRPr="00940751">
        <w:rPr>
          <w:rFonts w:eastAsiaTheme="minorHAnsi"/>
          <w:color w:val="000000" w:themeColor="text1"/>
          <w:sz w:val="25"/>
          <w:szCs w:val="25"/>
          <w:lang w:eastAsia="en-US"/>
        </w:rPr>
        <w:t xml:space="preserve">й </w:t>
      </w:r>
      <w:r w:rsidR="004610DA" w:rsidRPr="00940751">
        <w:rPr>
          <w:rFonts w:eastAsiaTheme="minorHAnsi"/>
          <w:color w:val="000000" w:themeColor="text1"/>
          <w:sz w:val="25"/>
          <w:szCs w:val="25"/>
          <w:lang w:eastAsia="en-US"/>
        </w:rPr>
        <w:t>полосы.</w:t>
      </w:r>
    </w:p>
    <w:p w:rsidR="00996C7B" w:rsidRPr="00940751" w:rsidRDefault="00996C7B" w:rsidP="00B958FD">
      <w:pPr>
        <w:pStyle w:val="aff4"/>
        <w:ind w:firstLine="567"/>
        <w:jc w:val="both"/>
        <w:rPr>
          <w:rFonts w:eastAsiaTheme="minorHAnsi"/>
          <w:color w:val="000000" w:themeColor="text1"/>
          <w:sz w:val="25"/>
          <w:szCs w:val="25"/>
          <w:lang w:eastAsia="en-US"/>
        </w:rPr>
      </w:pPr>
    </w:p>
    <w:p w:rsidR="00996C7B" w:rsidRPr="00940751" w:rsidRDefault="00996C7B" w:rsidP="00B958FD">
      <w:pPr>
        <w:pStyle w:val="aff4"/>
        <w:ind w:firstLine="567"/>
        <w:jc w:val="both"/>
        <w:rPr>
          <w:bCs/>
          <w:sz w:val="25"/>
          <w:szCs w:val="25"/>
        </w:rPr>
      </w:pPr>
      <w:r w:rsidRPr="00940751">
        <w:rPr>
          <w:b/>
          <w:bCs/>
          <w:sz w:val="25"/>
          <w:szCs w:val="25"/>
        </w:rPr>
        <w:t xml:space="preserve">Статья </w:t>
      </w:r>
      <w:r w:rsidR="0026365B" w:rsidRPr="00940751">
        <w:rPr>
          <w:b/>
          <w:bCs/>
          <w:sz w:val="25"/>
          <w:szCs w:val="25"/>
        </w:rPr>
        <w:t>9</w:t>
      </w:r>
      <w:r w:rsidRPr="00940751">
        <w:rPr>
          <w:b/>
          <w:bCs/>
          <w:sz w:val="25"/>
          <w:szCs w:val="25"/>
        </w:rPr>
        <w:t>.</w:t>
      </w:r>
      <w:r w:rsidRPr="00940751">
        <w:rPr>
          <w:b/>
          <w:bCs/>
          <w:sz w:val="25"/>
          <w:szCs w:val="25"/>
          <w:vertAlign w:val="superscript"/>
        </w:rPr>
        <w:t xml:space="preserve"> </w:t>
      </w:r>
      <w:r w:rsidRPr="00940751">
        <w:rPr>
          <w:b/>
          <w:bCs/>
          <w:sz w:val="25"/>
          <w:szCs w:val="25"/>
        </w:rPr>
        <w:t>Требования к благоустройству въездных групп</w:t>
      </w:r>
    </w:p>
    <w:p w:rsidR="00996C7B" w:rsidRPr="00940751" w:rsidRDefault="00996C7B" w:rsidP="00B958FD">
      <w:pPr>
        <w:pStyle w:val="aff4"/>
        <w:ind w:firstLine="567"/>
        <w:jc w:val="both"/>
        <w:rPr>
          <w:bCs/>
          <w:sz w:val="25"/>
          <w:szCs w:val="25"/>
        </w:rPr>
      </w:pPr>
    </w:p>
    <w:p w:rsidR="00996C7B" w:rsidRPr="00940751" w:rsidRDefault="00996C7B" w:rsidP="00B958FD">
      <w:pPr>
        <w:pStyle w:val="aff4"/>
        <w:ind w:firstLine="567"/>
        <w:jc w:val="both"/>
        <w:rPr>
          <w:rFonts w:eastAsia="Calibri"/>
          <w:sz w:val="25"/>
          <w:szCs w:val="25"/>
          <w:lang w:eastAsia="en-US"/>
        </w:rPr>
      </w:pPr>
      <w:r w:rsidRPr="00940751">
        <w:rPr>
          <w:rFonts w:eastAsia="Calibri"/>
          <w:sz w:val="25"/>
          <w:szCs w:val="25"/>
          <w:lang w:eastAsia="en-US"/>
        </w:rPr>
        <w:t xml:space="preserve">Обязательный перечень элементов благоустройства въездных групп включает в себя средства размещения информации, малые архитектурные формы, озеленение, </w:t>
      </w:r>
      <w:r w:rsidRPr="00940751">
        <w:rPr>
          <w:rFonts w:eastAsia="Calibri"/>
          <w:sz w:val="25"/>
          <w:szCs w:val="25"/>
          <w:lang w:eastAsia="en-US"/>
        </w:rPr>
        <w:lastRenderedPageBreak/>
        <w:t>архитектурно-художественное освещение.</w:t>
      </w:r>
    </w:p>
    <w:p w:rsidR="00996C7B" w:rsidRPr="00940751" w:rsidRDefault="00996C7B" w:rsidP="00B958FD">
      <w:pPr>
        <w:pStyle w:val="aff4"/>
        <w:ind w:firstLine="567"/>
        <w:jc w:val="both"/>
        <w:rPr>
          <w:rFonts w:eastAsiaTheme="minorHAnsi"/>
          <w:color w:val="000000" w:themeColor="text1"/>
          <w:sz w:val="25"/>
          <w:szCs w:val="25"/>
          <w:lang w:eastAsia="en-US"/>
        </w:rPr>
      </w:pPr>
    </w:p>
    <w:p w:rsidR="00CA626F" w:rsidRPr="00940751" w:rsidRDefault="00CA626F" w:rsidP="00B958FD">
      <w:pPr>
        <w:pStyle w:val="aff4"/>
        <w:ind w:firstLine="567"/>
        <w:jc w:val="both"/>
        <w:rPr>
          <w:b/>
          <w:bCs/>
          <w:iCs/>
          <w:color w:val="000000" w:themeColor="text1"/>
          <w:sz w:val="25"/>
          <w:szCs w:val="25"/>
          <w:lang w:eastAsia="ru-RU"/>
        </w:rPr>
      </w:pPr>
      <w:r w:rsidRPr="00940751">
        <w:rPr>
          <w:rStyle w:val="a3"/>
          <w:rFonts w:eastAsia="Arial Unicode MS"/>
          <w:color w:val="000000" w:themeColor="text1"/>
          <w:sz w:val="25"/>
          <w:szCs w:val="25"/>
        </w:rPr>
        <w:t xml:space="preserve">Статья </w:t>
      </w:r>
      <w:r w:rsidR="0026365B" w:rsidRPr="00940751">
        <w:rPr>
          <w:rStyle w:val="a3"/>
          <w:rFonts w:eastAsia="Arial Unicode MS"/>
          <w:color w:val="000000" w:themeColor="text1"/>
          <w:sz w:val="25"/>
          <w:szCs w:val="25"/>
        </w:rPr>
        <w:t>10</w:t>
      </w:r>
      <w:r w:rsidRPr="00940751">
        <w:rPr>
          <w:rStyle w:val="a3"/>
          <w:rFonts w:eastAsia="Arial Unicode MS"/>
          <w:color w:val="000000" w:themeColor="text1"/>
          <w:sz w:val="25"/>
          <w:szCs w:val="25"/>
        </w:rPr>
        <w:t xml:space="preserve">. </w:t>
      </w:r>
      <w:r w:rsidRPr="00940751">
        <w:rPr>
          <w:b/>
          <w:bCs/>
          <w:iCs/>
          <w:color w:val="000000" w:themeColor="text1"/>
          <w:sz w:val="25"/>
          <w:szCs w:val="25"/>
          <w:lang w:eastAsia="ru-RU"/>
        </w:rPr>
        <w:t>Содержание и эксплуатация дорог</w:t>
      </w:r>
    </w:p>
    <w:p w:rsidR="002F13AF" w:rsidRPr="00940751" w:rsidRDefault="002F13AF" w:rsidP="00B958FD">
      <w:pPr>
        <w:pStyle w:val="aff4"/>
        <w:ind w:firstLine="567"/>
        <w:jc w:val="both"/>
        <w:rPr>
          <w:color w:val="000000" w:themeColor="text1"/>
          <w:sz w:val="25"/>
          <w:szCs w:val="25"/>
          <w:lang w:eastAsia="ru-RU"/>
        </w:rPr>
      </w:pPr>
    </w:p>
    <w:p w:rsidR="00CA626F" w:rsidRPr="00940751" w:rsidRDefault="007C2200" w:rsidP="00B958FD">
      <w:pPr>
        <w:pStyle w:val="aff4"/>
        <w:ind w:firstLine="567"/>
        <w:jc w:val="both"/>
        <w:rPr>
          <w:rFonts w:eastAsiaTheme="minorHAnsi"/>
          <w:color w:val="000000" w:themeColor="text1"/>
          <w:sz w:val="25"/>
          <w:szCs w:val="25"/>
          <w:lang w:eastAsia="en-US"/>
        </w:rPr>
      </w:pPr>
      <w:r w:rsidRPr="00940751">
        <w:rPr>
          <w:rFonts w:eastAsiaTheme="minorHAnsi"/>
          <w:color w:val="000000" w:themeColor="text1"/>
          <w:sz w:val="25"/>
          <w:szCs w:val="25"/>
          <w:lang w:eastAsia="en-US"/>
        </w:rPr>
        <w:tab/>
        <w:t xml:space="preserve">1. </w:t>
      </w:r>
      <w:r w:rsidR="00CA626F" w:rsidRPr="00940751">
        <w:rPr>
          <w:rFonts w:eastAsiaTheme="minorHAnsi"/>
          <w:color w:val="000000" w:themeColor="text1"/>
          <w:sz w:val="25"/>
          <w:szCs w:val="25"/>
          <w:lang w:eastAsia="en-US"/>
        </w:rPr>
        <w:t>Содержание автомобильной дороги</w:t>
      </w:r>
      <w:r w:rsidR="00CA626F" w:rsidRPr="00940751">
        <w:rPr>
          <w:color w:val="000000" w:themeColor="text1"/>
          <w:sz w:val="25"/>
          <w:szCs w:val="25"/>
        </w:rPr>
        <w:t xml:space="preserve"> - </w:t>
      </w:r>
      <w:r w:rsidR="00CA626F" w:rsidRPr="00940751">
        <w:rPr>
          <w:rFonts w:eastAsiaTheme="minorHAnsi"/>
          <w:color w:val="000000" w:themeColor="text1"/>
          <w:sz w:val="25"/>
          <w:szCs w:val="25"/>
          <w:lang w:eastAsia="en-US"/>
        </w:rPr>
        <w:t>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00CA626F" w:rsidRPr="00940751">
        <w:rPr>
          <w:color w:val="000000" w:themeColor="text1"/>
          <w:sz w:val="25"/>
          <w:szCs w:val="25"/>
        </w:rPr>
        <w:t>.</w:t>
      </w:r>
      <w:r w:rsidR="00B03CB4" w:rsidRPr="00940751">
        <w:rPr>
          <w:sz w:val="25"/>
          <w:szCs w:val="25"/>
        </w:rPr>
        <w:t xml:space="preserve"> </w:t>
      </w:r>
    </w:p>
    <w:p w:rsidR="00CA626F" w:rsidRPr="00940751" w:rsidRDefault="007C2200" w:rsidP="00B958FD">
      <w:pPr>
        <w:pStyle w:val="aff4"/>
        <w:ind w:firstLine="567"/>
        <w:jc w:val="both"/>
        <w:rPr>
          <w:rFonts w:eastAsiaTheme="minorHAnsi"/>
          <w:color w:val="000000" w:themeColor="text1"/>
          <w:sz w:val="25"/>
          <w:szCs w:val="25"/>
          <w:lang w:eastAsia="en-US"/>
        </w:rPr>
      </w:pPr>
      <w:r w:rsidRPr="00940751">
        <w:rPr>
          <w:rFonts w:eastAsiaTheme="minorHAnsi"/>
          <w:color w:val="000000" w:themeColor="text1"/>
          <w:sz w:val="25"/>
          <w:szCs w:val="25"/>
          <w:lang w:eastAsia="en-US"/>
        </w:rPr>
        <w:tab/>
        <w:t xml:space="preserve">2. </w:t>
      </w:r>
      <w:r w:rsidR="00CA626F" w:rsidRPr="00940751">
        <w:rPr>
          <w:rFonts w:eastAsiaTheme="minorHAnsi"/>
          <w:color w:val="000000" w:themeColor="text1"/>
          <w:sz w:val="25"/>
          <w:szCs w:val="25"/>
          <w:lang w:eastAsia="en-US"/>
        </w:rPr>
        <w:t>Содержание автомобильной дорог выполняется в течении всего года (с учетом сезона). На всем протяжении дороги выполняется комплекс работ по уходу за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и озеленению дороги.</w:t>
      </w:r>
    </w:p>
    <w:p w:rsidR="002F425B" w:rsidRPr="00940751" w:rsidRDefault="007C2200" w:rsidP="00B958FD">
      <w:pPr>
        <w:pStyle w:val="aff4"/>
        <w:ind w:firstLine="567"/>
        <w:jc w:val="both"/>
        <w:rPr>
          <w:rFonts w:eastAsiaTheme="minorHAnsi"/>
          <w:color w:val="000000" w:themeColor="text1"/>
          <w:sz w:val="25"/>
          <w:szCs w:val="25"/>
          <w:lang w:eastAsia="en-US"/>
        </w:rPr>
      </w:pPr>
      <w:r w:rsidRPr="00940751">
        <w:rPr>
          <w:rFonts w:eastAsiaTheme="minorHAnsi"/>
          <w:color w:val="000000" w:themeColor="text1"/>
          <w:sz w:val="25"/>
          <w:szCs w:val="25"/>
          <w:lang w:eastAsia="en-US"/>
        </w:rPr>
        <w:tab/>
        <w:t xml:space="preserve">3. </w:t>
      </w:r>
      <w:r w:rsidR="00CA626F" w:rsidRPr="00940751">
        <w:rPr>
          <w:rFonts w:eastAsiaTheme="minorHAnsi"/>
          <w:color w:val="000000" w:themeColor="text1"/>
          <w:sz w:val="25"/>
          <w:szCs w:val="25"/>
          <w:lang w:eastAsia="en-US"/>
        </w:rPr>
        <w:t>Задача содержания состоит в обеспечении сохранности дороги и дорожных сооружений и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rsidR="007B7E05" w:rsidRPr="00940751" w:rsidRDefault="007B7E05" w:rsidP="00B958FD">
      <w:pPr>
        <w:pStyle w:val="aff4"/>
        <w:ind w:firstLine="567"/>
        <w:jc w:val="both"/>
        <w:rPr>
          <w:rFonts w:eastAsiaTheme="minorHAnsi"/>
          <w:color w:val="000000" w:themeColor="text1"/>
          <w:sz w:val="25"/>
          <w:szCs w:val="25"/>
          <w:lang w:eastAsia="en-US"/>
        </w:rPr>
      </w:pPr>
    </w:p>
    <w:p w:rsidR="008B60C8" w:rsidRPr="00940751" w:rsidRDefault="008B60C8" w:rsidP="00B958FD">
      <w:pPr>
        <w:pStyle w:val="aff4"/>
        <w:ind w:firstLine="567"/>
        <w:jc w:val="both"/>
        <w:rPr>
          <w:rFonts w:eastAsiaTheme="minorHAnsi"/>
          <w:b/>
          <w:bCs/>
          <w:sz w:val="25"/>
          <w:szCs w:val="25"/>
          <w:lang w:eastAsia="en-US"/>
        </w:rPr>
      </w:pPr>
      <w:r w:rsidRPr="00940751">
        <w:rPr>
          <w:rFonts w:eastAsiaTheme="minorHAnsi"/>
          <w:b/>
          <w:bCs/>
          <w:sz w:val="25"/>
          <w:szCs w:val="25"/>
          <w:lang w:eastAsia="en-US"/>
        </w:rPr>
        <w:t xml:space="preserve">Статья </w:t>
      </w:r>
      <w:r w:rsidR="00ED7B3D" w:rsidRPr="00940751">
        <w:rPr>
          <w:rFonts w:eastAsiaTheme="minorHAnsi"/>
          <w:b/>
          <w:bCs/>
          <w:sz w:val="25"/>
          <w:szCs w:val="25"/>
          <w:lang w:eastAsia="en-US"/>
        </w:rPr>
        <w:t>1</w:t>
      </w:r>
      <w:r w:rsidR="0026365B" w:rsidRPr="00940751">
        <w:rPr>
          <w:rFonts w:eastAsiaTheme="minorHAnsi"/>
          <w:b/>
          <w:bCs/>
          <w:sz w:val="25"/>
          <w:szCs w:val="25"/>
          <w:lang w:eastAsia="en-US"/>
        </w:rPr>
        <w:t>1</w:t>
      </w:r>
      <w:r w:rsidRPr="00940751">
        <w:rPr>
          <w:rFonts w:eastAsiaTheme="minorHAnsi"/>
          <w:b/>
          <w:bCs/>
          <w:sz w:val="25"/>
          <w:szCs w:val="25"/>
          <w:lang w:eastAsia="en-US"/>
        </w:rPr>
        <w:t>. Площади</w:t>
      </w:r>
    </w:p>
    <w:p w:rsidR="007B7E05" w:rsidRPr="00940751" w:rsidRDefault="007B7E05" w:rsidP="00B958FD">
      <w:pPr>
        <w:pStyle w:val="aff4"/>
        <w:ind w:firstLine="567"/>
        <w:jc w:val="both"/>
        <w:rPr>
          <w:rFonts w:eastAsiaTheme="minorHAnsi"/>
          <w:b/>
          <w:bCs/>
          <w:sz w:val="25"/>
          <w:szCs w:val="25"/>
          <w:lang w:eastAsia="en-US"/>
        </w:rPr>
      </w:pP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A21A28" w:rsidRPr="00940751">
        <w:rPr>
          <w:rFonts w:eastAsiaTheme="minorHAnsi"/>
          <w:sz w:val="25"/>
          <w:szCs w:val="25"/>
          <w:lang w:eastAsia="en-US"/>
        </w:rPr>
        <w:t>отходов</w:t>
      </w:r>
      <w:r w:rsidR="008B60C8" w:rsidRPr="00940751">
        <w:rPr>
          <w:rFonts w:eastAsiaTheme="minorHAnsi"/>
          <w:sz w:val="25"/>
          <w:szCs w:val="25"/>
          <w:lang w:eastAsia="en-US"/>
        </w:rPr>
        <w:t>.</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4. В зависимости от функционального назначения площади на ней размещаются следующие дополнительные элементы благоустройства:</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а) на главных, приобъектных, мемориальных площадях - произведения монументально-декоративного искусства, водные устройства (фонтаны);</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8B60C8"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w:t>
      </w:r>
      <w:r w:rsidR="008B60C8" w:rsidRPr="00940751">
        <w:rPr>
          <w:rFonts w:eastAsiaTheme="minorHAnsi"/>
          <w:sz w:val="25"/>
          <w:szCs w:val="25"/>
          <w:lang w:eastAsia="en-US"/>
        </w:rPr>
        <w:lastRenderedPageBreak/>
        <w:t>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8B60C8" w:rsidRPr="00940751" w:rsidRDefault="008B60C8" w:rsidP="00B958FD">
      <w:pPr>
        <w:pStyle w:val="aff4"/>
        <w:ind w:firstLine="567"/>
        <w:jc w:val="both"/>
        <w:rPr>
          <w:rFonts w:eastAsiaTheme="minorHAnsi"/>
          <w:b/>
          <w:bCs/>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1</w:t>
      </w:r>
      <w:r w:rsidR="0026365B" w:rsidRPr="00940751">
        <w:rPr>
          <w:rStyle w:val="a3"/>
          <w:rFonts w:eastAsia="Arial Unicode MS"/>
          <w:color w:val="000000"/>
          <w:sz w:val="25"/>
          <w:szCs w:val="25"/>
        </w:rPr>
        <w:t>2</w:t>
      </w:r>
      <w:r w:rsidRPr="00940751">
        <w:rPr>
          <w:rStyle w:val="a3"/>
          <w:rFonts w:eastAsia="Arial Unicode MS"/>
          <w:color w:val="000000"/>
          <w:sz w:val="25"/>
          <w:szCs w:val="25"/>
        </w:rPr>
        <w:t>. Пешеходные переходы</w:t>
      </w:r>
    </w:p>
    <w:p w:rsidR="008D5504" w:rsidRPr="00940751" w:rsidRDefault="008D5504" w:rsidP="00B958FD">
      <w:pPr>
        <w:pStyle w:val="aff4"/>
        <w:ind w:firstLine="567"/>
        <w:jc w:val="both"/>
        <w:rPr>
          <w:rStyle w:val="a3"/>
          <w:rFonts w:eastAsia="Arial Unicode MS"/>
          <w:color w:val="000000"/>
          <w:sz w:val="25"/>
          <w:szCs w:val="25"/>
        </w:rPr>
      </w:pPr>
    </w:p>
    <w:p w:rsidR="00062F24"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062F24" w:rsidRPr="00940751">
        <w:rPr>
          <w:rFonts w:eastAsiaTheme="minorHAnsi"/>
          <w:sz w:val="25"/>
          <w:szCs w:val="25"/>
          <w:lang w:eastAsia="en-US"/>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062F24"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062F24" w:rsidRPr="00940751">
        <w:rPr>
          <w:rFonts w:eastAsiaTheme="minorHAnsi"/>
          <w:sz w:val="25"/>
          <w:szCs w:val="25"/>
          <w:lang w:eastAsia="en-US"/>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062F24"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062F24" w:rsidRPr="00940751">
        <w:rPr>
          <w:rFonts w:eastAsiaTheme="minorHAnsi"/>
          <w:sz w:val="25"/>
          <w:szCs w:val="25"/>
          <w:lang w:eastAsia="en-US"/>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D5504" w:rsidRPr="00940751" w:rsidRDefault="007C2200"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0C403E" w:rsidRPr="00940751">
        <w:rPr>
          <w:rFonts w:eastAsiaTheme="minorHAnsi"/>
          <w:sz w:val="25"/>
          <w:szCs w:val="25"/>
          <w:lang w:eastAsia="en-US"/>
        </w:rPr>
        <w:t>4. Для улучшения условий видимости на пешеходных переходах в одном уровне рекомендуется использовать светильники с источниками света, отличающимися по цветности от источников света в установке улицы или дороги, на которой они расположены. При этом должны использоваться светильники той же внешней формы, что и на остальных участках улицы или дороги.</w:t>
      </w:r>
    </w:p>
    <w:p w:rsidR="00381339" w:rsidRPr="00940751" w:rsidRDefault="00381339" w:rsidP="00B958FD">
      <w:pPr>
        <w:pStyle w:val="aff4"/>
        <w:ind w:firstLine="567"/>
        <w:jc w:val="both"/>
        <w:rPr>
          <w:rFonts w:eastAsiaTheme="minorHAnsi"/>
          <w:sz w:val="25"/>
          <w:szCs w:val="25"/>
          <w:lang w:eastAsia="en-US"/>
        </w:rPr>
      </w:pPr>
    </w:p>
    <w:p w:rsidR="00381339" w:rsidRPr="00940751" w:rsidRDefault="00381339" w:rsidP="00B958FD">
      <w:pPr>
        <w:pStyle w:val="aff4"/>
        <w:ind w:firstLine="567"/>
        <w:jc w:val="both"/>
        <w:rPr>
          <w:rFonts w:eastAsiaTheme="minorHAnsi"/>
          <w:b/>
          <w:color w:val="000000" w:themeColor="text1"/>
          <w:sz w:val="25"/>
          <w:szCs w:val="25"/>
          <w:lang w:eastAsia="en-US"/>
        </w:rPr>
      </w:pPr>
      <w:r w:rsidRPr="00940751">
        <w:rPr>
          <w:rFonts w:eastAsiaTheme="minorHAnsi"/>
          <w:b/>
          <w:color w:val="000000" w:themeColor="text1"/>
          <w:sz w:val="25"/>
          <w:szCs w:val="25"/>
          <w:lang w:eastAsia="en-US"/>
        </w:rPr>
        <w:t>Статья 13. «Вылетные» магистрали</w:t>
      </w:r>
    </w:p>
    <w:p w:rsidR="00381339" w:rsidRPr="00940751" w:rsidRDefault="00381339" w:rsidP="00B958FD">
      <w:pPr>
        <w:pStyle w:val="aff4"/>
        <w:ind w:firstLine="567"/>
        <w:jc w:val="both"/>
        <w:rPr>
          <w:rFonts w:eastAsiaTheme="minorHAnsi"/>
          <w:b/>
          <w:color w:val="000000" w:themeColor="text1"/>
          <w:sz w:val="25"/>
          <w:szCs w:val="25"/>
          <w:lang w:eastAsia="en-US"/>
        </w:rPr>
      </w:pPr>
    </w:p>
    <w:p w:rsidR="00EE76DC" w:rsidRPr="00940751" w:rsidRDefault="00EE76DC" w:rsidP="00EE76DC">
      <w:pPr>
        <w:pStyle w:val="Default"/>
        <w:numPr>
          <w:ilvl w:val="0"/>
          <w:numId w:val="45"/>
        </w:numPr>
        <w:ind w:left="1134" w:hanging="567"/>
        <w:jc w:val="both"/>
        <w:rPr>
          <w:sz w:val="25"/>
          <w:szCs w:val="25"/>
        </w:rPr>
      </w:pPr>
      <w:r w:rsidRPr="00940751">
        <w:rPr>
          <w:b/>
          <w:bCs/>
          <w:sz w:val="25"/>
          <w:szCs w:val="25"/>
        </w:rPr>
        <w:t>«Вылетные» магистрали</w:t>
      </w:r>
      <w:r w:rsidRPr="00940751">
        <w:rPr>
          <w:sz w:val="25"/>
          <w:szCs w:val="25"/>
        </w:rPr>
        <w:t xml:space="preserve">- автомобильные дороги общего пользования </w:t>
      </w:r>
    </w:p>
    <w:p w:rsidR="00EE76DC" w:rsidRPr="00940751" w:rsidRDefault="00EE76DC" w:rsidP="00EE76DC">
      <w:pPr>
        <w:pStyle w:val="Default"/>
        <w:jc w:val="both"/>
        <w:rPr>
          <w:sz w:val="25"/>
          <w:szCs w:val="25"/>
        </w:rPr>
      </w:pPr>
      <w:r w:rsidRPr="00940751">
        <w:rPr>
          <w:sz w:val="25"/>
          <w:szCs w:val="25"/>
        </w:rPr>
        <w:t xml:space="preserve">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 «на вылет»; </w:t>
      </w:r>
    </w:p>
    <w:p w:rsidR="00CB3C7C" w:rsidRPr="00940751" w:rsidRDefault="00CB3C7C" w:rsidP="00880606">
      <w:pPr>
        <w:pStyle w:val="Default"/>
        <w:numPr>
          <w:ilvl w:val="0"/>
          <w:numId w:val="45"/>
        </w:numPr>
        <w:ind w:left="142" w:firstLine="425"/>
        <w:jc w:val="both"/>
        <w:rPr>
          <w:color w:val="000000" w:themeColor="text1"/>
          <w:sz w:val="25"/>
          <w:szCs w:val="25"/>
        </w:rPr>
      </w:pPr>
      <w:r w:rsidRPr="00940751">
        <w:rPr>
          <w:sz w:val="25"/>
          <w:szCs w:val="25"/>
        </w:rPr>
        <w:t>Целями благоустройства территорий, прилегающих к «вылетным» магистралям, являются:</w:t>
      </w:r>
    </w:p>
    <w:p w:rsidR="00CB3C7C" w:rsidRPr="00940751" w:rsidRDefault="00CB3C7C" w:rsidP="00880606">
      <w:pPr>
        <w:pStyle w:val="Default"/>
        <w:ind w:left="142" w:firstLine="425"/>
        <w:jc w:val="both"/>
        <w:rPr>
          <w:sz w:val="25"/>
          <w:szCs w:val="25"/>
        </w:rPr>
      </w:pPr>
      <w:r w:rsidRPr="00940751">
        <w:rPr>
          <w:sz w:val="25"/>
          <w:szCs w:val="25"/>
        </w:rPr>
        <w:t xml:space="preserve">- решение проблемы визуальной замусоренности территорий, вызванной отсутствием ограничений по использованию цвета и цветовых сочетаний, хаотичным размещением вывесок, нестационарных и некапитальных объектов, отсутствием единого стиля элементов благоустройства, единого подхода при их размещении, </w:t>
      </w:r>
    </w:p>
    <w:p w:rsidR="00CB3C7C" w:rsidRPr="00940751" w:rsidRDefault="00CB3C7C" w:rsidP="00880606">
      <w:pPr>
        <w:pStyle w:val="Default"/>
        <w:ind w:left="142" w:firstLine="425"/>
        <w:jc w:val="both"/>
        <w:rPr>
          <w:sz w:val="25"/>
          <w:szCs w:val="25"/>
        </w:rPr>
      </w:pPr>
      <w:r w:rsidRPr="00940751">
        <w:rPr>
          <w:sz w:val="25"/>
          <w:szCs w:val="25"/>
        </w:rPr>
        <w:t xml:space="preserve">- организация системной работы по формированию современной комфортной среды при оформлении колористических паспортов территорий «вылетных» магистралей; проведении осмотров внешних поверхностей существующих зданий, строений, сооружений для принятия решения о необходимости проведения реконструктивных работ; проведение осмотров внешних поверхностей, расположения и габаритов элементов благоустройства для принятия решений о перемещении, замене, демонтаже; проведении осмотров внешних поверхностей существующих некапитальных объектов, нестационарных объектов для принятия решения о необходимости их ремонта, демонтажа в связи с нарушением архитектурно-художественного облика территории; произведении оценки предложений по реконструктивным и благоустроительным работам; обеспечении </w:t>
      </w:r>
      <w:r w:rsidRPr="00940751">
        <w:rPr>
          <w:sz w:val="25"/>
          <w:szCs w:val="25"/>
        </w:rPr>
        <w:lastRenderedPageBreak/>
        <w:t xml:space="preserve">замене цветоносителей внешних поверхностей зданий, строений, сооружений; планировании и разработке перспективных стратегий, концепций, мастер-планов благоустройства территорий, благоустройства элементов благоустройства и фасадов зданий, строений, сооружений вдоль «вылетных» магистралей. </w:t>
      </w:r>
    </w:p>
    <w:p w:rsidR="00AE09A0" w:rsidRPr="00940751" w:rsidRDefault="00AE09A0" w:rsidP="004238B6">
      <w:pPr>
        <w:pStyle w:val="Default"/>
        <w:jc w:val="both"/>
        <w:rPr>
          <w:b/>
          <w:bCs/>
          <w:color w:val="000000" w:themeColor="text1"/>
          <w:sz w:val="25"/>
          <w:szCs w:val="25"/>
          <w:lang w:eastAsia="ru-RU"/>
        </w:rPr>
      </w:pPr>
    </w:p>
    <w:p w:rsidR="00CA2F1D" w:rsidRPr="00940751" w:rsidRDefault="00D944A6" w:rsidP="00B958FD">
      <w:pPr>
        <w:pStyle w:val="aff4"/>
        <w:ind w:firstLine="567"/>
        <w:jc w:val="both"/>
        <w:rPr>
          <w:color w:val="000000" w:themeColor="text1"/>
          <w:sz w:val="25"/>
          <w:szCs w:val="25"/>
          <w:lang w:eastAsia="ru-RU"/>
        </w:rPr>
      </w:pPr>
      <w:r w:rsidRPr="00940751">
        <w:rPr>
          <w:b/>
          <w:bCs/>
          <w:sz w:val="25"/>
          <w:szCs w:val="25"/>
          <w:lang w:eastAsia="ru-RU"/>
        </w:rPr>
        <w:t xml:space="preserve">РАЗДЕЛ </w:t>
      </w:r>
      <w:r w:rsidRPr="00940751">
        <w:rPr>
          <w:b/>
          <w:bCs/>
          <w:sz w:val="25"/>
          <w:szCs w:val="25"/>
          <w:lang w:val="en-US" w:eastAsia="ru-RU"/>
        </w:rPr>
        <w:t>II</w:t>
      </w:r>
      <w:r w:rsidR="00896366" w:rsidRPr="00940751">
        <w:rPr>
          <w:b/>
          <w:bCs/>
          <w:sz w:val="25"/>
          <w:szCs w:val="25"/>
          <w:lang w:eastAsia="ru-RU"/>
        </w:rPr>
        <w:t>.</w:t>
      </w:r>
      <w:r w:rsidR="006538AC" w:rsidRPr="00940751">
        <w:rPr>
          <w:b/>
          <w:bCs/>
          <w:sz w:val="25"/>
          <w:szCs w:val="25"/>
          <w:lang w:eastAsia="ru-RU"/>
        </w:rPr>
        <w:t xml:space="preserve"> </w:t>
      </w:r>
      <w:r w:rsidR="00CA2F1D" w:rsidRPr="00940751">
        <w:rPr>
          <w:b/>
          <w:bCs/>
          <w:color w:val="000000" w:themeColor="text1"/>
          <w:sz w:val="25"/>
          <w:szCs w:val="25"/>
          <w:lang w:eastAsia="ru-RU"/>
        </w:rPr>
        <w:t>Благоустройство на территориях общественного назначения</w:t>
      </w:r>
    </w:p>
    <w:p w:rsidR="004E023F" w:rsidRPr="00940751" w:rsidRDefault="004E023F" w:rsidP="00B958FD">
      <w:pPr>
        <w:pStyle w:val="aff4"/>
        <w:ind w:firstLine="567"/>
        <w:jc w:val="both"/>
        <w:rPr>
          <w:color w:val="000000" w:themeColor="text1"/>
          <w:sz w:val="25"/>
          <w:szCs w:val="25"/>
          <w:lang w:eastAsia="ru-RU"/>
        </w:rPr>
      </w:pPr>
    </w:p>
    <w:p w:rsidR="00CA2F1D" w:rsidRPr="00940751" w:rsidRDefault="00ED7B3D" w:rsidP="00B958FD">
      <w:pPr>
        <w:pStyle w:val="aff4"/>
        <w:ind w:firstLine="567"/>
        <w:jc w:val="both"/>
        <w:rPr>
          <w:b/>
          <w:bCs/>
          <w:iCs/>
          <w:color w:val="000000" w:themeColor="text1"/>
          <w:sz w:val="25"/>
          <w:szCs w:val="25"/>
          <w:lang w:eastAsia="ru-RU"/>
        </w:rPr>
      </w:pPr>
      <w:r w:rsidRPr="00940751">
        <w:rPr>
          <w:rStyle w:val="a3"/>
          <w:rFonts w:eastAsia="Arial Unicode MS"/>
          <w:color w:val="000000" w:themeColor="text1"/>
          <w:sz w:val="25"/>
          <w:szCs w:val="25"/>
        </w:rPr>
        <w:t>Статья 1</w:t>
      </w:r>
      <w:r w:rsidR="0094175C" w:rsidRPr="00940751">
        <w:rPr>
          <w:rStyle w:val="a3"/>
          <w:rFonts w:eastAsia="Arial Unicode MS"/>
          <w:color w:val="000000" w:themeColor="text1"/>
          <w:sz w:val="25"/>
          <w:szCs w:val="25"/>
        </w:rPr>
        <w:t>4</w:t>
      </w:r>
      <w:r w:rsidR="00CA2F1D" w:rsidRPr="00940751">
        <w:rPr>
          <w:b/>
          <w:bCs/>
          <w:iCs/>
          <w:color w:val="000000" w:themeColor="text1"/>
          <w:sz w:val="25"/>
          <w:szCs w:val="25"/>
          <w:lang w:eastAsia="ru-RU"/>
        </w:rPr>
        <w:t xml:space="preserve">. </w:t>
      </w:r>
      <w:r w:rsidR="00124ADD" w:rsidRPr="00940751">
        <w:rPr>
          <w:b/>
          <w:bCs/>
          <w:iCs/>
          <w:color w:val="000000" w:themeColor="text1"/>
          <w:sz w:val="25"/>
          <w:szCs w:val="25"/>
          <w:lang w:eastAsia="ru-RU"/>
        </w:rPr>
        <w:t>Требования к территориям обще</w:t>
      </w:r>
      <w:r w:rsidR="00D46363" w:rsidRPr="00940751">
        <w:rPr>
          <w:b/>
          <w:bCs/>
          <w:iCs/>
          <w:color w:val="000000" w:themeColor="text1"/>
          <w:sz w:val="25"/>
          <w:szCs w:val="25"/>
          <w:lang w:eastAsia="ru-RU"/>
        </w:rPr>
        <w:t>ственного назначения</w:t>
      </w:r>
    </w:p>
    <w:p w:rsidR="004E023F" w:rsidRPr="00940751" w:rsidRDefault="004E023F" w:rsidP="00B958FD">
      <w:pPr>
        <w:pStyle w:val="aff4"/>
        <w:ind w:firstLine="567"/>
        <w:jc w:val="both"/>
        <w:rPr>
          <w:color w:val="000000" w:themeColor="text1"/>
          <w:sz w:val="25"/>
          <w:szCs w:val="25"/>
          <w:lang w:eastAsia="ru-RU"/>
        </w:rPr>
      </w:pPr>
    </w:p>
    <w:p w:rsidR="00CA2F1D" w:rsidRPr="00940751" w:rsidRDefault="00B62725" w:rsidP="00B958FD">
      <w:pPr>
        <w:pStyle w:val="aff4"/>
        <w:ind w:firstLine="567"/>
        <w:jc w:val="both"/>
        <w:rPr>
          <w:sz w:val="25"/>
          <w:szCs w:val="25"/>
          <w:lang w:eastAsia="ru-RU"/>
        </w:rPr>
      </w:pPr>
      <w:r w:rsidRPr="00940751">
        <w:rPr>
          <w:color w:val="000000" w:themeColor="text1"/>
          <w:sz w:val="25"/>
          <w:szCs w:val="25"/>
          <w:lang w:eastAsia="ru-RU"/>
        </w:rPr>
        <w:tab/>
      </w:r>
      <w:r w:rsidR="00660B7A" w:rsidRPr="00940751">
        <w:rPr>
          <w:color w:val="000000" w:themeColor="text1"/>
          <w:sz w:val="25"/>
          <w:szCs w:val="25"/>
          <w:lang w:eastAsia="ru-RU"/>
        </w:rPr>
        <w:t>1.</w:t>
      </w:r>
      <w:r w:rsidR="00CA2F1D" w:rsidRPr="00940751">
        <w:rPr>
          <w:color w:val="000000" w:themeColor="text1"/>
          <w:sz w:val="25"/>
          <w:szCs w:val="25"/>
          <w:lang w:eastAsia="ru-RU"/>
        </w:rPr>
        <w:t xml:space="preserve">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7B57A6" w:rsidRPr="00940751">
        <w:rPr>
          <w:sz w:val="25"/>
          <w:szCs w:val="25"/>
          <w:lang w:eastAsia="ru-RU"/>
        </w:rPr>
        <w:t xml:space="preserve">городского округа </w:t>
      </w:r>
      <w:r w:rsidR="0009077B" w:rsidRPr="00940751">
        <w:rPr>
          <w:sz w:val="25"/>
          <w:szCs w:val="25"/>
          <w:lang w:eastAsia="ru-RU"/>
        </w:rPr>
        <w:t>(</w:t>
      </w:r>
      <w:r w:rsidR="00CA2F1D" w:rsidRPr="00940751">
        <w:rPr>
          <w:sz w:val="25"/>
          <w:szCs w:val="25"/>
          <w:lang w:eastAsia="ru-RU"/>
        </w:rPr>
        <w:t>центры</w:t>
      </w:r>
      <w:r w:rsidR="005A1BCA" w:rsidRPr="00940751">
        <w:rPr>
          <w:sz w:val="25"/>
          <w:szCs w:val="25"/>
          <w:lang w:eastAsia="ru-RU"/>
        </w:rPr>
        <w:t xml:space="preserve"> общегородского и</w:t>
      </w:r>
      <w:r w:rsidR="00CA2F1D" w:rsidRPr="00940751">
        <w:rPr>
          <w:sz w:val="25"/>
          <w:szCs w:val="25"/>
          <w:lang w:eastAsia="ru-RU"/>
        </w:rPr>
        <w:t xml:space="preserve"> локального значения, многофункциональные, примагистральные и специализированные общественные зоны </w:t>
      </w:r>
      <w:r w:rsidR="007B57A6" w:rsidRPr="00940751">
        <w:rPr>
          <w:sz w:val="25"/>
          <w:szCs w:val="25"/>
          <w:lang w:eastAsia="ru-RU"/>
        </w:rPr>
        <w:t>городского округа</w:t>
      </w:r>
      <w:r w:rsidR="0009077B" w:rsidRPr="00940751">
        <w:rPr>
          <w:sz w:val="25"/>
          <w:szCs w:val="25"/>
          <w:lang w:eastAsia="ru-RU"/>
        </w:rPr>
        <w:t>)</w:t>
      </w:r>
      <w:r w:rsidR="00CA2F1D" w:rsidRPr="00940751">
        <w:rPr>
          <w:sz w:val="25"/>
          <w:szCs w:val="25"/>
          <w:lang w:eastAsia="ru-RU"/>
        </w:rPr>
        <w:t>.</w:t>
      </w:r>
    </w:p>
    <w:p w:rsidR="00CA2F1D" w:rsidRPr="00940751" w:rsidRDefault="00B62725"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CA2F1D" w:rsidRPr="00940751">
        <w:rPr>
          <w:color w:val="000000" w:themeColor="text1"/>
          <w:sz w:val="25"/>
          <w:szCs w:val="25"/>
          <w:lang w:eastAsia="ru-RU"/>
        </w:rPr>
        <w:t>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64EF9" w:rsidRPr="00940751" w:rsidRDefault="00464EF9" w:rsidP="00B958FD">
      <w:pPr>
        <w:pStyle w:val="aff4"/>
        <w:ind w:firstLine="567"/>
        <w:jc w:val="both"/>
        <w:rPr>
          <w:sz w:val="25"/>
          <w:szCs w:val="25"/>
          <w:lang w:eastAsia="ru-RU"/>
        </w:rPr>
      </w:pPr>
      <w:r w:rsidRPr="00940751">
        <w:rPr>
          <w:sz w:val="25"/>
          <w:szCs w:val="25"/>
          <w:lang w:eastAsia="ru-RU"/>
        </w:rPr>
        <w:tab/>
        <w:t xml:space="preserve">3. </w:t>
      </w:r>
      <w:r w:rsidR="007C2200" w:rsidRPr="00940751">
        <w:rPr>
          <w:sz w:val="25"/>
          <w:szCs w:val="25"/>
          <w:lang w:eastAsia="ru-RU"/>
        </w:rPr>
        <w:t xml:space="preserve"> </w:t>
      </w:r>
      <w:r w:rsidRPr="00940751">
        <w:rPr>
          <w:sz w:val="25"/>
          <w:szCs w:val="25"/>
          <w:lang w:eastAsia="ru-RU"/>
        </w:rPr>
        <w:t>Проекты благоустройства территорий общественных пространств ра</w:t>
      </w:r>
      <w:r w:rsidR="00E12F78" w:rsidRPr="00940751">
        <w:rPr>
          <w:sz w:val="25"/>
          <w:szCs w:val="25"/>
          <w:lang w:eastAsia="ru-RU"/>
        </w:rPr>
        <w:t xml:space="preserve">зрабатываются </w:t>
      </w:r>
      <w:r w:rsidRPr="00940751">
        <w:rPr>
          <w:sz w:val="25"/>
          <w:szCs w:val="25"/>
          <w:lang w:eastAsia="ru-RU"/>
        </w:rPr>
        <w:t xml:space="preserve">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5A1BCA" w:rsidRPr="00940751" w:rsidRDefault="00B62725"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5A1BCA" w:rsidRPr="00940751">
        <w:rPr>
          <w:color w:val="000000" w:themeColor="text1"/>
          <w:sz w:val="25"/>
          <w:szCs w:val="25"/>
          <w:lang w:eastAsia="ru-RU"/>
        </w:rPr>
        <w:t xml:space="preserve">4. Перечень конструктивных элементов внешнего благоустройства на территориях общественного назначения включает: твердые виды покрытия, элементы сопряжения поверхностей, озеленение, скамьи, урны и малые контейнеры для </w:t>
      </w:r>
      <w:r w:rsidR="00A21A28" w:rsidRPr="00940751">
        <w:rPr>
          <w:color w:val="000000" w:themeColor="text1"/>
          <w:sz w:val="25"/>
          <w:szCs w:val="25"/>
          <w:lang w:eastAsia="ru-RU"/>
        </w:rPr>
        <w:t>отходов</w:t>
      </w:r>
      <w:r w:rsidR="005A1BCA" w:rsidRPr="00940751">
        <w:rPr>
          <w:color w:val="000000" w:themeColor="text1"/>
          <w:sz w:val="25"/>
          <w:szCs w:val="25"/>
          <w:lang w:eastAsia="ru-RU"/>
        </w:rPr>
        <w:t>,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A1BCA" w:rsidRPr="00940751" w:rsidRDefault="00B62725"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5A1BCA" w:rsidRPr="00940751">
        <w:rPr>
          <w:color w:val="000000" w:themeColor="text1"/>
          <w:sz w:val="25"/>
          <w:szCs w:val="25"/>
          <w:lang w:eastAsia="ru-RU"/>
        </w:rPr>
        <w:t>5. Рекомендуется на территориях общественного назначения размещение произведений декоративно-прикладного искусства, декоративных водных устройств.</w:t>
      </w:r>
    </w:p>
    <w:p w:rsidR="00CE60A0" w:rsidRPr="00940751" w:rsidRDefault="00CE60A0" w:rsidP="00B958FD">
      <w:pPr>
        <w:pStyle w:val="aff4"/>
        <w:ind w:firstLine="567"/>
        <w:jc w:val="both"/>
        <w:rPr>
          <w:color w:val="000000" w:themeColor="text1"/>
          <w:sz w:val="25"/>
          <w:szCs w:val="25"/>
          <w:lang w:eastAsia="ru-RU"/>
        </w:rPr>
      </w:pPr>
    </w:p>
    <w:p w:rsidR="00CE60A0" w:rsidRPr="00940751" w:rsidRDefault="00CE60A0" w:rsidP="00B958FD">
      <w:pPr>
        <w:pStyle w:val="aff4"/>
        <w:ind w:firstLine="567"/>
        <w:jc w:val="both"/>
        <w:rPr>
          <w:b/>
          <w:sz w:val="25"/>
          <w:szCs w:val="25"/>
          <w:lang w:eastAsia="ru-RU"/>
        </w:rPr>
      </w:pPr>
      <w:r w:rsidRPr="00940751">
        <w:rPr>
          <w:b/>
          <w:sz w:val="25"/>
          <w:szCs w:val="25"/>
          <w:lang w:eastAsia="ru-RU"/>
        </w:rPr>
        <w:t>Статья 1</w:t>
      </w:r>
      <w:r w:rsidR="0094175C" w:rsidRPr="00940751">
        <w:rPr>
          <w:b/>
          <w:sz w:val="25"/>
          <w:szCs w:val="25"/>
          <w:lang w:eastAsia="ru-RU"/>
        </w:rPr>
        <w:t>5</w:t>
      </w:r>
      <w:r w:rsidRPr="00940751">
        <w:rPr>
          <w:b/>
          <w:sz w:val="25"/>
          <w:szCs w:val="25"/>
          <w:lang w:eastAsia="ru-RU"/>
        </w:rPr>
        <w:t>. Благоустройство на территориях жилого назначения</w:t>
      </w:r>
    </w:p>
    <w:p w:rsidR="00CE60A0" w:rsidRPr="00940751" w:rsidRDefault="00CE60A0" w:rsidP="00B958FD">
      <w:pPr>
        <w:pStyle w:val="aff4"/>
        <w:ind w:firstLine="567"/>
        <w:jc w:val="both"/>
        <w:rPr>
          <w:sz w:val="25"/>
          <w:szCs w:val="25"/>
          <w:lang w:eastAsia="ru-RU"/>
        </w:rPr>
      </w:pPr>
    </w:p>
    <w:p w:rsidR="00CE60A0" w:rsidRPr="00940751" w:rsidRDefault="00CE60A0" w:rsidP="00B958FD">
      <w:pPr>
        <w:pStyle w:val="aff4"/>
        <w:ind w:firstLine="567"/>
        <w:jc w:val="both"/>
        <w:rPr>
          <w:sz w:val="25"/>
          <w:szCs w:val="25"/>
          <w:lang w:eastAsia="ru-RU"/>
        </w:rPr>
      </w:pPr>
      <w:r w:rsidRPr="00940751">
        <w:rPr>
          <w:sz w:val="25"/>
          <w:szCs w:val="25"/>
          <w:lang w:eastAsia="ru-RU"/>
        </w:rPr>
        <w:tab/>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E60A0" w:rsidRPr="00940751" w:rsidRDefault="00CE60A0" w:rsidP="00B958FD">
      <w:pPr>
        <w:pStyle w:val="aff4"/>
        <w:ind w:firstLine="567"/>
        <w:jc w:val="both"/>
        <w:rPr>
          <w:sz w:val="25"/>
          <w:szCs w:val="25"/>
          <w:lang w:eastAsia="ru-RU"/>
        </w:rPr>
      </w:pPr>
      <w:r w:rsidRPr="00940751">
        <w:rPr>
          <w:sz w:val="25"/>
          <w:szCs w:val="25"/>
          <w:lang w:eastAsia="ru-RU"/>
        </w:rPr>
        <w:tab/>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E60A0" w:rsidRPr="00940751" w:rsidRDefault="00CE60A0" w:rsidP="00B958FD">
      <w:pPr>
        <w:pStyle w:val="aff4"/>
        <w:ind w:firstLine="567"/>
        <w:jc w:val="both"/>
        <w:rPr>
          <w:sz w:val="25"/>
          <w:szCs w:val="25"/>
          <w:lang w:eastAsia="ru-RU"/>
        </w:rPr>
      </w:pPr>
      <w:r w:rsidRPr="00940751">
        <w:rPr>
          <w:sz w:val="25"/>
          <w:szCs w:val="25"/>
          <w:lang w:eastAsia="ru-RU"/>
        </w:rPr>
        <w:tab/>
        <w:t xml:space="preserve">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w:t>
      </w:r>
      <w:r w:rsidRPr="00940751">
        <w:rPr>
          <w:sz w:val="25"/>
          <w:szCs w:val="25"/>
          <w:lang w:eastAsia="ru-RU"/>
        </w:rPr>
        <w:lastRenderedPageBreak/>
        <w:t>оборудование, носители информации.</w:t>
      </w:r>
    </w:p>
    <w:p w:rsidR="00CE60A0" w:rsidRPr="00940751" w:rsidRDefault="00CE60A0" w:rsidP="00B958FD">
      <w:pPr>
        <w:pStyle w:val="aff4"/>
        <w:ind w:firstLine="567"/>
        <w:jc w:val="both"/>
        <w:rPr>
          <w:sz w:val="25"/>
          <w:szCs w:val="25"/>
          <w:lang w:eastAsia="ru-RU"/>
        </w:rPr>
      </w:pPr>
      <w:r w:rsidRPr="00940751">
        <w:rPr>
          <w:sz w:val="25"/>
          <w:szCs w:val="25"/>
          <w:lang w:eastAsia="ru-RU"/>
        </w:rPr>
        <w:tab/>
        <w:t>4. Возможно размещение средств наружной рекламы, некапитальных нестационарных сооружений.</w:t>
      </w:r>
    </w:p>
    <w:p w:rsidR="00CE60A0" w:rsidRPr="00940751" w:rsidRDefault="00CE60A0" w:rsidP="00B958FD">
      <w:pPr>
        <w:pStyle w:val="aff4"/>
        <w:ind w:firstLine="567"/>
        <w:jc w:val="both"/>
        <w:rPr>
          <w:sz w:val="25"/>
          <w:szCs w:val="25"/>
          <w:lang w:eastAsia="ru-RU"/>
        </w:rPr>
      </w:pPr>
      <w:r w:rsidRPr="00940751">
        <w:rPr>
          <w:sz w:val="25"/>
          <w:szCs w:val="25"/>
          <w:lang w:eastAsia="ru-RU"/>
        </w:rPr>
        <w:tab/>
        <w:t>5.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E60A0" w:rsidRPr="00940751" w:rsidRDefault="00CE60A0" w:rsidP="00B958FD">
      <w:pPr>
        <w:pStyle w:val="aff4"/>
        <w:ind w:firstLine="567"/>
        <w:jc w:val="both"/>
        <w:rPr>
          <w:sz w:val="25"/>
          <w:szCs w:val="25"/>
          <w:lang w:eastAsia="ru-RU"/>
        </w:rPr>
      </w:pPr>
      <w:r w:rsidRPr="00940751">
        <w:rPr>
          <w:sz w:val="25"/>
          <w:szCs w:val="25"/>
          <w:lang w:eastAsia="ru-RU"/>
        </w:rPr>
        <w:tab/>
        <w:t>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E60A0" w:rsidRPr="00940751" w:rsidRDefault="00CE60A0" w:rsidP="00B958FD">
      <w:pPr>
        <w:pStyle w:val="aff4"/>
        <w:ind w:firstLine="567"/>
        <w:jc w:val="both"/>
        <w:rPr>
          <w:sz w:val="25"/>
          <w:szCs w:val="25"/>
          <w:lang w:eastAsia="ru-RU"/>
        </w:rPr>
      </w:pPr>
      <w:r w:rsidRPr="00940751">
        <w:rPr>
          <w:sz w:val="25"/>
          <w:szCs w:val="25"/>
          <w:lang w:eastAsia="ru-RU"/>
        </w:rPr>
        <w:tab/>
        <w:t>7.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CE60A0" w:rsidRPr="00940751" w:rsidRDefault="00CE60A0" w:rsidP="00B958FD">
      <w:pPr>
        <w:pStyle w:val="aff4"/>
        <w:ind w:firstLine="567"/>
        <w:jc w:val="both"/>
        <w:rPr>
          <w:sz w:val="25"/>
          <w:szCs w:val="25"/>
          <w:lang w:eastAsia="ru-RU"/>
        </w:rPr>
      </w:pPr>
      <w:r w:rsidRPr="00940751">
        <w:rPr>
          <w:sz w:val="25"/>
          <w:szCs w:val="25"/>
          <w:lang w:eastAsia="ru-RU"/>
        </w:rPr>
        <w:tab/>
        <w:t>8. Проектирование благоустройства участков жилой застройки производиться с учетом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E60A0" w:rsidRPr="00940751" w:rsidRDefault="00CE60A0" w:rsidP="00B958FD">
      <w:pPr>
        <w:pStyle w:val="aff4"/>
        <w:ind w:firstLine="567"/>
        <w:jc w:val="both"/>
        <w:rPr>
          <w:sz w:val="25"/>
          <w:szCs w:val="25"/>
          <w:lang w:eastAsia="ru-RU"/>
        </w:rPr>
      </w:pPr>
      <w:r w:rsidRPr="00940751">
        <w:rPr>
          <w:sz w:val="25"/>
          <w:szCs w:val="25"/>
          <w:lang w:eastAsia="ru-RU"/>
        </w:rPr>
        <w:tab/>
        <w:t>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CE60A0" w:rsidRPr="00940751" w:rsidRDefault="00CE60A0" w:rsidP="00B958FD">
      <w:pPr>
        <w:pStyle w:val="aff4"/>
        <w:ind w:firstLine="567"/>
        <w:jc w:val="both"/>
        <w:rPr>
          <w:sz w:val="25"/>
          <w:szCs w:val="25"/>
          <w:lang w:eastAsia="ru-RU"/>
        </w:rPr>
      </w:pPr>
      <w:r w:rsidRPr="00940751">
        <w:rPr>
          <w:sz w:val="25"/>
          <w:szCs w:val="25"/>
          <w:lang w:eastAsia="ru-RU"/>
        </w:rPr>
        <w:tab/>
        <w:t>10.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E60A0" w:rsidRPr="00940751" w:rsidRDefault="00CE60A0" w:rsidP="00B958FD">
      <w:pPr>
        <w:pStyle w:val="aff4"/>
        <w:ind w:firstLine="567"/>
        <w:jc w:val="both"/>
        <w:rPr>
          <w:sz w:val="25"/>
          <w:szCs w:val="25"/>
          <w:lang w:eastAsia="ru-RU"/>
        </w:rPr>
      </w:pPr>
      <w:r w:rsidRPr="00940751">
        <w:rPr>
          <w:sz w:val="25"/>
          <w:szCs w:val="25"/>
          <w:lang w:eastAsia="ru-RU"/>
        </w:rPr>
        <w:tab/>
        <w:t>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E60A0" w:rsidRPr="00940751" w:rsidRDefault="00CE60A0" w:rsidP="00B958FD">
      <w:pPr>
        <w:pStyle w:val="aff4"/>
        <w:ind w:firstLine="567"/>
        <w:jc w:val="both"/>
        <w:rPr>
          <w:sz w:val="25"/>
          <w:szCs w:val="25"/>
          <w:lang w:eastAsia="ru-RU"/>
        </w:rPr>
      </w:pPr>
      <w:r w:rsidRPr="00940751">
        <w:rPr>
          <w:sz w:val="25"/>
          <w:szCs w:val="25"/>
          <w:lang w:eastAsia="ru-RU"/>
        </w:rPr>
        <w:tab/>
        <w:t>12. При озеленении территории детских садов и школ не используются растения с ядовитыми плодами, а также с колючками и шипами.</w:t>
      </w:r>
    </w:p>
    <w:p w:rsidR="004A313E" w:rsidRPr="00940751" w:rsidRDefault="00CE60A0" w:rsidP="00B958FD">
      <w:pPr>
        <w:pStyle w:val="aff4"/>
        <w:ind w:firstLine="567"/>
        <w:jc w:val="both"/>
        <w:rPr>
          <w:color w:val="FF0000"/>
          <w:sz w:val="25"/>
          <w:szCs w:val="25"/>
        </w:rPr>
      </w:pPr>
      <w:r w:rsidRPr="00940751">
        <w:rPr>
          <w:sz w:val="25"/>
          <w:szCs w:val="25"/>
          <w:lang w:eastAsia="ru-RU"/>
        </w:rPr>
        <w:tab/>
        <w:t>13.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rsidRPr="00940751">
        <w:rPr>
          <w:color w:val="FF0000"/>
          <w:sz w:val="25"/>
          <w:szCs w:val="25"/>
        </w:rPr>
        <w:t xml:space="preserve"> </w:t>
      </w:r>
    </w:p>
    <w:p w:rsidR="006B7B22" w:rsidRPr="00940751" w:rsidRDefault="006B7B22" w:rsidP="00526FD7">
      <w:pPr>
        <w:pStyle w:val="aff4"/>
        <w:jc w:val="both"/>
        <w:rPr>
          <w:color w:val="000000" w:themeColor="text1"/>
          <w:sz w:val="25"/>
          <w:szCs w:val="25"/>
          <w:lang w:eastAsia="ru-RU"/>
        </w:rPr>
      </w:pPr>
    </w:p>
    <w:p w:rsidR="002010D9" w:rsidRPr="00940751" w:rsidRDefault="008B60C8" w:rsidP="00B958FD">
      <w:pPr>
        <w:pStyle w:val="aff4"/>
        <w:ind w:firstLine="567"/>
        <w:jc w:val="both"/>
        <w:rPr>
          <w:rFonts w:eastAsiaTheme="minorHAnsi"/>
          <w:b/>
          <w:bCs/>
          <w:sz w:val="25"/>
          <w:szCs w:val="25"/>
          <w:lang w:eastAsia="en-US"/>
        </w:rPr>
      </w:pPr>
      <w:r w:rsidRPr="00940751">
        <w:rPr>
          <w:rFonts w:eastAsiaTheme="minorHAnsi"/>
          <w:b/>
          <w:bCs/>
          <w:sz w:val="25"/>
          <w:szCs w:val="25"/>
          <w:lang w:eastAsia="en-US"/>
        </w:rPr>
        <w:t xml:space="preserve">Статья </w:t>
      </w:r>
      <w:r w:rsidR="0094175C" w:rsidRPr="00940751">
        <w:rPr>
          <w:rFonts w:eastAsiaTheme="minorHAnsi"/>
          <w:b/>
          <w:bCs/>
          <w:sz w:val="25"/>
          <w:szCs w:val="25"/>
          <w:lang w:eastAsia="en-US"/>
        </w:rPr>
        <w:t>16</w:t>
      </w:r>
      <w:r w:rsidRPr="00940751">
        <w:rPr>
          <w:rFonts w:eastAsiaTheme="minorHAnsi"/>
          <w:b/>
          <w:bCs/>
          <w:sz w:val="25"/>
          <w:szCs w:val="25"/>
          <w:lang w:eastAsia="en-US"/>
        </w:rPr>
        <w:t>. Технические зоны транспортных, инженерных</w:t>
      </w:r>
    </w:p>
    <w:p w:rsidR="008B60C8" w:rsidRPr="00940751" w:rsidRDefault="008B60C8" w:rsidP="00B958FD">
      <w:pPr>
        <w:pStyle w:val="aff4"/>
        <w:ind w:firstLine="567"/>
        <w:jc w:val="both"/>
        <w:rPr>
          <w:rFonts w:eastAsiaTheme="minorHAnsi"/>
          <w:b/>
          <w:bCs/>
          <w:sz w:val="25"/>
          <w:szCs w:val="25"/>
          <w:lang w:eastAsia="en-US"/>
        </w:rPr>
      </w:pPr>
      <w:r w:rsidRPr="00940751">
        <w:rPr>
          <w:rFonts w:eastAsiaTheme="minorHAnsi"/>
          <w:b/>
          <w:bCs/>
          <w:sz w:val="25"/>
          <w:szCs w:val="25"/>
          <w:lang w:eastAsia="en-US"/>
        </w:rPr>
        <w:t xml:space="preserve"> коммуникаций, инженерные коммуникации, водоохранны</w:t>
      </w:r>
      <w:r w:rsidR="001148F3" w:rsidRPr="00940751">
        <w:rPr>
          <w:rFonts w:eastAsiaTheme="minorHAnsi"/>
          <w:b/>
          <w:bCs/>
          <w:sz w:val="25"/>
          <w:szCs w:val="25"/>
          <w:lang w:eastAsia="en-US"/>
        </w:rPr>
        <w:t>е зоны</w:t>
      </w:r>
    </w:p>
    <w:p w:rsidR="00A92AB0" w:rsidRPr="00940751" w:rsidRDefault="00A92AB0" w:rsidP="00B958FD">
      <w:pPr>
        <w:pStyle w:val="aff4"/>
        <w:ind w:firstLine="567"/>
        <w:jc w:val="both"/>
        <w:rPr>
          <w:rFonts w:eastAsiaTheme="minorHAnsi"/>
          <w:b/>
          <w:bCs/>
          <w:sz w:val="25"/>
          <w:szCs w:val="25"/>
          <w:lang w:eastAsia="en-US"/>
        </w:rPr>
      </w:pPr>
    </w:p>
    <w:p w:rsidR="008B60C8" w:rsidRPr="00940751" w:rsidRDefault="000F157A" w:rsidP="00B958FD">
      <w:pPr>
        <w:pStyle w:val="aff4"/>
        <w:ind w:firstLine="567"/>
        <w:jc w:val="both"/>
        <w:rPr>
          <w:sz w:val="25"/>
          <w:szCs w:val="25"/>
        </w:rPr>
      </w:pPr>
      <w:r w:rsidRPr="00940751">
        <w:rPr>
          <w:sz w:val="25"/>
          <w:szCs w:val="25"/>
        </w:rPr>
        <w:t xml:space="preserve"> 1. На территории городского округа</w:t>
      </w:r>
      <w:r w:rsidR="008B60C8" w:rsidRPr="00940751">
        <w:rPr>
          <w:sz w:val="25"/>
          <w:szCs w:val="25"/>
        </w:rPr>
        <w:t xml:space="preserve"> предусматриваются следующие виды технических (охранно-эксплуатационных) зон, выделяемые линиями гра</w:t>
      </w:r>
      <w:r w:rsidR="00E047FE" w:rsidRPr="00940751">
        <w:rPr>
          <w:sz w:val="25"/>
          <w:szCs w:val="25"/>
        </w:rPr>
        <w:t xml:space="preserve">достроительного регулирования: </w:t>
      </w:r>
    </w:p>
    <w:p w:rsidR="008B60C8" w:rsidRPr="00940751" w:rsidRDefault="00354BE2" w:rsidP="00B958FD">
      <w:pPr>
        <w:pStyle w:val="aff4"/>
        <w:ind w:firstLine="567"/>
        <w:jc w:val="both"/>
        <w:rPr>
          <w:sz w:val="25"/>
          <w:szCs w:val="25"/>
        </w:rPr>
      </w:pPr>
      <w:r w:rsidRPr="00940751">
        <w:rPr>
          <w:sz w:val="25"/>
          <w:szCs w:val="25"/>
        </w:rPr>
        <w:t>1</w:t>
      </w:r>
      <w:r w:rsidR="008B60C8" w:rsidRPr="00940751">
        <w:rPr>
          <w:sz w:val="25"/>
          <w:szCs w:val="25"/>
        </w:rPr>
        <w:t>) магистральных коллекторов и трубопроводов;</w:t>
      </w:r>
    </w:p>
    <w:p w:rsidR="008B60C8" w:rsidRPr="00940751" w:rsidRDefault="00354BE2" w:rsidP="00B958FD">
      <w:pPr>
        <w:pStyle w:val="aff4"/>
        <w:ind w:firstLine="567"/>
        <w:jc w:val="both"/>
        <w:rPr>
          <w:sz w:val="25"/>
          <w:szCs w:val="25"/>
        </w:rPr>
      </w:pPr>
      <w:r w:rsidRPr="00940751">
        <w:rPr>
          <w:sz w:val="25"/>
          <w:szCs w:val="25"/>
        </w:rPr>
        <w:t>2</w:t>
      </w:r>
      <w:r w:rsidR="008B60C8" w:rsidRPr="00940751">
        <w:rPr>
          <w:sz w:val="25"/>
          <w:szCs w:val="25"/>
        </w:rPr>
        <w:t xml:space="preserve">) кабелей высокого и низкого напряжения, слабых токов, линий высоковольтных </w:t>
      </w:r>
      <w:r w:rsidR="008B60C8" w:rsidRPr="00940751">
        <w:rPr>
          <w:sz w:val="25"/>
          <w:szCs w:val="25"/>
        </w:rPr>
        <w:lastRenderedPageBreak/>
        <w:t>передач, метрополитена, в том числе мелкого заложения.</w:t>
      </w:r>
    </w:p>
    <w:p w:rsidR="008B60C8" w:rsidRPr="00940751" w:rsidRDefault="008B60C8" w:rsidP="00B958FD">
      <w:pPr>
        <w:pStyle w:val="aff4"/>
        <w:ind w:firstLine="567"/>
        <w:jc w:val="both"/>
        <w:rPr>
          <w:sz w:val="25"/>
          <w:szCs w:val="25"/>
        </w:rPr>
      </w:pPr>
      <w:r w:rsidRPr="00940751">
        <w:rPr>
          <w:sz w:val="25"/>
          <w:szCs w:val="25"/>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B60C8" w:rsidRPr="00940751" w:rsidRDefault="008B60C8" w:rsidP="00B958FD">
      <w:pPr>
        <w:pStyle w:val="aff4"/>
        <w:ind w:firstLine="567"/>
        <w:jc w:val="both"/>
        <w:rPr>
          <w:sz w:val="25"/>
          <w:szCs w:val="25"/>
        </w:rPr>
      </w:pPr>
      <w:r w:rsidRPr="00940751">
        <w:rPr>
          <w:sz w:val="25"/>
          <w:szCs w:val="25"/>
        </w:rPr>
        <w:t>3. В зоне линий высоковольтных передач напряжением менее 110 кВ</w:t>
      </w:r>
      <w:r w:rsidR="00E33345" w:rsidRPr="00940751">
        <w:rPr>
          <w:sz w:val="25"/>
          <w:szCs w:val="25"/>
        </w:rPr>
        <w:t xml:space="preserve">. </w:t>
      </w:r>
      <w:r w:rsidRPr="00940751">
        <w:rPr>
          <w:sz w:val="25"/>
          <w:szCs w:val="25"/>
        </w:rPr>
        <w:t>возможно размещение площадок для выгула и дрессировки собак.</w:t>
      </w:r>
    </w:p>
    <w:p w:rsidR="008B60C8" w:rsidRPr="00940751" w:rsidRDefault="008B60C8" w:rsidP="00B958FD">
      <w:pPr>
        <w:pStyle w:val="aff4"/>
        <w:ind w:firstLine="567"/>
        <w:jc w:val="both"/>
        <w:rPr>
          <w:sz w:val="25"/>
          <w:szCs w:val="25"/>
        </w:rPr>
      </w:pPr>
      <w:r w:rsidRPr="00940751">
        <w:rPr>
          <w:sz w:val="25"/>
          <w:szCs w:val="25"/>
        </w:rPr>
        <w:t>4. Озеленение проектируется в виде цветников и газонов по внешнему краю зоны, далее - в виде посадок кустарников с поверхностной (неглубокой) корневой системой.</w:t>
      </w:r>
    </w:p>
    <w:p w:rsidR="008B60C8" w:rsidRPr="00940751" w:rsidRDefault="008B60C8" w:rsidP="00B958FD">
      <w:pPr>
        <w:pStyle w:val="aff4"/>
        <w:ind w:firstLine="567"/>
        <w:jc w:val="both"/>
        <w:rPr>
          <w:sz w:val="25"/>
          <w:szCs w:val="25"/>
        </w:rPr>
      </w:pPr>
      <w:r w:rsidRPr="00940751">
        <w:rPr>
          <w:sz w:val="25"/>
          <w:szCs w:val="25"/>
        </w:rPr>
        <w:t>5.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8B60C8" w:rsidRPr="00940751" w:rsidRDefault="008B60C8" w:rsidP="00B958FD">
      <w:pPr>
        <w:pStyle w:val="aff4"/>
        <w:ind w:firstLine="567"/>
        <w:jc w:val="both"/>
        <w:rPr>
          <w:sz w:val="25"/>
          <w:szCs w:val="25"/>
        </w:rPr>
      </w:pPr>
      <w:r w:rsidRPr="00940751">
        <w:rPr>
          <w:sz w:val="25"/>
          <w:szCs w:val="25"/>
        </w:rPr>
        <w:t>6. Благоустройство полосы отвода железной дороги проектируется с учетом действующих строительных норм и правил.</w:t>
      </w:r>
    </w:p>
    <w:p w:rsidR="008B60C8" w:rsidRPr="00940751" w:rsidRDefault="008B60C8" w:rsidP="00B958FD">
      <w:pPr>
        <w:pStyle w:val="aff4"/>
        <w:ind w:firstLine="567"/>
        <w:jc w:val="both"/>
        <w:rPr>
          <w:sz w:val="25"/>
          <w:szCs w:val="25"/>
        </w:rPr>
      </w:pPr>
      <w:r w:rsidRPr="00940751">
        <w:rPr>
          <w:sz w:val="25"/>
          <w:szCs w:val="25"/>
        </w:rPr>
        <w:t>7. Береговая линия (граница водного объекта) определяется для:</w:t>
      </w:r>
    </w:p>
    <w:p w:rsidR="008B60C8" w:rsidRPr="00940751" w:rsidRDefault="00354BE2" w:rsidP="00B958FD">
      <w:pPr>
        <w:pStyle w:val="aff4"/>
        <w:ind w:firstLine="567"/>
        <w:jc w:val="both"/>
        <w:rPr>
          <w:sz w:val="25"/>
          <w:szCs w:val="25"/>
        </w:rPr>
      </w:pPr>
      <w:r w:rsidRPr="00940751">
        <w:rPr>
          <w:sz w:val="25"/>
          <w:szCs w:val="25"/>
        </w:rPr>
        <w:t>1</w:t>
      </w:r>
      <w:r w:rsidR="008B60C8" w:rsidRPr="00940751">
        <w:rPr>
          <w:sz w:val="25"/>
          <w:szCs w:val="25"/>
        </w:rPr>
        <w:t>) реки, ручья, канала, озера, обводненного карьера - по среднемноголетнему уровню вод в период, когда они не покрыты льдом;</w:t>
      </w:r>
    </w:p>
    <w:p w:rsidR="008B60C8" w:rsidRPr="00940751" w:rsidRDefault="00354BE2" w:rsidP="00B958FD">
      <w:pPr>
        <w:pStyle w:val="aff4"/>
        <w:ind w:firstLine="567"/>
        <w:jc w:val="both"/>
        <w:rPr>
          <w:sz w:val="25"/>
          <w:szCs w:val="25"/>
        </w:rPr>
      </w:pPr>
      <w:r w:rsidRPr="00940751">
        <w:rPr>
          <w:sz w:val="25"/>
          <w:szCs w:val="25"/>
        </w:rPr>
        <w:t>2</w:t>
      </w:r>
      <w:r w:rsidR="008B60C8" w:rsidRPr="00940751">
        <w:rPr>
          <w:sz w:val="25"/>
          <w:szCs w:val="25"/>
        </w:rPr>
        <w:t>) пруда, водохранилища - по нормальному подпорному уровню воды;</w:t>
      </w:r>
    </w:p>
    <w:p w:rsidR="00D80063" w:rsidRPr="00940751" w:rsidRDefault="00354BE2" w:rsidP="00B958FD">
      <w:pPr>
        <w:pStyle w:val="aff4"/>
        <w:ind w:firstLine="567"/>
        <w:jc w:val="both"/>
        <w:rPr>
          <w:sz w:val="25"/>
          <w:szCs w:val="25"/>
        </w:rPr>
      </w:pPr>
      <w:r w:rsidRPr="00940751">
        <w:rPr>
          <w:sz w:val="25"/>
          <w:szCs w:val="25"/>
        </w:rPr>
        <w:t>3</w:t>
      </w:r>
      <w:r w:rsidR="008B60C8" w:rsidRPr="00940751">
        <w:rPr>
          <w:sz w:val="25"/>
          <w:szCs w:val="25"/>
        </w:rPr>
        <w:t>) болота - по границе залежи торфа на нулевой глубине.</w:t>
      </w:r>
    </w:p>
    <w:p w:rsidR="00D24332" w:rsidRPr="00940751" w:rsidRDefault="00D80063" w:rsidP="00AE09A0">
      <w:pPr>
        <w:pStyle w:val="aff4"/>
        <w:ind w:firstLine="567"/>
        <w:jc w:val="both"/>
        <w:rPr>
          <w:sz w:val="25"/>
          <w:szCs w:val="25"/>
        </w:rPr>
      </w:pPr>
      <w:r w:rsidRPr="00940751">
        <w:rPr>
          <w:sz w:val="25"/>
          <w:szCs w:val="25"/>
        </w:rPr>
        <w:t xml:space="preserve"> </w:t>
      </w:r>
    </w:p>
    <w:p w:rsidR="00D80063" w:rsidRPr="00940751" w:rsidRDefault="00ED7B3D" w:rsidP="00B958FD">
      <w:pPr>
        <w:pStyle w:val="aff4"/>
        <w:ind w:firstLine="567"/>
        <w:jc w:val="both"/>
        <w:rPr>
          <w:b/>
          <w:sz w:val="25"/>
          <w:szCs w:val="25"/>
          <w:lang w:eastAsia="ru-RU"/>
        </w:rPr>
      </w:pPr>
      <w:r w:rsidRPr="00940751">
        <w:rPr>
          <w:rFonts w:eastAsiaTheme="minorHAnsi"/>
          <w:b/>
          <w:sz w:val="25"/>
          <w:szCs w:val="25"/>
          <w:lang w:eastAsia="en-US"/>
        </w:rPr>
        <w:t>Статья 1</w:t>
      </w:r>
      <w:r w:rsidR="0094175C" w:rsidRPr="00940751">
        <w:rPr>
          <w:rFonts w:eastAsiaTheme="minorHAnsi"/>
          <w:b/>
          <w:sz w:val="25"/>
          <w:szCs w:val="25"/>
          <w:lang w:eastAsia="en-US"/>
        </w:rPr>
        <w:t>7</w:t>
      </w:r>
      <w:r w:rsidR="00660B7A" w:rsidRPr="00940751">
        <w:rPr>
          <w:rFonts w:eastAsiaTheme="minorHAnsi"/>
          <w:b/>
          <w:sz w:val="25"/>
          <w:szCs w:val="25"/>
          <w:lang w:eastAsia="en-US"/>
        </w:rPr>
        <w:t xml:space="preserve">. </w:t>
      </w:r>
      <w:r w:rsidR="00D16089" w:rsidRPr="00940751">
        <w:rPr>
          <w:b/>
          <w:sz w:val="25"/>
          <w:szCs w:val="25"/>
          <w:lang w:eastAsia="ru-RU"/>
        </w:rPr>
        <w:t>Водные устройства</w:t>
      </w:r>
    </w:p>
    <w:p w:rsidR="00D80063" w:rsidRPr="00940751" w:rsidRDefault="00D80063" w:rsidP="00B958FD">
      <w:pPr>
        <w:pStyle w:val="aff4"/>
        <w:ind w:firstLine="567"/>
        <w:jc w:val="both"/>
        <w:rPr>
          <w:b/>
          <w:sz w:val="25"/>
          <w:szCs w:val="25"/>
          <w:lang w:eastAsia="ru-RU"/>
        </w:rPr>
      </w:pPr>
    </w:p>
    <w:p w:rsidR="00D80063" w:rsidRPr="00940751" w:rsidRDefault="001148F3" w:rsidP="00B958FD">
      <w:pPr>
        <w:pStyle w:val="aff4"/>
        <w:ind w:firstLine="567"/>
        <w:jc w:val="both"/>
        <w:rPr>
          <w:sz w:val="25"/>
          <w:szCs w:val="25"/>
          <w:lang w:eastAsia="ru-RU"/>
        </w:rPr>
      </w:pPr>
      <w:r w:rsidRPr="00940751">
        <w:rPr>
          <w:sz w:val="25"/>
          <w:szCs w:val="25"/>
          <w:lang w:eastAsia="ru-RU"/>
        </w:rPr>
        <w:tab/>
      </w:r>
      <w:r w:rsidR="00D16089" w:rsidRPr="00940751">
        <w:rPr>
          <w:sz w:val="25"/>
          <w:szCs w:val="25"/>
          <w:lang w:eastAsia="ru-RU"/>
        </w:rPr>
        <w:t>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снабжать водосливными трубами, отводящими избыток воды в дренажн</w:t>
      </w:r>
      <w:r w:rsidR="00104E78" w:rsidRPr="00940751">
        <w:rPr>
          <w:sz w:val="25"/>
          <w:szCs w:val="25"/>
          <w:lang w:eastAsia="ru-RU"/>
        </w:rPr>
        <w:t>ую сеть и ливневую канализацию.</w:t>
      </w:r>
    </w:p>
    <w:p w:rsidR="00D80063" w:rsidRPr="00940751" w:rsidRDefault="001148F3" w:rsidP="00B958FD">
      <w:pPr>
        <w:pStyle w:val="aff4"/>
        <w:ind w:firstLine="567"/>
        <w:jc w:val="both"/>
        <w:rPr>
          <w:sz w:val="25"/>
          <w:szCs w:val="25"/>
          <w:lang w:eastAsia="ru-RU"/>
        </w:rPr>
      </w:pPr>
      <w:r w:rsidRPr="00940751">
        <w:rPr>
          <w:sz w:val="25"/>
          <w:szCs w:val="25"/>
          <w:lang w:eastAsia="ru-RU"/>
        </w:rPr>
        <w:tab/>
      </w:r>
      <w:r w:rsidR="00D80063" w:rsidRPr="00940751">
        <w:rPr>
          <w:sz w:val="25"/>
          <w:szCs w:val="25"/>
          <w:lang w:eastAsia="ru-RU"/>
        </w:rPr>
        <w:t xml:space="preserve"> </w:t>
      </w:r>
      <w:r w:rsidR="00D16089" w:rsidRPr="00940751">
        <w:rPr>
          <w:sz w:val="25"/>
          <w:szCs w:val="25"/>
          <w:lang w:eastAsia="ru-RU"/>
        </w:rPr>
        <w:t xml:space="preserve">2. Учитывать, что родники на территории </w:t>
      </w:r>
      <w:r w:rsidR="00660B7A" w:rsidRPr="00940751">
        <w:rPr>
          <w:sz w:val="25"/>
          <w:szCs w:val="25"/>
          <w:lang w:eastAsia="ru-RU"/>
        </w:rPr>
        <w:t>городского округа</w:t>
      </w:r>
      <w:r w:rsidR="00D16089" w:rsidRPr="00940751">
        <w:rPr>
          <w:sz w:val="25"/>
          <w:szCs w:val="25"/>
          <w:lang w:eastAsia="ru-RU"/>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оборудовать подходом и площадкой с твердым видом покрытия, приспособлением для подачи родниковой воды (желоб, труба, иной вид водотока)</w:t>
      </w:r>
      <w:r w:rsidR="00D34750" w:rsidRPr="00940751">
        <w:rPr>
          <w:sz w:val="25"/>
          <w:szCs w:val="25"/>
        </w:rPr>
        <w:t xml:space="preserve"> высота должна составлять не более 90 см для взрослых и не более 70 см для детей</w:t>
      </w:r>
      <w:r w:rsidR="00D16089" w:rsidRPr="00940751">
        <w:rPr>
          <w:sz w:val="25"/>
          <w:szCs w:val="25"/>
          <w:lang w:eastAsia="ru-RU"/>
        </w:rPr>
        <w:t>, чашей водосбора, системой водоотведения.</w:t>
      </w:r>
    </w:p>
    <w:p w:rsidR="00D80063" w:rsidRPr="00940751" w:rsidRDefault="001148F3" w:rsidP="00B958FD">
      <w:pPr>
        <w:pStyle w:val="aff4"/>
        <w:ind w:firstLine="567"/>
        <w:jc w:val="both"/>
        <w:rPr>
          <w:sz w:val="25"/>
          <w:szCs w:val="25"/>
        </w:rPr>
      </w:pPr>
      <w:r w:rsidRPr="00940751">
        <w:rPr>
          <w:sz w:val="25"/>
          <w:szCs w:val="25"/>
        </w:rPr>
        <w:tab/>
      </w:r>
      <w:r w:rsidR="00D34750" w:rsidRPr="00940751">
        <w:rPr>
          <w:sz w:val="25"/>
          <w:szCs w:val="25"/>
        </w:rPr>
        <w:t xml:space="preserve">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w:t>
      </w:r>
    </w:p>
    <w:p w:rsidR="00D34750" w:rsidRPr="00940751" w:rsidRDefault="001148F3" w:rsidP="00B958FD">
      <w:pPr>
        <w:pStyle w:val="aff4"/>
        <w:ind w:firstLine="567"/>
        <w:jc w:val="both"/>
        <w:rPr>
          <w:sz w:val="25"/>
          <w:szCs w:val="25"/>
        </w:rPr>
      </w:pPr>
      <w:r w:rsidRPr="00940751">
        <w:rPr>
          <w:sz w:val="25"/>
          <w:szCs w:val="25"/>
        </w:rPr>
        <w:tab/>
      </w:r>
      <w:r w:rsidR="00D34750" w:rsidRPr="00940751">
        <w:rPr>
          <w:sz w:val="25"/>
          <w:szCs w:val="25"/>
        </w:rPr>
        <w:t>4. Декоративные водоемы сооружаются с исполь</w:t>
      </w:r>
      <w:r w:rsidR="00D80063" w:rsidRPr="00940751">
        <w:rPr>
          <w:sz w:val="25"/>
          <w:szCs w:val="25"/>
        </w:rPr>
        <w:t xml:space="preserve">зованием рельефа или на ровной </w:t>
      </w:r>
      <w:r w:rsidR="00CF4C82" w:rsidRPr="00940751">
        <w:rPr>
          <w:sz w:val="25"/>
          <w:szCs w:val="25"/>
        </w:rPr>
        <w:t>п</w:t>
      </w:r>
      <w:r w:rsidR="00D34750" w:rsidRPr="00940751">
        <w:rPr>
          <w:sz w:val="25"/>
          <w:szCs w:val="25"/>
        </w:rPr>
        <w:t>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8B60C8" w:rsidRPr="00940751" w:rsidRDefault="001148F3" w:rsidP="00B958FD">
      <w:pPr>
        <w:pStyle w:val="aff4"/>
        <w:ind w:firstLine="567"/>
        <w:jc w:val="both"/>
        <w:rPr>
          <w:sz w:val="25"/>
          <w:szCs w:val="25"/>
        </w:rPr>
      </w:pPr>
      <w:r w:rsidRPr="00940751">
        <w:rPr>
          <w:sz w:val="25"/>
          <w:szCs w:val="25"/>
        </w:rPr>
        <w:lastRenderedPageBreak/>
        <w:tab/>
      </w:r>
      <w:r w:rsidR="00D34750" w:rsidRPr="00940751">
        <w:rPr>
          <w:sz w:val="25"/>
          <w:szCs w:val="25"/>
        </w:rPr>
        <w:t>5</w:t>
      </w:r>
      <w:r w:rsidR="008B60C8" w:rsidRPr="00940751">
        <w:rPr>
          <w:sz w:val="25"/>
          <w:szCs w:val="25"/>
        </w:rPr>
        <w:t xml:space="preserve">. Разработка проекта благоустройства территорий водоохранных зон осуществляется в соответствии с водным </w:t>
      </w:r>
      <w:r w:rsidR="00C87AF3" w:rsidRPr="00940751">
        <w:rPr>
          <w:sz w:val="25"/>
          <w:szCs w:val="25"/>
        </w:rPr>
        <w:t>з</w:t>
      </w:r>
      <w:r w:rsidR="00D62CD1" w:rsidRPr="00940751">
        <w:rPr>
          <w:sz w:val="25"/>
          <w:szCs w:val="25"/>
        </w:rPr>
        <w:t>аконодательством</w:t>
      </w:r>
      <w:r w:rsidR="008B60C8" w:rsidRPr="00940751">
        <w:rPr>
          <w:sz w:val="25"/>
          <w:szCs w:val="25"/>
        </w:rPr>
        <w:t xml:space="preserve"> Российской Федерации и </w:t>
      </w:r>
      <w:r w:rsidR="00D62CD1" w:rsidRPr="00940751">
        <w:rPr>
          <w:sz w:val="25"/>
          <w:szCs w:val="25"/>
        </w:rPr>
        <w:t>Законодательством</w:t>
      </w:r>
      <w:r w:rsidR="008B60C8" w:rsidRPr="00940751">
        <w:rPr>
          <w:sz w:val="25"/>
          <w:szCs w:val="25"/>
        </w:rPr>
        <w:t xml:space="preserve"> Российской Федерации о социальной защите инвалидов.</w:t>
      </w:r>
    </w:p>
    <w:p w:rsidR="00D46363" w:rsidRPr="00940751" w:rsidRDefault="00D46363" w:rsidP="00B958FD">
      <w:pPr>
        <w:pStyle w:val="aff4"/>
        <w:ind w:firstLine="567"/>
        <w:jc w:val="both"/>
        <w:rPr>
          <w:b/>
          <w:sz w:val="25"/>
          <w:szCs w:val="25"/>
        </w:rPr>
      </w:pPr>
    </w:p>
    <w:p w:rsidR="00E047FE" w:rsidRPr="00940751" w:rsidRDefault="00ED7B3D" w:rsidP="00B958FD">
      <w:pPr>
        <w:pStyle w:val="aff4"/>
        <w:ind w:firstLine="567"/>
        <w:jc w:val="both"/>
        <w:rPr>
          <w:b/>
          <w:bCs/>
          <w:iCs/>
          <w:color w:val="000000" w:themeColor="text1"/>
          <w:sz w:val="25"/>
          <w:szCs w:val="25"/>
          <w:lang w:eastAsia="ru-RU"/>
        </w:rPr>
      </w:pPr>
      <w:r w:rsidRPr="00940751">
        <w:rPr>
          <w:rFonts w:eastAsiaTheme="minorHAnsi"/>
          <w:b/>
          <w:bCs/>
          <w:color w:val="000000" w:themeColor="text1"/>
          <w:sz w:val="25"/>
          <w:szCs w:val="25"/>
          <w:lang w:eastAsia="en-US"/>
        </w:rPr>
        <w:t>Статья 1</w:t>
      </w:r>
      <w:r w:rsidR="0094175C" w:rsidRPr="00940751">
        <w:rPr>
          <w:rFonts w:eastAsiaTheme="minorHAnsi"/>
          <w:b/>
          <w:bCs/>
          <w:color w:val="000000" w:themeColor="text1"/>
          <w:sz w:val="25"/>
          <w:szCs w:val="25"/>
          <w:lang w:eastAsia="en-US"/>
        </w:rPr>
        <w:t>8</w:t>
      </w:r>
      <w:r w:rsidR="00E70B2B" w:rsidRPr="00940751">
        <w:rPr>
          <w:rFonts w:eastAsiaTheme="minorHAnsi"/>
          <w:b/>
          <w:bCs/>
          <w:color w:val="000000" w:themeColor="text1"/>
          <w:sz w:val="25"/>
          <w:szCs w:val="25"/>
          <w:lang w:eastAsia="en-US"/>
        </w:rPr>
        <w:t xml:space="preserve">. </w:t>
      </w:r>
      <w:r w:rsidR="00E047FE" w:rsidRPr="00940751">
        <w:rPr>
          <w:b/>
          <w:bCs/>
          <w:iCs/>
          <w:color w:val="000000" w:themeColor="text1"/>
          <w:sz w:val="25"/>
          <w:szCs w:val="25"/>
          <w:lang w:eastAsia="ru-RU"/>
        </w:rPr>
        <w:t>Уборка территории</w:t>
      </w:r>
    </w:p>
    <w:p w:rsidR="00D46363" w:rsidRPr="00940751" w:rsidRDefault="00D46363" w:rsidP="00B958FD">
      <w:pPr>
        <w:pStyle w:val="aff4"/>
        <w:ind w:firstLine="567"/>
        <w:jc w:val="both"/>
        <w:rPr>
          <w:color w:val="000000" w:themeColor="text1"/>
          <w:sz w:val="25"/>
          <w:szCs w:val="25"/>
          <w:lang w:eastAsia="ru-RU"/>
        </w:rPr>
      </w:pP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w:t>
      </w:r>
      <w:r w:rsidR="00D62CD1" w:rsidRPr="00940751">
        <w:rPr>
          <w:color w:val="000000" w:themeColor="text1"/>
          <w:sz w:val="25"/>
          <w:szCs w:val="25"/>
          <w:lang w:eastAsia="ru-RU"/>
        </w:rPr>
        <w:t>Законодательством</w:t>
      </w:r>
      <w:r w:rsidR="00E047FE" w:rsidRPr="00940751">
        <w:rPr>
          <w:color w:val="000000" w:themeColor="text1"/>
          <w:sz w:val="25"/>
          <w:szCs w:val="25"/>
          <w:lang w:eastAsia="ru-RU"/>
        </w:rPr>
        <w:t>, порядком сбора, вывоза и утилизации отходов производства и потребления, утверждаем</w:t>
      </w:r>
      <w:r w:rsidR="00606AFD" w:rsidRPr="00940751">
        <w:rPr>
          <w:color w:val="000000" w:themeColor="text1"/>
          <w:sz w:val="25"/>
          <w:szCs w:val="25"/>
          <w:lang w:eastAsia="ru-RU"/>
        </w:rPr>
        <w:t>ом муниципальным нормативным правовым актом</w:t>
      </w:r>
      <w:r w:rsidR="00E70B2B" w:rsidRPr="00940751">
        <w:rPr>
          <w:color w:val="000000" w:themeColor="text1"/>
          <w:sz w:val="25"/>
          <w:szCs w:val="25"/>
          <w:lang w:eastAsia="ru-RU"/>
        </w:rPr>
        <w:t xml:space="preserve"> городского </w:t>
      </w:r>
      <w:r w:rsidR="004C13C7" w:rsidRPr="00940751">
        <w:rPr>
          <w:color w:val="000000" w:themeColor="text1"/>
          <w:sz w:val="25"/>
          <w:szCs w:val="25"/>
          <w:lang w:eastAsia="ru-RU"/>
        </w:rPr>
        <w:t>округа</w:t>
      </w:r>
      <w:r w:rsidR="00E047FE" w:rsidRPr="00940751">
        <w:rPr>
          <w:color w:val="000000" w:themeColor="text1"/>
          <w:sz w:val="25"/>
          <w:szCs w:val="25"/>
          <w:lang w:eastAsia="ru-RU"/>
        </w:rPr>
        <w:t>.</w:t>
      </w:r>
    </w:p>
    <w:p w:rsidR="00E047FE" w:rsidRPr="00940751" w:rsidRDefault="00D944A6"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Организация уборки иных территорий осуществляется </w:t>
      </w:r>
      <w:r w:rsidR="00E70B2B" w:rsidRPr="00940751">
        <w:rPr>
          <w:color w:val="000000" w:themeColor="text1"/>
          <w:sz w:val="25"/>
          <w:szCs w:val="25"/>
          <w:lang w:eastAsia="ru-RU"/>
        </w:rPr>
        <w:t xml:space="preserve">администрацией городского </w:t>
      </w:r>
      <w:r w:rsidR="004C13C7" w:rsidRPr="00940751">
        <w:rPr>
          <w:color w:val="000000" w:themeColor="text1"/>
          <w:sz w:val="25"/>
          <w:szCs w:val="25"/>
          <w:lang w:eastAsia="ru-RU"/>
        </w:rPr>
        <w:t>округа</w:t>
      </w:r>
      <w:r w:rsidR="00E047FE" w:rsidRPr="00940751">
        <w:rPr>
          <w:color w:val="000000" w:themeColor="text1"/>
          <w:sz w:val="25"/>
          <w:szCs w:val="25"/>
          <w:lang w:eastAsia="ru-RU"/>
        </w:rPr>
        <w:t xml:space="preserve"> в соответствие с договором со специализированной организацией в пределах средств, предусмотренных на эти цели в бюджете </w:t>
      </w:r>
      <w:r w:rsidR="00E70B2B" w:rsidRPr="00940751">
        <w:rPr>
          <w:color w:val="000000" w:themeColor="text1"/>
          <w:sz w:val="25"/>
          <w:szCs w:val="25"/>
          <w:lang w:eastAsia="ru-RU"/>
        </w:rPr>
        <w:t xml:space="preserve">городского </w:t>
      </w:r>
      <w:r w:rsidR="004C13C7" w:rsidRPr="00940751">
        <w:rPr>
          <w:color w:val="000000" w:themeColor="text1"/>
          <w:sz w:val="25"/>
          <w:szCs w:val="25"/>
          <w:lang w:eastAsia="ru-RU"/>
        </w:rPr>
        <w:t>округа</w:t>
      </w:r>
      <w:r w:rsidR="00E047FE" w:rsidRPr="00940751">
        <w:rPr>
          <w:color w:val="000000" w:themeColor="text1"/>
          <w:sz w:val="25"/>
          <w:szCs w:val="25"/>
          <w:lang w:eastAsia="ru-RU"/>
        </w:rPr>
        <w:t>.</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 Промышленные предприятия,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3. На территории </w:t>
      </w:r>
      <w:r w:rsidR="00E70B2B" w:rsidRPr="00940751">
        <w:rPr>
          <w:color w:val="000000" w:themeColor="text1"/>
          <w:sz w:val="25"/>
          <w:szCs w:val="25"/>
          <w:lang w:eastAsia="ru-RU"/>
        </w:rPr>
        <w:t xml:space="preserve">городского </w:t>
      </w:r>
      <w:r w:rsidR="00480AD3" w:rsidRPr="00940751">
        <w:rPr>
          <w:color w:val="000000" w:themeColor="text1"/>
          <w:sz w:val="25"/>
          <w:szCs w:val="25"/>
          <w:lang w:eastAsia="ru-RU"/>
        </w:rPr>
        <w:t>округа</w:t>
      </w:r>
      <w:r w:rsidR="00E70B2B" w:rsidRPr="00940751">
        <w:rPr>
          <w:color w:val="000000" w:themeColor="text1"/>
          <w:sz w:val="25"/>
          <w:szCs w:val="25"/>
          <w:lang w:eastAsia="ru-RU"/>
        </w:rPr>
        <w:t xml:space="preserve"> </w:t>
      </w:r>
      <w:r w:rsidR="00E047FE" w:rsidRPr="00940751">
        <w:rPr>
          <w:color w:val="000000" w:themeColor="text1"/>
          <w:sz w:val="25"/>
          <w:szCs w:val="25"/>
          <w:lang w:eastAsia="ru-RU"/>
        </w:rPr>
        <w:t>запрещается накапливать и размещать отходы производства и потребления в несанкционированных местах.</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w:t>
      </w:r>
      <w:r w:rsidR="00C87AF3" w:rsidRPr="00940751">
        <w:rPr>
          <w:color w:val="000000" w:themeColor="text1"/>
          <w:sz w:val="25"/>
          <w:szCs w:val="25"/>
          <w:lang w:eastAsia="ru-RU"/>
        </w:rPr>
        <w:t>–</w:t>
      </w:r>
      <w:r w:rsidR="00E047FE" w:rsidRPr="00940751">
        <w:rPr>
          <w:color w:val="000000" w:themeColor="text1"/>
          <w:sz w:val="25"/>
          <w:szCs w:val="25"/>
          <w:lang w:eastAsia="ru-RU"/>
        </w:rPr>
        <w:t xml:space="preserve"> рекультивацию земельного участка.</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w:t>
      </w:r>
      <w:r w:rsidR="00E70B2B" w:rsidRPr="00940751">
        <w:rPr>
          <w:color w:val="000000" w:themeColor="text1"/>
          <w:sz w:val="25"/>
          <w:szCs w:val="25"/>
          <w:lang w:eastAsia="ru-RU"/>
        </w:rPr>
        <w:t>чивать уборку данной территории.</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4. Сбор и вывоз отходов производства и потребления осуществлять по контейнерной или бестарной системе в порядке, установленном </w:t>
      </w:r>
      <w:r w:rsidR="00606AFD" w:rsidRPr="00940751">
        <w:rPr>
          <w:color w:val="000000" w:themeColor="text1"/>
          <w:sz w:val="25"/>
          <w:szCs w:val="25"/>
          <w:lang w:eastAsia="ru-RU"/>
        </w:rPr>
        <w:t xml:space="preserve">муниципальным </w:t>
      </w:r>
      <w:r w:rsidR="00E047FE" w:rsidRPr="00940751">
        <w:rPr>
          <w:color w:val="000000" w:themeColor="text1"/>
          <w:sz w:val="25"/>
          <w:szCs w:val="25"/>
          <w:lang w:eastAsia="ru-RU"/>
        </w:rPr>
        <w:t xml:space="preserve">нормативным правовым актом </w:t>
      </w:r>
      <w:r w:rsidR="00507F87" w:rsidRPr="00940751">
        <w:rPr>
          <w:color w:val="000000" w:themeColor="text1"/>
          <w:sz w:val="25"/>
          <w:szCs w:val="25"/>
          <w:lang w:eastAsia="ru-RU"/>
        </w:rPr>
        <w:t>городского округа.</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5. На территории общего пользования </w:t>
      </w:r>
      <w:r w:rsidR="00507F87" w:rsidRPr="00940751">
        <w:rPr>
          <w:color w:val="000000" w:themeColor="text1"/>
          <w:sz w:val="25"/>
          <w:szCs w:val="25"/>
          <w:lang w:eastAsia="ru-RU"/>
        </w:rPr>
        <w:t xml:space="preserve">городского округа </w:t>
      </w:r>
      <w:r w:rsidR="00E047FE" w:rsidRPr="00940751">
        <w:rPr>
          <w:color w:val="000000" w:themeColor="text1"/>
          <w:sz w:val="25"/>
          <w:szCs w:val="25"/>
          <w:lang w:eastAsia="ru-RU"/>
        </w:rPr>
        <w:t>запрещается сжигание отходов производства и потребления.</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6. Организацию уборки территорий </w:t>
      </w:r>
      <w:r w:rsidR="00507F87" w:rsidRPr="00940751">
        <w:rPr>
          <w:color w:val="000000" w:themeColor="text1"/>
          <w:sz w:val="25"/>
          <w:szCs w:val="25"/>
          <w:lang w:eastAsia="ru-RU"/>
        </w:rPr>
        <w:t xml:space="preserve">городского округа </w:t>
      </w:r>
      <w:r w:rsidR="00E047FE" w:rsidRPr="00940751">
        <w:rPr>
          <w:color w:val="000000" w:themeColor="text1"/>
          <w:sz w:val="25"/>
          <w:szCs w:val="25"/>
          <w:lang w:eastAsia="ru-RU"/>
        </w:rPr>
        <w:t>осуществлять на основании использования показателей   нормативных объемов образования отходов у их производителей.</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E047FE" w:rsidRPr="00940751" w:rsidRDefault="00E047FE"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   </w:t>
      </w:r>
      <w:r w:rsidR="00104E78" w:rsidRPr="00940751">
        <w:rPr>
          <w:color w:val="000000" w:themeColor="text1"/>
          <w:sz w:val="25"/>
          <w:szCs w:val="25"/>
          <w:lang w:eastAsia="ru-RU"/>
        </w:rPr>
        <w:tab/>
      </w:r>
      <w:r w:rsidRPr="00940751">
        <w:rPr>
          <w:color w:val="000000" w:themeColor="text1"/>
          <w:sz w:val="25"/>
          <w:szCs w:val="25"/>
          <w:lang w:eastAsia="ru-RU"/>
        </w:rPr>
        <w:t>Вывоз отходов, об</w:t>
      </w:r>
      <w:r w:rsidR="001148F3" w:rsidRPr="00940751">
        <w:rPr>
          <w:color w:val="000000" w:themeColor="text1"/>
          <w:sz w:val="25"/>
          <w:szCs w:val="25"/>
          <w:lang w:eastAsia="ru-RU"/>
        </w:rPr>
        <w:t xml:space="preserve">разовавшихся во время ремонта </w:t>
      </w:r>
      <w:r w:rsidRPr="00940751">
        <w:rPr>
          <w:color w:val="000000" w:themeColor="text1"/>
          <w:sz w:val="25"/>
          <w:szCs w:val="25"/>
          <w:lang w:eastAsia="ru-RU"/>
        </w:rPr>
        <w:t>осуществляется в специально отведенные для этого места лицами, производивших этот ремонт, самостоятельно.</w:t>
      </w:r>
    </w:p>
    <w:p w:rsidR="00E047FE" w:rsidRPr="00940751" w:rsidRDefault="00E047FE" w:rsidP="00B958FD">
      <w:pPr>
        <w:pStyle w:val="aff4"/>
        <w:ind w:firstLine="567"/>
        <w:jc w:val="both"/>
        <w:rPr>
          <w:color w:val="000000" w:themeColor="text1"/>
          <w:sz w:val="25"/>
          <w:szCs w:val="25"/>
          <w:lang w:eastAsia="ru-RU"/>
        </w:rPr>
      </w:pPr>
      <w:r w:rsidRPr="00940751">
        <w:rPr>
          <w:color w:val="000000" w:themeColor="text1"/>
          <w:sz w:val="25"/>
          <w:szCs w:val="25"/>
          <w:lang w:eastAsia="ru-RU"/>
        </w:rPr>
        <w:t>  </w:t>
      </w:r>
      <w:r w:rsidR="00104E78" w:rsidRPr="00940751">
        <w:rPr>
          <w:color w:val="000000" w:themeColor="text1"/>
          <w:sz w:val="25"/>
          <w:szCs w:val="25"/>
          <w:lang w:eastAsia="ru-RU"/>
        </w:rPr>
        <w:tab/>
      </w:r>
      <w:r w:rsidRPr="00940751">
        <w:rPr>
          <w:color w:val="000000" w:themeColor="text1"/>
          <w:sz w:val="25"/>
          <w:szCs w:val="25"/>
          <w:lang w:eastAsia="ru-RU"/>
        </w:rPr>
        <w:t xml:space="preserve"> Запрещается складирование отходов, образовавшихся во время ремонта, в места временного хранения отходов.</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8. Для сбора отходов производства и потребления физических и юридических лиц необходимо организовать места временного хране</w:t>
      </w:r>
      <w:r w:rsidR="000E1ED1" w:rsidRPr="00940751">
        <w:rPr>
          <w:color w:val="000000" w:themeColor="text1"/>
          <w:sz w:val="25"/>
          <w:szCs w:val="25"/>
          <w:lang w:eastAsia="ru-RU"/>
        </w:rPr>
        <w:t>ния отходов</w:t>
      </w:r>
      <w:r w:rsidR="00507F87" w:rsidRPr="00940751">
        <w:rPr>
          <w:color w:val="000000" w:themeColor="text1"/>
          <w:sz w:val="25"/>
          <w:szCs w:val="25"/>
          <w:lang w:eastAsia="ru-RU"/>
        </w:rPr>
        <w:t xml:space="preserve"> (контейнерные площадки с наличием разных контейнеров для селективного сбора </w:t>
      </w:r>
      <w:r w:rsidR="00A21A28" w:rsidRPr="00940751">
        <w:rPr>
          <w:color w:val="000000" w:themeColor="text1"/>
          <w:sz w:val="25"/>
          <w:szCs w:val="25"/>
          <w:lang w:eastAsia="ru-RU"/>
        </w:rPr>
        <w:t>отходов</w:t>
      </w:r>
      <w:r w:rsidR="00507F87" w:rsidRPr="00940751">
        <w:rPr>
          <w:color w:val="000000" w:themeColor="text1"/>
          <w:sz w:val="25"/>
          <w:szCs w:val="25"/>
          <w:lang w:eastAsia="ru-RU"/>
        </w:rPr>
        <w:t xml:space="preserve">) </w:t>
      </w:r>
      <w:r w:rsidR="00E047FE" w:rsidRPr="00940751">
        <w:rPr>
          <w:color w:val="000000" w:themeColor="text1"/>
          <w:sz w:val="25"/>
          <w:szCs w:val="25"/>
          <w:lang w:eastAsia="ru-RU"/>
        </w:rPr>
        <w:t>и осуществлять его уборку и техническое обслуживание.</w:t>
      </w:r>
    </w:p>
    <w:p w:rsidR="00E047FE" w:rsidRPr="00940751" w:rsidRDefault="00DC1487"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Разрешение на размещение мест временного хранения отходов дает администрация </w:t>
      </w:r>
      <w:r w:rsidR="00507F87" w:rsidRPr="00940751">
        <w:rPr>
          <w:color w:val="000000" w:themeColor="text1"/>
          <w:sz w:val="25"/>
          <w:szCs w:val="25"/>
          <w:lang w:eastAsia="ru-RU"/>
        </w:rPr>
        <w:lastRenderedPageBreak/>
        <w:t>городского округа</w:t>
      </w:r>
      <w:r w:rsidR="00E047FE" w:rsidRPr="00940751">
        <w:rPr>
          <w:color w:val="000000" w:themeColor="text1"/>
          <w:sz w:val="25"/>
          <w:szCs w:val="25"/>
          <w:lang w:eastAsia="ru-RU"/>
        </w:rPr>
        <w:t>.</w:t>
      </w:r>
    </w:p>
    <w:p w:rsidR="00E047FE" w:rsidRPr="00940751" w:rsidRDefault="00507F8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   </w:t>
      </w:r>
      <w:r w:rsidR="00E047FE" w:rsidRPr="00940751">
        <w:rPr>
          <w:color w:val="000000" w:themeColor="text1"/>
          <w:sz w:val="25"/>
          <w:szCs w:val="25"/>
          <w:lang w:eastAsia="ru-RU"/>
        </w:rPr>
        <w:t>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r w:rsidRPr="00940751">
        <w:rPr>
          <w:color w:val="000000" w:themeColor="text1"/>
          <w:sz w:val="25"/>
          <w:szCs w:val="25"/>
          <w:lang w:eastAsia="ru-RU"/>
        </w:rPr>
        <w:t>.</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10. Для предотвращения засорения улиц, площадей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r w:rsidR="00507F87" w:rsidRPr="00940751">
        <w:rPr>
          <w:color w:val="000000" w:themeColor="text1"/>
          <w:sz w:val="25"/>
          <w:szCs w:val="25"/>
          <w:lang w:eastAsia="ru-RU"/>
        </w:rPr>
        <w:t xml:space="preserve"> с признаками селективного сбора мусора</w:t>
      </w:r>
      <w:r w:rsidR="00E047FE" w:rsidRPr="00940751">
        <w:rPr>
          <w:color w:val="000000" w:themeColor="text1"/>
          <w:sz w:val="25"/>
          <w:szCs w:val="25"/>
          <w:lang w:eastAsia="ru-RU"/>
        </w:rPr>
        <w:t>).</w:t>
      </w:r>
    </w:p>
    <w:p w:rsidR="00507F87"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Установку емкостей для временного хранения отходов производства и потребления и их очистку осуществлять лицами, ответственными за уб</w:t>
      </w:r>
      <w:r w:rsidR="00E506FB" w:rsidRPr="00940751">
        <w:rPr>
          <w:color w:val="000000" w:themeColor="text1"/>
          <w:sz w:val="25"/>
          <w:szCs w:val="25"/>
          <w:lang w:eastAsia="ru-RU"/>
        </w:rPr>
        <w:t>орку соответствующих территорий</w:t>
      </w:r>
      <w:r w:rsidR="00507F87" w:rsidRPr="00940751">
        <w:rPr>
          <w:color w:val="000000" w:themeColor="text1"/>
          <w:sz w:val="25"/>
          <w:szCs w:val="25"/>
          <w:lang w:eastAsia="ru-RU"/>
        </w:rPr>
        <w:t>.</w:t>
      </w:r>
    </w:p>
    <w:p w:rsidR="00E047FE"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Урны содержать в исправном и опрятном состоянии, очищать по мере накопления </w:t>
      </w:r>
      <w:r w:rsidR="00A21A28" w:rsidRPr="00940751">
        <w:rPr>
          <w:color w:val="000000" w:themeColor="text1"/>
          <w:sz w:val="25"/>
          <w:szCs w:val="25"/>
          <w:lang w:eastAsia="ru-RU"/>
        </w:rPr>
        <w:t>отходов</w:t>
      </w:r>
      <w:r w:rsidR="00E047FE" w:rsidRPr="00940751">
        <w:rPr>
          <w:color w:val="000000" w:themeColor="text1"/>
          <w:sz w:val="25"/>
          <w:szCs w:val="25"/>
          <w:lang w:eastAsia="ru-RU"/>
        </w:rPr>
        <w:t xml:space="preserve"> и не реже одного раза в месяц промывать и дезинфицировать.</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12.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047FE" w:rsidRPr="00940751" w:rsidRDefault="00CF4C82"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Вывоз опасных отходов осуществляется организациями, имеющими лицензию, в соответствии с требованиями </w:t>
      </w:r>
      <w:r w:rsidR="001D45BE" w:rsidRPr="00940751">
        <w:rPr>
          <w:color w:val="000000" w:themeColor="text1"/>
          <w:sz w:val="25"/>
          <w:szCs w:val="25"/>
          <w:lang w:eastAsia="ru-RU"/>
        </w:rPr>
        <w:t>Законодательства</w:t>
      </w:r>
      <w:r w:rsidR="00E047FE" w:rsidRPr="00940751">
        <w:rPr>
          <w:color w:val="000000" w:themeColor="text1"/>
          <w:sz w:val="25"/>
          <w:szCs w:val="25"/>
          <w:lang w:eastAsia="ru-RU"/>
        </w:rPr>
        <w:t xml:space="preserve"> Российской Федерации.</w:t>
      </w:r>
    </w:p>
    <w:p w:rsidR="00E018E1"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13. </w:t>
      </w:r>
      <w:r w:rsidR="00E018E1" w:rsidRPr="00940751">
        <w:rPr>
          <w:color w:val="000000" w:themeColor="text1"/>
          <w:sz w:val="25"/>
          <w:szCs w:val="25"/>
          <w:lang w:eastAsia="ru-RU"/>
        </w:rPr>
        <w:t>При уборке необходимо обеспечить соблюдение требований Закона Московской области от 07.03.2014 № 16/2014-ОЗ «Об обеспечении тишины и покоя граждан на территории Московской области».</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15. Уборку и очистку конечных автобусных остановок, территорий диспетчерских пунктов обеспечивается организацией, эксплуатирующие данные объекты.</w:t>
      </w:r>
    </w:p>
    <w:p w:rsidR="00E047FE"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Уборку и очистку остановок, на которых расположены некапитальные объекты </w:t>
      </w:r>
      <w:r w:rsidR="001148F3" w:rsidRPr="00940751">
        <w:rPr>
          <w:color w:val="000000" w:themeColor="text1"/>
          <w:sz w:val="25"/>
          <w:szCs w:val="25"/>
          <w:lang w:eastAsia="ru-RU"/>
        </w:rPr>
        <w:t>торговли,</w:t>
      </w:r>
      <w:r w:rsidR="00E047FE" w:rsidRPr="00940751">
        <w:rPr>
          <w:color w:val="000000" w:themeColor="text1"/>
          <w:sz w:val="25"/>
          <w:szCs w:val="25"/>
          <w:lang w:eastAsia="ru-RU"/>
        </w:rPr>
        <w:t xml:space="preserve">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047FE" w:rsidRPr="00940751" w:rsidRDefault="00E047FE" w:rsidP="00B958FD">
      <w:pPr>
        <w:pStyle w:val="aff4"/>
        <w:ind w:firstLine="567"/>
        <w:jc w:val="both"/>
        <w:rPr>
          <w:color w:val="000000" w:themeColor="text1"/>
          <w:sz w:val="25"/>
          <w:szCs w:val="25"/>
          <w:lang w:eastAsia="ru-RU"/>
        </w:rPr>
      </w:pPr>
      <w:r w:rsidRPr="00940751">
        <w:rPr>
          <w:color w:val="000000" w:themeColor="text1"/>
          <w:sz w:val="25"/>
          <w:szCs w:val="25"/>
          <w:lang w:eastAsia="ru-RU"/>
        </w:rPr>
        <w:t>Граница прилегающих территорий определяется в следующем порядке:</w:t>
      </w:r>
    </w:p>
    <w:p w:rsidR="00E047FE" w:rsidRPr="00940751" w:rsidRDefault="00E047FE" w:rsidP="00B958FD">
      <w:pPr>
        <w:pStyle w:val="aff4"/>
        <w:ind w:firstLine="567"/>
        <w:jc w:val="both"/>
        <w:rPr>
          <w:color w:val="000000" w:themeColor="text1"/>
          <w:sz w:val="25"/>
          <w:szCs w:val="25"/>
          <w:lang w:eastAsia="ru-RU"/>
        </w:rPr>
      </w:pPr>
      <w:r w:rsidRPr="00940751">
        <w:rPr>
          <w:color w:val="000000" w:themeColor="text1"/>
          <w:sz w:val="25"/>
          <w:szCs w:val="25"/>
          <w:lang w:eastAsia="ru-RU"/>
        </w:rPr>
        <w:t>- на улицах с двухсторонней застройкой по длине занимаемого участка, по ширине - до оси проезжей части улицы;</w:t>
      </w:r>
    </w:p>
    <w:p w:rsidR="00E047FE" w:rsidRPr="00940751" w:rsidRDefault="00E047FE" w:rsidP="00B958FD">
      <w:pPr>
        <w:pStyle w:val="aff4"/>
        <w:ind w:firstLine="567"/>
        <w:jc w:val="both"/>
        <w:rPr>
          <w:color w:val="000000" w:themeColor="text1"/>
          <w:sz w:val="25"/>
          <w:szCs w:val="25"/>
          <w:lang w:eastAsia="ru-RU"/>
        </w:rPr>
      </w:pPr>
      <w:r w:rsidRPr="00940751">
        <w:rPr>
          <w:color w:val="000000" w:themeColor="text1"/>
          <w:sz w:val="25"/>
          <w:szCs w:val="25"/>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047FE" w:rsidRPr="00940751" w:rsidRDefault="00E047FE" w:rsidP="00B958FD">
      <w:pPr>
        <w:pStyle w:val="aff4"/>
        <w:ind w:firstLine="567"/>
        <w:jc w:val="both"/>
        <w:rPr>
          <w:color w:val="000000" w:themeColor="text1"/>
          <w:sz w:val="25"/>
          <w:szCs w:val="25"/>
          <w:lang w:eastAsia="ru-RU"/>
        </w:rPr>
      </w:pPr>
      <w:r w:rsidRPr="00940751">
        <w:rPr>
          <w:color w:val="000000" w:themeColor="text1"/>
          <w:sz w:val="25"/>
          <w:szCs w:val="25"/>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047FE" w:rsidRPr="00940751" w:rsidRDefault="00E047FE" w:rsidP="00B958FD">
      <w:pPr>
        <w:pStyle w:val="aff4"/>
        <w:ind w:firstLine="567"/>
        <w:jc w:val="both"/>
        <w:rPr>
          <w:color w:val="000000" w:themeColor="text1"/>
          <w:sz w:val="25"/>
          <w:szCs w:val="25"/>
          <w:lang w:eastAsia="ru-RU"/>
        </w:rPr>
      </w:pPr>
      <w:r w:rsidRPr="00940751">
        <w:rPr>
          <w:color w:val="000000" w:themeColor="text1"/>
          <w:sz w:val="25"/>
          <w:szCs w:val="25"/>
          <w:lang w:eastAsia="ru-RU"/>
        </w:rPr>
        <w:t>- на строительных площадках - территория не менее 15 метров от ограждения стройки по всему периметру;</w:t>
      </w:r>
    </w:p>
    <w:p w:rsidR="00E047FE" w:rsidRPr="00940751" w:rsidRDefault="00E047FE" w:rsidP="00B958FD">
      <w:pPr>
        <w:pStyle w:val="aff4"/>
        <w:ind w:firstLine="567"/>
        <w:jc w:val="both"/>
        <w:rPr>
          <w:color w:val="000000" w:themeColor="text1"/>
          <w:sz w:val="25"/>
          <w:szCs w:val="25"/>
          <w:lang w:eastAsia="ru-RU"/>
        </w:rPr>
      </w:pPr>
      <w:r w:rsidRPr="00940751">
        <w:rPr>
          <w:color w:val="000000" w:themeColor="text1"/>
          <w:sz w:val="25"/>
          <w:szCs w:val="25"/>
          <w:lang w:eastAsia="ru-RU"/>
        </w:rPr>
        <w:t>- для некапитальных объектов торговли, общественного питания и бытового обслуживания населения - в радиусе не менее 10 метров.</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16. Эксплуатацию и содержание в надлежащем санитарно-техническом состоянии водоразборных колонок, в том числе их очистку от </w:t>
      </w:r>
      <w:r w:rsidR="00A21A28" w:rsidRPr="00940751">
        <w:rPr>
          <w:color w:val="000000" w:themeColor="text1"/>
          <w:sz w:val="25"/>
          <w:szCs w:val="25"/>
          <w:lang w:eastAsia="ru-RU"/>
        </w:rPr>
        <w:t>отходов</w:t>
      </w:r>
      <w:r w:rsidR="00E047FE" w:rsidRPr="00940751">
        <w:rPr>
          <w:color w:val="000000" w:themeColor="text1"/>
          <w:sz w:val="25"/>
          <w:szCs w:val="25"/>
          <w:lang w:eastAsia="ru-RU"/>
        </w:rPr>
        <w:t xml:space="preserve">, льда и снега, а также </w:t>
      </w:r>
      <w:r w:rsidR="00E047FE" w:rsidRPr="00940751">
        <w:rPr>
          <w:color w:val="000000" w:themeColor="text1"/>
          <w:sz w:val="25"/>
          <w:szCs w:val="25"/>
          <w:lang w:eastAsia="ru-RU"/>
        </w:rPr>
        <w:lastRenderedPageBreak/>
        <w:t>обеспечение безопасных подходов к ним   возлагается на организации, в чьей собственности находятся колонки.</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17.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18. Уборку мостов, прилегающих к ним территорий обязаны производить организации, обслуживающие данные объекты.</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19.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047FE"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20. Жидкие нечистоты следует вывозить по договорам или разовым заявкам организациям, имеющим специальный транспорт.</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21. Собственники помещений обязаны обеспечивать подъезды непосредственно к мусоросборникам и выгребным ямам.</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22.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w:t>
      </w:r>
      <w:r w:rsidR="006E5143" w:rsidRPr="00940751">
        <w:rPr>
          <w:color w:val="000000" w:themeColor="text1"/>
          <w:sz w:val="25"/>
          <w:szCs w:val="25"/>
          <w:lang w:eastAsia="ru-RU"/>
        </w:rPr>
        <w:t xml:space="preserve"> </w:t>
      </w:r>
      <w:r w:rsidR="00E047FE" w:rsidRPr="00940751">
        <w:rPr>
          <w:color w:val="000000" w:themeColor="text1"/>
          <w:sz w:val="25"/>
          <w:szCs w:val="25"/>
          <w:lang w:eastAsia="ru-RU"/>
        </w:rPr>
        <w:t>1</w:t>
      </w:r>
      <w:r w:rsidR="00913842" w:rsidRPr="00940751">
        <w:rPr>
          <w:color w:val="000000" w:themeColor="text1"/>
          <w:sz w:val="25"/>
          <w:szCs w:val="25"/>
          <w:lang w:eastAsia="ru-RU"/>
        </w:rPr>
        <w:t xml:space="preserve"> настоящей статьи</w:t>
      </w:r>
      <w:r w:rsidR="00E047FE" w:rsidRPr="00940751">
        <w:rPr>
          <w:color w:val="000000" w:themeColor="text1"/>
          <w:sz w:val="25"/>
          <w:szCs w:val="25"/>
          <w:lang w:eastAsia="ru-RU"/>
        </w:rPr>
        <w:t>.</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23. 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24. Содержание и эксплуатацию санкционированных мест хранения и утилизации отходов производства и потребления необходимо осуществлять в порядке, предусмотренном </w:t>
      </w:r>
      <w:r w:rsidR="00E018E1" w:rsidRPr="00940751">
        <w:rPr>
          <w:color w:val="000000" w:themeColor="text1"/>
          <w:sz w:val="25"/>
          <w:szCs w:val="25"/>
          <w:lang w:eastAsia="ru-RU"/>
        </w:rPr>
        <w:t xml:space="preserve">муниципальными </w:t>
      </w:r>
      <w:r w:rsidR="00E047FE" w:rsidRPr="00940751">
        <w:rPr>
          <w:color w:val="000000" w:themeColor="text1"/>
          <w:sz w:val="25"/>
          <w:szCs w:val="25"/>
          <w:lang w:eastAsia="ru-RU"/>
        </w:rPr>
        <w:t xml:space="preserve">нормативными правовыми актами </w:t>
      </w:r>
      <w:r w:rsidR="00E018E1" w:rsidRPr="00940751">
        <w:rPr>
          <w:color w:val="000000" w:themeColor="text1"/>
          <w:sz w:val="25"/>
          <w:szCs w:val="25"/>
          <w:lang w:eastAsia="ru-RU"/>
        </w:rPr>
        <w:t>городского округа</w:t>
      </w:r>
      <w:r w:rsidR="00E047FE" w:rsidRPr="00940751">
        <w:rPr>
          <w:color w:val="000000" w:themeColor="text1"/>
          <w:sz w:val="25"/>
          <w:szCs w:val="25"/>
          <w:lang w:eastAsia="ru-RU"/>
        </w:rPr>
        <w:t>.</w:t>
      </w:r>
    </w:p>
    <w:p w:rsidR="006E5143"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25.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уборка и очистка территорий осуществляется в соответствие с </w:t>
      </w:r>
      <w:r w:rsidR="006E5143" w:rsidRPr="00940751">
        <w:rPr>
          <w:color w:val="000000" w:themeColor="text1"/>
          <w:sz w:val="25"/>
          <w:szCs w:val="25"/>
          <w:lang w:eastAsia="ru-RU"/>
        </w:rPr>
        <w:t>пунктом 1 статьи 1</w:t>
      </w:r>
      <w:r w:rsidR="00C6536D" w:rsidRPr="00940751">
        <w:rPr>
          <w:color w:val="000000" w:themeColor="text1"/>
          <w:sz w:val="25"/>
          <w:szCs w:val="25"/>
          <w:lang w:eastAsia="ru-RU"/>
        </w:rPr>
        <w:t>6</w:t>
      </w:r>
      <w:r w:rsidR="006E5143" w:rsidRPr="00940751">
        <w:rPr>
          <w:color w:val="000000" w:themeColor="text1"/>
          <w:sz w:val="25"/>
          <w:szCs w:val="25"/>
          <w:lang w:eastAsia="ru-RU"/>
        </w:rPr>
        <w:t xml:space="preserve"> настоящих правил.</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26.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E047FE" w:rsidRPr="00940751" w:rsidRDefault="00E047FE" w:rsidP="00B958FD">
      <w:pPr>
        <w:pStyle w:val="aff4"/>
        <w:ind w:firstLine="567"/>
        <w:jc w:val="both"/>
        <w:rPr>
          <w:color w:val="000000" w:themeColor="text1"/>
          <w:sz w:val="25"/>
          <w:szCs w:val="25"/>
          <w:lang w:eastAsia="ru-RU"/>
        </w:rPr>
      </w:pPr>
      <w:r w:rsidRPr="00940751">
        <w:rPr>
          <w:color w:val="000000" w:themeColor="text1"/>
          <w:sz w:val="25"/>
          <w:szCs w:val="25"/>
          <w:lang w:eastAsia="ru-RU"/>
        </w:rPr>
        <w:t>Запрещается складирование нечистот на проезжую часть улиц, тротуары и газоны.</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27. Сбор брошенных на улицах предметов, создающих помехи дорожному движению, возлагаются на организации, обслуживающие данные объекты.</w:t>
      </w:r>
    </w:p>
    <w:p w:rsidR="00E047FE"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28.</w:t>
      </w:r>
      <w:r w:rsidR="006E5143" w:rsidRPr="00940751">
        <w:rPr>
          <w:color w:val="000000" w:themeColor="text1"/>
          <w:sz w:val="25"/>
          <w:szCs w:val="25"/>
          <w:lang w:eastAsia="ru-RU"/>
        </w:rPr>
        <w:t xml:space="preserve"> Администрация</w:t>
      </w:r>
      <w:r w:rsidR="00E047FE" w:rsidRPr="00940751">
        <w:rPr>
          <w:color w:val="000000" w:themeColor="text1"/>
          <w:sz w:val="25"/>
          <w:szCs w:val="25"/>
          <w:lang w:eastAsia="ru-RU"/>
        </w:rPr>
        <w:t xml:space="preserve"> </w:t>
      </w:r>
      <w:r w:rsidR="006E5143" w:rsidRPr="00940751">
        <w:rPr>
          <w:color w:val="000000" w:themeColor="text1"/>
          <w:sz w:val="25"/>
          <w:szCs w:val="25"/>
          <w:lang w:eastAsia="ru-RU"/>
        </w:rPr>
        <w:t xml:space="preserve">городского округа </w:t>
      </w:r>
      <w:r w:rsidR="00E047FE" w:rsidRPr="00940751">
        <w:rPr>
          <w:color w:val="000000" w:themeColor="text1"/>
          <w:sz w:val="25"/>
          <w:szCs w:val="25"/>
          <w:lang w:eastAsia="ru-RU"/>
        </w:rPr>
        <w:t>мо</w:t>
      </w:r>
      <w:r w:rsidR="006E5143" w:rsidRPr="00940751">
        <w:rPr>
          <w:color w:val="000000" w:themeColor="text1"/>
          <w:sz w:val="25"/>
          <w:szCs w:val="25"/>
          <w:lang w:eastAsia="ru-RU"/>
        </w:rPr>
        <w:t xml:space="preserve">жет </w:t>
      </w:r>
      <w:r w:rsidR="00E047FE" w:rsidRPr="00940751">
        <w:rPr>
          <w:color w:val="000000" w:themeColor="text1"/>
          <w:sz w:val="25"/>
          <w:szCs w:val="25"/>
          <w:lang w:eastAsia="ru-RU"/>
        </w:rPr>
        <w:t xml:space="preserve">на добровольной основе привлекать граждан для выполнения работ по уборке, благоустройству и озеленению территории </w:t>
      </w:r>
      <w:r w:rsidR="00070B45" w:rsidRPr="00940751">
        <w:rPr>
          <w:color w:val="000000" w:themeColor="text1"/>
          <w:sz w:val="25"/>
          <w:szCs w:val="25"/>
          <w:lang w:eastAsia="ru-RU"/>
        </w:rPr>
        <w:t>городского округа</w:t>
      </w:r>
      <w:r w:rsidR="006E5143" w:rsidRPr="00940751">
        <w:rPr>
          <w:color w:val="000000" w:themeColor="text1"/>
          <w:sz w:val="25"/>
          <w:szCs w:val="25"/>
          <w:lang w:eastAsia="ru-RU"/>
        </w:rPr>
        <w:t>.</w:t>
      </w:r>
    </w:p>
    <w:p w:rsidR="00E326A4" w:rsidRPr="00940751" w:rsidRDefault="00104E78"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29. Определение границ уборки </w:t>
      </w:r>
      <w:r w:rsidR="00070B45" w:rsidRPr="00940751">
        <w:rPr>
          <w:color w:val="000000" w:themeColor="text1"/>
          <w:sz w:val="25"/>
          <w:szCs w:val="25"/>
          <w:lang w:eastAsia="ru-RU"/>
        </w:rPr>
        <w:t>территорий, закрепленных за юри</w:t>
      </w:r>
      <w:r w:rsidR="00E047FE" w:rsidRPr="00940751">
        <w:rPr>
          <w:color w:val="000000" w:themeColor="text1"/>
          <w:sz w:val="25"/>
          <w:szCs w:val="25"/>
          <w:lang w:eastAsia="ru-RU"/>
        </w:rPr>
        <w:t xml:space="preserve">дическими и физическими лицами, осуществляется </w:t>
      </w:r>
      <w:r w:rsidR="00E018E1" w:rsidRPr="00940751">
        <w:rPr>
          <w:color w:val="000000" w:themeColor="text1"/>
          <w:sz w:val="25"/>
          <w:szCs w:val="25"/>
          <w:lang w:eastAsia="ru-RU"/>
        </w:rPr>
        <w:t xml:space="preserve">муниципальными </w:t>
      </w:r>
      <w:r w:rsidR="00E047FE" w:rsidRPr="00940751">
        <w:rPr>
          <w:color w:val="000000" w:themeColor="text1"/>
          <w:sz w:val="25"/>
          <w:szCs w:val="25"/>
          <w:lang w:eastAsia="ru-RU"/>
        </w:rPr>
        <w:t xml:space="preserve">правовыми актами </w:t>
      </w:r>
      <w:r w:rsidR="00070B45" w:rsidRPr="00940751">
        <w:rPr>
          <w:color w:val="000000" w:themeColor="text1"/>
          <w:sz w:val="25"/>
          <w:szCs w:val="25"/>
          <w:lang w:eastAsia="ru-RU"/>
        </w:rPr>
        <w:t>городского округа</w:t>
      </w:r>
      <w:r w:rsidR="00E047FE" w:rsidRPr="00940751">
        <w:rPr>
          <w:color w:val="000000" w:themeColor="text1"/>
          <w:sz w:val="25"/>
          <w:szCs w:val="25"/>
          <w:lang w:eastAsia="ru-RU"/>
        </w:rPr>
        <w:t xml:space="preserve">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r w:rsidR="00E047FE" w:rsidRPr="00940751">
        <w:rPr>
          <w:color w:val="000000" w:themeColor="text1"/>
          <w:sz w:val="25"/>
          <w:szCs w:val="25"/>
          <w:lang w:eastAsia="ru-RU"/>
        </w:rPr>
        <w:br/>
      </w:r>
      <w:r w:rsidRPr="00940751">
        <w:rPr>
          <w:color w:val="000000" w:themeColor="text1"/>
          <w:sz w:val="25"/>
          <w:szCs w:val="25"/>
          <w:lang w:eastAsia="ru-RU"/>
        </w:rPr>
        <w:tab/>
      </w:r>
      <w:r w:rsidR="00E047FE" w:rsidRPr="00940751">
        <w:rPr>
          <w:color w:val="000000" w:themeColor="text1"/>
          <w:sz w:val="25"/>
          <w:szCs w:val="25"/>
          <w:lang w:eastAsia="ru-RU"/>
        </w:rPr>
        <w:t>29.1.   Объекты коммунального назначения (насосные, газораспределительные станции, электрические подстанции, котельные и т.д.): на пло</w:t>
      </w:r>
      <w:r w:rsidR="006E5143" w:rsidRPr="00940751">
        <w:rPr>
          <w:color w:val="000000" w:themeColor="text1"/>
          <w:sz w:val="25"/>
          <w:szCs w:val="25"/>
          <w:lang w:eastAsia="ru-RU"/>
        </w:rPr>
        <w:t>щади в радиусе до 25 метров;</w:t>
      </w:r>
      <w:r w:rsidR="006E5143" w:rsidRPr="00940751">
        <w:rPr>
          <w:color w:val="000000" w:themeColor="text1"/>
          <w:sz w:val="25"/>
          <w:szCs w:val="25"/>
          <w:lang w:eastAsia="ru-RU"/>
        </w:rPr>
        <w:br/>
      </w:r>
      <w:r w:rsidRPr="00940751">
        <w:rPr>
          <w:color w:val="000000" w:themeColor="text1"/>
          <w:sz w:val="25"/>
          <w:szCs w:val="25"/>
          <w:lang w:eastAsia="ru-RU"/>
        </w:rPr>
        <w:tab/>
      </w:r>
      <w:r w:rsidR="00E047FE" w:rsidRPr="00940751">
        <w:rPr>
          <w:color w:val="000000" w:themeColor="text1"/>
          <w:sz w:val="25"/>
          <w:szCs w:val="25"/>
          <w:lang w:eastAsia="ru-RU"/>
        </w:rPr>
        <w:t xml:space="preserve">29.2. Гаражи, хозяйственные постройки в зоне жилой застройки населенных пунктов: </w:t>
      </w:r>
      <w:r w:rsidR="00E047FE" w:rsidRPr="00940751">
        <w:rPr>
          <w:color w:val="000000" w:themeColor="text1"/>
          <w:sz w:val="25"/>
          <w:szCs w:val="25"/>
          <w:lang w:eastAsia="ru-RU"/>
        </w:rPr>
        <w:lastRenderedPageBreak/>
        <w:t xml:space="preserve">на площади </w:t>
      </w:r>
      <w:r w:rsidR="00E326A4" w:rsidRPr="00940751">
        <w:rPr>
          <w:color w:val="000000" w:themeColor="text1"/>
          <w:sz w:val="25"/>
          <w:szCs w:val="25"/>
          <w:lang w:eastAsia="ru-RU"/>
        </w:rPr>
        <w:t>в радиусе до 15 метров;</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29.3.   Линии электр</w:t>
      </w:r>
      <w:r w:rsidRPr="00940751">
        <w:rPr>
          <w:color w:val="000000" w:themeColor="text1"/>
          <w:sz w:val="25"/>
          <w:szCs w:val="25"/>
          <w:lang w:eastAsia="ru-RU"/>
        </w:rPr>
        <w:t>опередач 220</w:t>
      </w:r>
      <w:r w:rsidR="00137F3F" w:rsidRPr="00940751">
        <w:rPr>
          <w:color w:val="000000" w:themeColor="text1"/>
          <w:sz w:val="25"/>
          <w:szCs w:val="25"/>
          <w:lang w:eastAsia="ru-RU"/>
        </w:rPr>
        <w:t xml:space="preserve"> </w:t>
      </w:r>
      <w:r w:rsidR="00E047FE" w:rsidRPr="00940751">
        <w:rPr>
          <w:color w:val="000000" w:themeColor="text1"/>
          <w:sz w:val="25"/>
          <w:szCs w:val="25"/>
          <w:lang w:eastAsia="ru-RU"/>
        </w:rPr>
        <w:t>В</w:t>
      </w:r>
      <w:r w:rsidR="00137F3F" w:rsidRPr="00940751">
        <w:rPr>
          <w:color w:val="000000" w:themeColor="text1"/>
          <w:sz w:val="25"/>
          <w:szCs w:val="25"/>
          <w:lang w:eastAsia="ru-RU"/>
        </w:rPr>
        <w:t>т</w:t>
      </w:r>
      <w:r w:rsidR="00E047FE" w:rsidRPr="00940751">
        <w:rPr>
          <w:color w:val="000000" w:themeColor="text1"/>
          <w:sz w:val="25"/>
          <w:szCs w:val="25"/>
          <w:lang w:eastAsia="ru-RU"/>
        </w:rPr>
        <w:t xml:space="preserve">: </w:t>
      </w:r>
      <w:r w:rsidRPr="00940751">
        <w:rPr>
          <w:color w:val="000000" w:themeColor="text1"/>
          <w:sz w:val="25"/>
          <w:szCs w:val="25"/>
          <w:lang w:eastAsia="ru-RU"/>
        </w:rPr>
        <w:t>вокруг опор в радиусе 2 метров;</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29.4. Воздушные теплотрассы и высоковольтные линии электропередач: вдоль их прохождения по 5 метров в каждую сторону от теплотрассы</w:t>
      </w:r>
      <w:r w:rsidRPr="00940751">
        <w:rPr>
          <w:color w:val="000000" w:themeColor="text1"/>
          <w:sz w:val="25"/>
          <w:szCs w:val="25"/>
          <w:lang w:eastAsia="ru-RU"/>
        </w:rPr>
        <w:t xml:space="preserve"> или проекции крайнего провода;</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29.5.   Садовые, дачные и огороднические объединения, гаражные кооперативы: на расстоянии до основных автомобильных дорог, в отсутствие таковых на площади не менее 30 метров по периметр</w:t>
      </w:r>
      <w:r w:rsidRPr="00940751">
        <w:rPr>
          <w:color w:val="000000" w:themeColor="text1"/>
          <w:sz w:val="25"/>
          <w:szCs w:val="25"/>
          <w:lang w:eastAsia="ru-RU"/>
        </w:rPr>
        <w:t>у от границ земельных участков;</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29.6.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метров по периметру;</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29.7.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w:t>
      </w:r>
      <w:r w:rsidRPr="00940751">
        <w:rPr>
          <w:color w:val="000000" w:themeColor="text1"/>
          <w:sz w:val="25"/>
          <w:szCs w:val="25"/>
          <w:lang w:eastAsia="ru-RU"/>
        </w:rPr>
        <w:t>ей территории с каждой стороны.</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29.8. Причалы и территории, </w:t>
      </w:r>
      <w:r w:rsidR="006B4A31" w:rsidRPr="00940751">
        <w:rPr>
          <w:color w:val="000000" w:themeColor="text1"/>
          <w:sz w:val="25"/>
          <w:szCs w:val="25"/>
          <w:lang w:eastAsia="ru-RU"/>
        </w:rPr>
        <w:t>прилегающие к акватории прибреж</w:t>
      </w:r>
      <w:r w:rsidR="00E047FE" w:rsidRPr="00940751">
        <w:rPr>
          <w:color w:val="000000" w:themeColor="text1"/>
          <w:sz w:val="25"/>
          <w:szCs w:val="25"/>
          <w:lang w:eastAsia="ru-RU"/>
        </w:rPr>
        <w:t>ных вод, убираются силами и средствами предприятий и организа</w:t>
      </w:r>
      <w:r w:rsidR="00E047FE" w:rsidRPr="00940751">
        <w:rPr>
          <w:color w:val="000000" w:themeColor="text1"/>
          <w:sz w:val="25"/>
          <w:szCs w:val="25"/>
          <w:lang w:eastAsia="ru-RU"/>
        </w:rPr>
        <w:softHyphen/>
        <w:t>ций, в ведении которых они наход</w:t>
      </w:r>
      <w:r w:rsidR="004F6FE2" w:rsidRPr="00940751">
        <w:rPr>
          <w:color w:val="000000" w:themeColor="text1"/>
          <w:sz w:val="25"/>
          <w:szCs w:val="25"/>
          <w:lang w:eastAsia="ru-RU"/>
        </w:rPr>
        <w:t>ятся или закреплены. Уборке под</w:t>
      </w:r>
      <w:r w:rsidR="00E047FE" w:rsidRPr="00940751">
        <w:rPr>
          <w:color w:val="000000" w:themeColor="text1"/>
          <w:sz w:val="25"/>
          <w:szCs w:val="25"/>
          <w:lang w:eastAsia="ru-RU"/>
        </w:rPr>
        <w:t>лежит терр</w:t>
      </w:r>
      <w:r w:rsidRPr="00940751">
        <w:rPr>
          <w:color w:val="000000" w:themeColor="text1"/>
          <w:sz w:val="25"/>
          <w:szCs w:val="25"/>
          <w:lang w:eastAsia="ru-RU"/>
        </w:rPr>
        <w:t xml:space="preserve">итория в радиусе 25 метров; </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В случаях, когда расстояние между земельными участками не позволяет произвести закр</w:t>
      </w:r>
      <w:r w:rsidR="00F7714A" w:rsidRPr="00940751">
        <w:rPr>
          <w:color w:val="000000" w:themeColor="text1"/>
          <w:sz w:val="25"/>
          <w:szCs w:val="25"/>
          <w:lang w:eastAsia="ru-RU"/>
        </w:rPr>
        <w:t>епление территорий согласно п.п</w:t>
      </w:r>
      <w:r w:rsidR="00E047FE" w:rsidRPr="00940751">
        <w:rPr>
          <w:color w:val="000000" w:themeColor="text1"/>
          <w:sz w:val="25"/>
          <w:szCs w:val="25"/>
          <w:lang w:eastAsia="ru-RU"/>
        </w:rPr>
        <w:t>.29.1. -</w:t>
      </w:r>
      <w:r w:rsidR="006E5143" w:rsidRPr="00940751">
        <w:rPr>
          <w:color w:val="000000" w:themeColor="text1"/>
          <w:sz w:val="25"/>
          <w:szCs w:val="25"/>
          <w:lang w:eastAsia="ru-RU"/>
        </w:rPr>
        <w:t xml:space="preserve"> </w:t>
      </w:r>
      <w:r w:rsidR="00E047FE" w:rsidRPr="00940751">
        <w:rPr>
          <w:color w:val="000000" w:themeColor="text1"/>
          <w:sz w:val="25"/>
          <w:szCs w:val="25"/>
          <w:lang w:eastAsia="ru-RU"/>
        </w:rPr>
        <w:t xml:space="preserve">29.8. </w:t>
      </w:r>
      <w:r w:rsidR="00EE2263" w:rsidRPr="00940751">
        <w:rPr>
          <w:color w:val="000000" w:themeColor="text1"/>
          <w:sz w:val="25"/>
          <w:szCs w:val="25"/>
          <w:lang w:eastAsia="ru-RU"/>
        </w:rPr>
        <w:t>настоящей статьи</w:t>
      </w:r>
      <w:r w:rsidR="00A90BD1" w:rsidRPr="00940751">
        <w:rPr>
          <w:color w:val="000000" w:themeColor="text1"/>
          <w:sz w:val="25"/>
          <w:szCs w:val="25"/>
          <w:lang w:eastAsia="ru-RU"/>
        </w:rPr>
        <w:t xml:space="preserve"> </w:t>
      </w:r>
      <w:r w:rsidR="00E047FE" w:rsidRPr="00940751">
        <w:rPr>
          <w:color w:val="000000" w:themeColor="text1"/>
          <w:sz w:val="25"/>
          <w:szCs w:val="25"/>
          <w:lang w:eastAsia="ru-RU"/>
        </w:rPr>
        <w:t>(расстояние между участка</w:t>
      </w:r>
      <w:r w:rsidR="004F6FE2" w:rsidRPr="00940751">
        <w:rPr>
          <w:color w:val="000000" w:themeColor="text1"/>
          <w:sz w:val="25"/>
          <w:szCs w:val="25"/>
          <w:lang w:eastAsia="ru-RU"/>
        </w:rPr>
        <w:t xml:space="preserve">ми меньше суммы </w:t>
      </w:r>
      <w:r w:rsidR="003600D6" w:rsidRPr="00940751">
        <w:rPr>
          <w:color w:val="000000" w:themeColor="text1"/>
          <w:sz w:val="25"/>
          <w:szCs w:val="25"/>
          <w:lang w:eastAsia="ru-RU"/>
        </w:rPr>
        <w:t>расстояний,</w:t>
      </w:r>
      <w:r w:rsidR="004F6FE2" w:rsidRPr="00940751">
        <w:rPr>
          <w:color w:val="000000" w:themeColor="text1"/>
          <w:sz w:val="25"/>
          <w:szCs w:val="25"/>
          <w:lang w:eastAsia="ru-RU"/>
        </w:rPr>
        <w:t xml:space="preserve"> уста</w:t>
      </w:r>
      <w:r w:rsidR="00E047FE" w:rsidRPr="00940751">
        <w:rPr>
          <w:color w:val="000000" w:themeColor="text1"/>
          <w:sz w:val="25"/>
          <w:szCs w:val="25"/>
          <w:lang w:eastAsia="ru-RU"/>
        </w:rPr>
        <w:t xml:space="preserve">новленных для каждого объекта в отдельности) уборка производится каждой из сторон </w:t>
      </w:r>
      <w:r w:rsidRPr="00940751">
        <w:rPr>
          <w:color w:val="000000" w:themeColor="text1"/>
          <w:sz w:val="25"/>
          <w:szCs w:val="25"/>
          <w:lang w:eastAsia="ru-RU"/>
        </w:rPr>
        <w:t>на равновеликие расстояния.</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A06C3B" w:rsidRPr="00940751">
        <w:rPr>
          <w:color w:val="000000" w:themeColor="text1"/>
          <w:sz w:val="25"/>
          <w:szCs w:val="25"/>
          <w:lang w:eastAsia="ru-RU"/>
        </w:rPr>
        <w:t xml:space="preserve">30. </w:t>
      </w:r>
      <w:r w:rsidR="00E047FE" w:rsidRPr="00940751">
        <w:rPr>
          <w:color w:val="000000" w:themeColor="text1"/>
          <w:sz w:val="25"/>
          <w:szCs w:val="25"/>
          <w:lang w:eastAsia="ru-RU"/>
        </w:rPr>
        <w:t>Содержание строительных площадок</w:t>
      </w:r>
      <w:r w:rsidR="00A90BD1" w:rsidRPr="00940751">
        <w:rPr>
          <w:color w:val="000000" w:themeColor="text1"/>
          <w:sz w:val="25"/>
          <w:szCs w:val="25"/>
          <w:lang w:eastAsia="ru-RU"/>
        </w:rPr>
        <w:t>:</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30.1.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00E047FE" w:rsidRPr="00940751">
        <w:rPr>
          <w:color w:val="000000" w:themeColor="text1"/>
          <w:sz w:val="25"/>
          <w:szCs w:val="25"/>
          <w:lang w:eastAsia="ru-RU"/>
        </w:rPr>
        <w:softHyphen/>
        <w:t xml:space="preserve">ния, убирать прилегающие к строительным площадкам территории от остатков стройматериалов, грунта и </w:t>
      </w:r>
      <w:r w:rsidR="00A21A28" w:rsidRPr="00940751">
        <w:rPr>
          <w:color w:val="000000" w:themeColor="text1"/>
          <w:sz w:val="25"/>
          <w:szCs w:val="25"/>
          <w:lang w:eastAsia="ru-RU"/>
        </w:rPr>
        <w:t>отходов</w:t>
      </w:r>
      <w:r w:rsidRPr="00940751">
        <w:rPr>
          <w:color w:val="000000" w:themeColor="text1"/>
          <w:sz w:val="25"/>
          <w:szCs w:val="25"/>
          <w:lang w:eastAsia="ru-RU"/>
        </w:rPr>
        <w:t>.</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30.2. Строительные площадки, а </w:t>
      </w:r>
      <w:r w:rsidR="0077159F" w:rsidRPr="00940751">
        <w:rPr>
          <w:color w:val="000000" w:themeColor="text1"/>
          <w:sz w:val="25"/>
          <w:szCs w:val="25"/>
          <w:lang w:eastAsia="ru-RU"/>
        </w:rPr>
        <w:t>также</w:t>
      </w:r>
      <w:r w:rsidR="00E047FE" w:rsidRPr="00940751">
        <w:rPr>
          <w:color w:val="000000" w:themeColor="text1"/>
          <w:sz w:val="25"/>
          <w:szCs w:val="25"/>
          <w:lang w:eastAsia="ru-RU"/>
        </w:rPr>
        <w:t xml:space="preserve"> объекты по производству строительных </w:t>
      </w:r>
      <w:r w:rsidR="003600D6" w:rsidRPr="00940751">
        <w:rPr>
          <w:color w:val="000000" w:themeColor="text1"/>
          <w:sz w:val="25"/>
          <w:szCs w:val="25"/>
          <w:lang w:eastAsia="ru-RU"/>
        </w:rPr>
        <w:t>материалов в</w:t>
      </w:r>
      <w:r w:rsidR="00E047FE" w:rsidRPr="00940751">
        <w:rPr>
          <w:color w:val="000000" w:themeColor="text1"/>
          <w:sz w:val="25"/>
          <w:szCs w:val="25"/>
          <w:lang w:eastAsia="ru-RU"/>
        </w:rPr>
        <w:t xml:space="preserve"> обязательном порядке должны оборудоваться пунктами очистки (мойки) колес автотранспорта. Запрещается вынос грунта и грязи ко</w:t>
      </w:r>
      <w:r w:rsidR="00E047FE" w:rsidRPr="00940751">
        <w:rPr>
          <w:color w:val="000000" w:themeColor="text1"/>
          <w:sz w:val="25"/>
          <w:szCs w:val="25"/>
          <w:lang w:eastAsia="ru-RU"/>
        </w:rPr>
        <w:softHyphen/>
        <w:t>лесами автотранспорта на дороги общего пользования.</w:t>
      </w:r>
      <w:r w:rsidR="00E047FE" w:rsidRPr="00940751">
        <w:rPr>
          <w:color w:val="000000" w:themeColor="text1"/>
          <w:sz w:val="25"/>
          <w:szCs w:val="25"/>
          <w:lang w:eastAsia="ru-RU"/>
        </w:rPr>
        <w:br/>
      </w:r>
      <w:r w:rsidR="00A06C3B" w:rsidRPr="00940751">
        <w:rPr>
          <w:color w:val="000000" w:themeColor="text1"/>
          <w:sz w:val="25"/>
          <w:szCs w:val="25"/>
          <w:lang w:eastAsia="ru-RU"/>
        </w:rPr>
        <w:tab/>
      </w:r>
      <w:r w:rsidR="00E047FE" w:rsidRPr="00940751">
        <w:rPr>
          <w:color w:val="000000" w:themeColor="text1"/>
          <w:sz w:val="25"/>
          <w:szCs w:val="25"/>
          <w:lang w:eastAsia="ru-RU"/>
        </w:rPr>
        <w:t xml:space="preserve">30.3. Для складирования </w:t>
      </w:r>
      <w:r w:rsidR="00A21A28" w:rsidRPr="00940751">
        <w:rPr>
          <w:color w:val="000000" w:themeColor="text1"/>
          <w:sz w:val="25"/>
          <w:szCs w:val="25"/>
          <w:lang w:eastAsia="ru-RU"/>
        </w:rPr>
        <w:t>твердых бытовых и строительных</w:t>
      </w:r>
      <w:r w:rsidR="00E047FE" w:rsidRPr="00940751">
        <w:rPr>
          <w:color w:val="000000" w:themeColor="text1"/>
          <w:sz w:val="25"/>
          <w:szCs w:val="25"/>
          <w:lang w:eastAsia="ru-RU"/>
        </w:rPr>
        <w:t xml:space="preserve"> отходов строительного производства на строительной площадке должны быть оборудованы и огорожены специально о</w:t>
      </w:r>
      <w:r w:rsidR="005B0054" w:rsidRPr="00940751">
        <w:rPr>
          <w:color w:val="000000" w:themeColor="text1"/>
          <w:sz w:val="25"/>
          <w:szCs w:val="25"/>
          <w:lang w:eastAsia="ru-RU"/>
        </w:rPr>
        <w:t>тведенные места или установлен </w:t>
      </w:r>
      <w:r w:rsidR="00E047FE" w:rsidRPr="00940751">
        <w:rPr>
          <w:color w:val="000000" w:themeColor="text1"/>
          <w:sz w:val="25"/>
          <w:szCs w:val="25"/>
          <w:lang w:eastAsia="ru-RU"/>
        </w:rPr>
        <w:t>бункер-накопитель. Запрещается складирование грунта</w:t>
      </w:r>
      <w:r w:rsidR="00A21A28" w:rsidRPr="00940751">
        <w:rPr>
          <w:color w:val="000000" w:themeColor="text1"/>
          <w:sz w:val="25"/>
          <w:szCs w:val="25"/>
          <w:lang w:eastAsia="ru-RU"/>
        </w:rPr>
        <w:t>,</w:t>
      </w:r>
      <w:r w:rsidR="00E047FE" w:rsidRPr="00940751">
        <w:rPr>
          <w:color w:val="000000" w:themeColor="text1"/>
          <w:sz w:val="25"/>
          <w:szCs w:val="25"/>
          <w:lang w:eastAsia="ru-RU"/>
        </w:rPr>
        <w:t xml:space="preserve"> </w:t>
      </w:r>
      <w:r w:rsidR="00A21A28" w:rsidRPr="00940751">
        <w:rPr>
          <w:color w:val="000000" w:themeColor="text1"/>
          <w:sz w:val="25"/>
          <w:szCs w:val="25"/>
          <w:lang w:eastAsia="ru-RU"/>
        </w:rPr>
        <w:t xml:space="preserve">твердых бытовых и строительных отходов </w:t>
      </w:r>
      <w:r w:rsidR="00E047FE" w:rsidRPr="00940751">
        <w:rPr>
          <w:color w:val="000000" w:themeColor="text1"/>
          <w:sz w:val="25"/>
          <w:szCs w:val="25"/>
          <w:lang w:eastAsia="ru-RU"/>
        </w:rPr>
        <w:t>вне специально отведенных мест.</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30.4.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w:t>
      </w:r>
      <w:r w:rsidR="006B4A31" w:rsidRPr="00940751">
        <w:rPr>
          <w:color w:val="000000" w:themeColor="text1"/>
          <w:sz w:val="25"/>
          <w:szCs w:val="25"/>
          <w:lang w:eastAsia="ru-RU"/>
        </w:rPr>
        <w:t xml:space="preserve"> на заказчика и генеральную под</w:t>
      </w:r>
      <w:r w:rsidRPr="00940751">
        <w:rPr>
          <w:color w:val="000000" w:themeColor="text1"/>
          <w:sz w:val="25"/>
          <w:szCs w:val="25"/>
          <w:lang w:eastAsia="ru-RU"/>
        </w:rPr>
        <w:t>рядную организацию.</w:t>
      </w:r>
    </w:p>
    <w:p w:rsidR="00E326A4"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 xml:space="preserve">30.5. Ответственность за содержание </w:t>
      </w:r>
      <w:r w:rsidR="005B0054" w:rsidRPr="00940751">
        <w:rPr>
          <w:color w:val="000000" w:themeColor="text1"/>
          <w:sz w:val="25"/>
          <w:szCs w:val="25"/>
          <w:lang w:eastAsia="ru-RU"/>
        </w:rPr>
        <w:t>объ</w:t>
      </w:r>
      <w:r w:rsidR="00E047FE" w:rsidRPr="00940751">
        <w:rPr>
          <w:color w:val="000000" w:themeColor="text1"/>
          <w:sz w:val="25"/>
          <w:szCs w:val="25"/>
          <w:lang w:eastAsia="ru-RU"/>
        </w:rPr>
        <w:t>екта строительства (долгостроя) возлагается на балансодер</w:t>
      </w:r>
      <w:r w:rsidRPr="00940751">
        <w:rPr>
          <w:color w:val="000000" w:themeColor="text1"/>
          <w:sz w:val="25"/>
          <w:szCs w:val="25"/>
          <w:lang w:eastAsia="ru-RU"/>
        </w:rPr>
        <w:t>жателя (заказчика-застройщика).</w:t>
      </w:r>
    </w:p>
    <w:p w:rsidR="008B60C8" w:rsidRPr="00940751" w:rsidRDefault="00E326A4" w:rsidP="00B958FD">
      <w:pPr>
        <w:pStyle w:val="aff4"/>
        <w:ind w:firstLine="567"/>
        <w:jc w:val="both"/>
        <w:rPr>
          <w:color w:val="000000" w:themeColor="text1"/>
          <w:sz w:val="25"/>
          <w:szCs w:val="25"/>
          <w:lang w:eastAsia="ru-RU"/>
        </w:rPr>
      </w:pPr>
      <w:r w:rsidRPr="00940751">
        <w:rPr>
          <w:color w:val="000000" w:themeColor="text1"/>
          <w:sz w:val="25"/>
          <w:szCs w:val="25"/>
          <w:lang w:eastAsia="ru-RU"/>
        </w:rPr>
        <w:tab/>
      </w:r>
      <w:r w:rsidR="00E047FE" w:rsidRPr="00940751">
        <w:rPr>
          <w:color w:val="000000" w:themeColor="text1"/>
          <w:sz w:val="25"/>
          <w:szCs w:val="25"/>
          <w:lang w:eastAsia="ru-RU"/>
        </w:rPr>
        <w:t>30.6. При проведении указанных работ запрещается складирование строительных материалов, строительн</w:t>
      </w:r>
      <w:r w:rsidR="00A21A28" w:rsidRPr="00940751">
        <w:rPr>
          <w:color w:val="000000" w:themeColor="text1"/>
          <w:sz w:val="25"/>
          <w:szCs w:val="25"/>
          <w:lang w:eastAsia="ru-RU"/>
        </w:rPr>
        <w:t>ых</w:t>
      </w:r>
      <w:r w:rsidR="00E047FE" w:rsidRPr="00940751">
        <w:rPr>
          <w:color w:val="000000" w:themeColor="text1"/>
          <w:sz w:val="25"/>
          <w:szCs w:val="25"/>
          <w:lang w:eastAsia="ru-RU"/>
        </w:rPr>
        <w:t xml:space="preserve"> </w:t>
      </w:r>
      <w:r w:rsidR="00A21A28" w:rsidRPr="00940751">
        <w:rPr>
          <w:color w:val="000000" w:themeColor="text1"/>
          <w:sz w:val="25"/>
          <w:szCs w:val="25"/>
          <w:lang w:eastAsia="ru-RU"/>
        </w:rPr>
        <w:t>отходов</w:t>
      </w:r>
      <w:r w:rsidR="00E047FE" w:rsidRPr="00940751">
        <w:rPr>
          <w:color w:val="000000" w:themeColor="text1"/>
          <w:sz w:val="25"/>
          <w:szCs w:val="25"/>
          <w:lang w:eastAsia="ru-RU"/>
        </w:rPr>
        <w:t xml:space="preserve"> на территории, прилегающей к объекту строительства без разрешительных документов, выданных администрацией </w:t>
      </w:r>
      <w:r w:rsidR="001E41B9" w:rsidRPr="00940751">
        <w:rPr>
          <w:color w:val="000000" w:themeColor="text1"/>
          <w:sz w:val="25"/>
          <w:szCs w:val="25"/>
          <w:lang w:eastAsia="ru-RU"/>
        </w:rPr>
        <w:t>городского округа</w:t>
      </w:r>
      <w:r w:rsidR="00E047FE" w:rsidRPr="00940751">
        <w:rPr>
          <w:color w:val="000000" w:themeColor="text1"/>
          <w:sz w:val="25"/>
          <w:szCs w:val="25"/>
          <w:lang w:eastAsia="ru-RU"/>
        </w:rPr>
        <w:t xml:space="preserve"> в установленном порядке. Остатки строительных материалов, грунта и строительн</w:t>
      </w:r>
      <w:r w:rsidR="00A21A28" w:rsidRPr="00940751">
        <w:rPr>
          <w:color w:val="000000" w:themeColor="text1"/>
          <w:sz w:val="25"/>
          <w:szCs w:val="25"/>
          <w:lang w:eastAsia="ru-RU"/>
        </w:rPr>
        <w:t>ых</w:t>
      </w:r>
      <w:r w:rsidR="00E047FE" w:rsidRPr="00940751">
        <w:rPr>
          <w:color w:val="000000" w:themeColor="text1"/>
          <w:sz w:val="25"/>
          <w:szCs w:val="25"/>
          <w:lang w:eastAsia="ru-RU"/>
        </w:rPr>
        <w:t xml:space="preserve"> </w:t>
      </w:r>
      <w:r w:rsidR="00A21A28" w:rsidRPr="00940751">
        <w:rPr>
          <w:color w:val="000000" w:themeColor="text1"/>
          <w:sz w:val="25"/>
          <w:szCs w:val="25"/>
          <w:lang w:eastAsia="ru-RU"/>
        </w:rPr>
        <w:t>отходов</w:t>
      </w:r>
      <w:r w:rsidR="00E047FE" w:rsidRPr="00940751">
        <w:rPr>
          <w:color w:val="000000" w:themeColor="text1"/>
          <w:sz w:val="25"/>
          <w:szCs w:val="25"/>
          <w:lang w:eastAsia="ru-RU"/>
        </w:rPr>
        <w:t xml:space="preserve"> убираются в процессе производства работ ежедневно.</w:t>
      </w:r>
    </w:p>
    <w:p w:rsidR="00BC44BB" w:rsidRPr="00940751" w:rsidRDefault="00BC44BB" w:rsidP="00B958FD">
      <w:pPr>
        <w:pStyle w:val="aff4"/>
        <w:ind w:firstLine="567"/>
        <w:jc w:val="both"/>
        <w:rPr>
          <w:color w:val="000000" w:themeColor="text1"/>
          <w:sz w:val="25"/>
          <w:szCs w:val="25"/>
          <w:lang w:eastAsia="ru-RU"/>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lastRenderedPageBreak/>
        <w:t>Статья 1</w:t>
      </w:r>
      <w:r w:rsidR="0094175C" w:rsidRPr="00940751">
        <w:rPr>
          <w:rStyle w:val="a3"/>
          <w:rFonts w:eastAsia="Arial Unicode MS"/>
          <w:color w:val="000000"/>
          <w:sz w:val="25"/>
          <w:szCs w:val="25"/>
        </w:rPr>
        <w:t>9</w:t>
      </w:r>
      <w:r w:rsidRPr="00940751">
        <w:rPr>
          <w:rStyle w:val="a3"/>
          <w:rFonts w:eastAsia="Arial Unicode MS"/>
          <w:color w:val="000000"/>
          <w:sz w:val="25"/>
          <w:szCs w:val="25"/>
        </w:rPr>
        <w:t>. Детские площадки</w:t>
      </w:r>
    </w:p>
    <w:p w:rsidR="008B60C8" w:rsidRPr="00940751" w:rsidRDefault="008B60C8" w:rsidP="00B958FD">
      <w:pPr>
        <w:pStyle w:val="aff4"/>
        <w:ind w:firstLine="567"/>
        <w:jc w:val="both"/>
        <w:rPr>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1. Требования, устанавливаемые к детским площадкам, должны соответствовать </w:t>
      </w:r>
      <w:r w:rsidR="00A90BD1" w:rsidRPr="00940751">
        <w:rPr>
          <w:rFonts w:eastAsiaTheme="minorHAnsi"/>
          <w:sz w:val="25"/>
          <w:szCs w:val="25"/>
          <w:lang w:eastAsia="en-US"/>
        </w:rPr>
        <w:t>з</w:t>
      </w:r>
      <w:r w:rsidR="0025034D" w:rsidRPr="00940751">
        <w:rPr>
          <w:rFonts w:eastAsiaTheme="minorHAnsi"/>
          <w:sz w:val="25"/>
          <w:szCs w:val="25"/>
          <w:lang w:eastAsia="en-US"/>
        </w:rPr>
        <w:t>аконодательству</w:t>
      </w:r>
      <w:r w:rsidRPr="00940751">
        <w:rPr>
          <w:rFonts w:eastAsiaTheme="minorHAnsi"/>
          <w:sz w:val="25"/>
          <w:szCs w:val="25"/>
          <w:lang w:eastAsia="en-US"/>
        </w:rPr>
        <w:t xml:space="preserve"> Российской Федерации в области технического регулирования, </w:t>
      </w:r>
      <w:r w:rsidR="00A90BD1" w:rsidRPr="00940751">
        <w:rPr>
          <w:rFonts w:eastAsiaTheme="minorHAnsi"/>
          <w:sz w:val="25"/>
          <w:szCs w:val="25"/>
          <w:lang w:eastAsia="en-US"/>
        </w:rPr>
        <w:t>з</w:t>
      </w:r>
      <w:r w:rsidR="0025034D" w:rsidRPr="00940751">
        <w:rPr>
          <w:rFonts w:eastAsiaTheme="minorHAnsi"/>
          <w:sz w:val="25"/>
          <w:szCs w:val="25"/>
          <w:lang w:eastAsia="en-US"/>
        </w:rPr>
        <w:t>аконодательству</w:t>
      </w:r>
      <w:r w:rsidRPr="00940751">
        <w:rPr>
          <w:rFonts w:eastAsiaTheme="minorHAnsi"/>
          <w:sz w:val="25"/>
          <w:szCs w:val="25"/>
          <w:lang w:eastAsia="en-US"/>
        </w:rPr>
        <w:t xml:space="preserve"> Российской Федерации о социальной защите инвалидов, нормативно-техническим документам Российской Федерации, а также настоящим</w:t>
      </w:r>
      <w:r w:rsidR="00094211" w:rsidRPr="00940751">
        <w:rPr>
          <w:rFonts w:eastAsiaTheme="minorHAnsi"/>
          <w:sz w:val="25"/>
          <w:szCs w:val="25"/>
          <w:lang w:eastAsia="en-US"/>
        </w:rPr>
        <w:t>и</w:t>
      </w:r>
      <w:r w:rsidRPr="00940751">
        <w:rPr>
          <w:rFonts w:eastAsiaTheme="minorHAnsi"/>
          <w:sz w:val="25"/>
          <w:szCs w:val="25"/>
          <w:lang w:eastAsia="en-US"/>
        </w:rPr>
        <w:t xml:space="preserve"> </w:t>
      </w:r>
      <w:r w:rsidR="006C786A" w:rsidRPr="00940751">
        <w:rPr>
          <w:rFonts w:eastAsiaTheme="minorHAnsi"/>
          <w:sz w:val="25"/>
          <w:szCs w:val="25"/>
          <w:lang w:eastAsia="en-US"/>
        </w:rPr>
        <w:t>Правилами</w:t>
      </w:r>
      <w:r w:rsidRPr="00940751">
        <w:rPr>
          <w:rFonts w:eastAsiaTheme="minorHAnsi"/>
          <w:sz w:val="25"/>
          <w:szCs w:val="25"/>
          <w:lang w:eastAsia="en-US"/>
        </w:rPr>
        <w:t>.</w:t>
      </w:r>
      <w:r w:rsidR="00E0703A" w:rsidRPr="00940751">
        <w:rPr>
          <w:rFonts w:eastAsiaTheme="minorHAnsi"/>
          <w:sz w:val="25"/>
          <w:szCs w:val="25"/>
          <w:lang w:eastAsia="en-US"/>
        </w:rPr>
        <w:t xml:space="preserve"> </w:t>
      </w:r>
      <w:r w:rsidR="00E0703A" w:rsidRPr="00940751">
        <w:rPr>
          <w:rFonts w:eastAsia="Calibri"/>
          <w:sz w:val="25"/>
          <w:szCs w:val="25"/>
          <w:lang w:eastAsia="en-US"/>
        </w:rPr>
        <w:t xml:space="preserve">При проектировании, реконструкции детских площадок необходимо предусматривать установку </w:t>
      </w:r>
      <w:r w:rsidR="00E0703A" w:rsidRPr="00940751">
        <w:rPr>
          <w:rFonts w:eastAsia="Batang"/>
          <w:sz w:val="25"/>
          <w:szCs w:val="25"/>
        </w:rPr>
        <w:t>программно-технических комплексов видеонаблюдения</w:t>
      </w:r>
      <w:r w:rsidR="00E0703A" w:rsidRPr="00940751">
        <w:rPr>
          <w:rFonts w:eastAsia="Calibri"/>
          <w:sz w:val="25"/>
          <w:szCs w:val="25"/>
          <w:lang w:eastAsia="en-US"/>
        </w:rPr>
        <w:t xml:space="preserve">, их подключение в соответствии с требованиями, установленными </w:t>
      </w:r>
      <w:r w:rsidR="00E0703A" w:rsidRPr="00940751">
        <w:rPr>
          <w:rFonts w:eastAsia="Batang"/>
          <w:sz w:val="25"/>
          <w:szCs w:val="25"/>
        </w:rPr>
        <w:t>уполномоченным органом</w:t>
      </w:r>
      <w:r w:rsidR="00E0703A" w:rsidRPr="00940751">
        <w:rPr>
          <w:rFonts w:eastAsia="Calibri"/>
          <w:sz w:val="25"/>
          <w:szCs w:val="25"/>
          <w:lang w:eastAsia="en-US"/>
        </w:rPr>
        <w:t>.</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2. Детские площадки предназначены для игр и активного отдыха детей разных возрастов: </w:t>
      </w:r>
      <w:r w:rsidR="000C403E" w:rsidRPr="00940751">
        <w:rPr>
          <w:rFonts w:eastAsiaTheme="minorHAnsi"/>
          <w:sz w:val="25"/>
          <w:szCs w:val="25"/>
          <w:lang w:eastAsia="en-US"/>
        </w:rPr>
        <w:t>ясельного</w:t>
      </w:r>
      <w:r w:rsidRPr="00940751">
        <w:rPr>
          <w:rFonts w:eastAsiaTheme="minorHAnsi"/>
          <w:sz w:val="25"/>
          <w:szCs w:val="25"/>
          <w:lang w:eastAsia="en-US"/>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4. Детские площадки для</w:t>
      </w:r>
      <w:r w:rsidR="000C403E" w:rsidRPr="00940751">
        <w:rPr>
          <w:sz w:val="25"/>
          <w:szCs w:val="25"/>
        </w:rPr>
        <w:t xml:space="preserve"> </w:t>
      </w:r>
      <w:r w:rsidR="000C403E" w:rsidRPr="00940751">
        <w:rPr>
          <w:rFonts w:eastAsiaTheme="minorHAnsi"/>
          <w:sz w:val="25"/>
          <w:szCs w:val="25"/>
          <w:lang w:eastAsia="en-US"/>
        </w:rPr>
        <w:t>ясельного</w:t>
      </w:r>
      <w:r w:rsidRPr="00940751">
        <w:rPr>
          <w:rFonts w:eastAsiaTheme="minorHAnsi"/>
          <w:sz w:val="25"/>
          <w:szCs w:val="25"/>
          <w:lang w:eastAsia="en-US"/>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w:t>
      </w:r>
      <w:r w:rsidR="001E41B9" w:rsidRPr="00940751">
        <w:rPr>
          <w:rFonts w:eastAsiaTheme="minorHAnsi"/>
          <w:sz w:val="25"/>
          <w:szCs w:val="25"/>
          <w:lang w:eastAsia="en-US"/>
        </w:rPr>
        <w:t>городском округе.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6. Площадки детей</w:t>
      </w:r>
      <w:r w:rsidR="000C403E" w:rsidRPr="00940751">
        <w:rPr>
          <w:sz w:val="25"/>
          <w:szCs w:val="25"/>
        </w:rPr>
        <w:t xml:space="preserve"> </w:t>
      </w:r>
      <w:r w:rsidR="000C403E" w:rsidRPr="00940751">
        <w:rPr>
          <w:rFonts w:eastAsiaTheme="minorHAnsi"/>
          <w:sz w:val="25"/>
          <w:szCs w:val="25"/>
          <w:lang w:eastAsia="en-US"/>
        </w:rPr>
        <w:t>ясельного</w:t>
      </w:r>
      <w:r w:rsidRPr="00940751">
        <w:rPr>
          <w:rFonts w:eastAsiaTheme="minorHAnsi"/>
          <w:sz w:val="25"/>
          <w:szCs w:val="25"/>
          <w:lang w:eastAsia="en-US"/>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1E41B9" w:rsidRPr="00940751">
        <w:rPr>
          <w:rFonts w:eastAsiaTheme="minorHAnsi"/>
          <w:sz w:val="25"/>
          <w:szCs w:val="25"/>
          <w:lang w:eastAsia="en-US"/>
        </w:rPr>
        <w:t>городского округа.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10.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04521" w:rsidRPr="00940751" w:rsidRDefault="008B60C8" w:rsidP="00B958FD">
      <w:pPr>
        <w:pStyle w:val="aff4"/>
        <w:ind w:firstLine="567"/>
        <w:jc w:val="both"/>
        <w:rPr>
          <w:rFonts w:eastAsia="Calibri"/>
          <w:sz w:val="25"/>
          <w:szCs w:val="25"/>
          <w:lang w:eastAsia="en-US"/>
        </w:rPr>
      </w:pPr>
      <w:r w:rsidRPr="00940751">
        <w:rPr>
          <w:rFonts w:eastAsiaTheme="minorHAnsi"/>
          <w:sz w:val="25"/>
          <w:szCs w:val="25"/>
          <w:lang w:eastAsia="en-US"/>
        </w:rPr>
        <w:t xml:space="preserve">11. </w:t>
      </w:r>
      <w:r w:rsidR="00304521" w:rsidRPr="00940751">
        <w:rPr>
          <w:rFonts w:eastAsia="Calibri"/>
          <w:sz w:val="25"/>
          <w:szCs w:val="25"/>
          <w:lang w:eastAsia="en-US"/>
        </w:rPr>
        <w:t xml:space="preserve">Мягкие виды покрытия (песчаное, уплотненное песчаное </w:t>
      </w:r>
      <w:r w:rsidR="00304521" w:rsidRPr="00940751">
        <w:rPr>
          <w:rFonts w:eastAsia="Calibri"/>
          <w:sz w:val="25"/>
          <w:szCs w:val="25"/>
          <w:lang w:eastAsia="en-US"/>
        </w:rPr>
        <w:br/>
        <w:t xml:space="preserve">на грунтовом основании или гравийной крошке, мягкое резиновое </w:t>
      </w:r>
      <w:r w:rsidR="00304521" w:rsidRPr="00940751">
        <w:rPr>
          <w:rFonts w:eastAsia="Calibri"/>
          <w:sz w:val="25"/>
          <w:szCs w:val="25"/>
          <w:lang w:eastAsia="en-US"/>
        </w:rPr>
        <w:br/>
      </w:r>
      <w:r w:rsidR="00304521" w:rsidRPr="00940751">
        <w:rPr>
          <w:rFonts w:eastAsia="Calibri"/>
          <w:sz w:val="25"/>
          <w:szCs w:val="25"/>
          <w:lang w:eastAsia="en-US"/>
        </w:rPr>
        <w:lastRenderedPageBreak/>
        <w:t xml:space="preserve">или мягкое синтетическое) предусматриваются на детской площадке в местах расположения игрового оборудования. </w:t>
      </w:r>
    </w:p>
    <w:p w:rsidR="00931962" w:rsidRPr="00940751" w:rsidRDefault="00304521" w:rsidP="00B958FD">
      <w:pPr>
        <w:pStyle w:val="aff4"/>
        <w:ind w:firstLine="567"/>
        <w:jc w:val="both"/>
        <w:rPr>
          <w:rFonts w:eastAsia="Calibri"/>
          <w:sz w:val="25"/>
          <w:szCs w:val="25"/>
          <w:lang w:eastAsia="en-US"/>
        </w:rPr>
      </w:pPr>
      <w:r w:rsidRPr="00940751">
        <w:rPr>
          <w:rFonts w:eastAsia="Calibri"/>
          <w:sz w:val="25"/>
          <w:szCs w:val="25"/>
          <w:lang w:eastAsia="en-US"/>
        </w:rPr>
        <w:t>На вновь вводимых в эксплуатацию или прошедших реконструкцию объектах применяется мягкое резиново</w:t>
      </w:r>
      <w:r w:rsidR="00CD1C71" w:rsidRPr="00940751">
        <w:rPr>
          <w:rFonts w:eastAsia="Calibri"/>
          <w:sz w:val="25"/>
          <w:szCs w:val="25"/>
          <w:lang w:eastAsia="en-US"/>
        </w:rPr>
        <w:t xml:space="preserve">е или мягкое </w:t>
      </w:r>
      <w:r w:rsidRPr="00940751">
        <w:rPr>
          <w:rFonts w:eastAsia="Calibri"/>
          <w:sz w:val="25"/>
          <w:szCs w:val="25"/>
          <w:lang w:eastAsia="en-US"/>
        </w:rPr>
        <w:t xml:space="preserve">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w:t>
      </w:r>
      <w:r w:rsidRPr="00940751">
        <w:rPr>
          <w:rFonts w:eastAsia="Calibri"/>
          <w:sz w:val="25"/>
          <w:szCs w:val="25"/>
          <w:lang w:eastAsia="en-US"/>
        </w:rPr>
        <w:br/>
        <w:t>или комбинированными видами покрытия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12. Для сопряжения поверхностей площадки и газона применяются садовые бортовые камни со скошенными или закругленными краями.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lastRenderedPageBreak/>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Выступающие концы болтовых соединений должны быть защищены способом, исключающим травмирование. Сварные швы должны быть гладкими.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30. Крепление элементов оборудования должно исключать возможность их демонтажа без применения инструментов.</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8B60C8" w:rsidRPr="00940751" w:rsidRDefault="00354BE2"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8B60C8" w:rsidRPr="00940751">
        <w:rPr>
          <w:rFonts w:eastAsiaTheme="minorHAnsi"/>
          <w:sz w:val="25"/>
          <w:szCs w:val="25"/>
          <w:lang w:eastAsia="en-US"/>
        </w:rPr>
        <w:t>) элементы фундамента должны располагаться на глубине не менее 400 мм от поверхности покрытия игровой площадки;</w:t>
      </w:r>
    </w:p>
    <w:p w:rsidR="008B60C8" w:rsidRPr="00940751" w:rsidRDefault="00354BE2"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8B60C8" w:rsidRPr="00940751">
        <w:rPr>
          <w:rFonts w:eastAsiaTheme="minorHAnsi"/>
          <w:sz w:val="25"/>
          <w:szCs w:val="25"/>
          <w:lang w:eastAsia="en-US"/>
        </w:rPr>
        <w:t>) глубина от поверхности покрытия игровой площадки до верха фундамента конической формы должна быть не менее 200 мм;</w:t>
      </w:r>
    </w:p>
    <w:p w:rsidR="008B60C8" w:rsidRPr="00940751" w:rsidRDefault="00354BE2"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8B60C8" w:rsidRPr="00940751">
        <w:rPr>
          <w:rFonts w:eastAsiaTheme="minorHAnsi"/>
          <w:sz w:val="25"/>
          <w:szCs w:val="25"/>
          <w:lang w:eastAsia="en-US"/>
        </w:rPr>
        <w:t>) острые кромки фундамента должны быть закруглены. Радиус закругления - не менее 20 мм;</w:t>
      </w:r>
    </w:p>
    <w:p w:rsidR="008B60C8" w:rsidRPr="00940751" w:rsidRDefault="00354BE2" w:rsidP="00B958FD">
      <w:pPr>
        <w:pStyle w:val="aff4"/>
        <w:ind w:firstLine="567"/>
        <w:jc w:val="both"/>
        <w:rPr>
          <w:rFonts w:eastAsiaTheme="minorHAnsi"/>
          <w:sz w:val="25"/>
          <w:szCs w:val="25"/>
          <w:lang w:eastAsia="en-US"/>
        </w:rPr>
      </w:pPr>
      <w:r w:rsidRPr="00940751">
        <w:rPr>
          <w:rFonts w:eastAsiaTheme="minorHAnsi"/>
          <w:sz w:val="25"/>
          <w:szCs w:val="25"/>
          <w:lang w:eastAsia="en-US"/>
        </w:rPr>
        <w:t>4</w:t>
      </w:r>
      <w:r w:rsidR="008B60C8" w:rsidRPr="00940751">
        <w:rPr>
          <w:rFonts w:eastAsiaTheme="minorHAnsi"/>
          <w:sz w:val="25"/>
          <w:szCs w:val="25"/>
          <w:lang w:eastAsia="en-US"/>
        </w:rPr>
        <w:t>)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w:t>
      </w:r>
      <w:r w:rsidRPr="00940751">
        <w:rPr>
          <w:rFonts w:eastAsiaTheme="minorHAnsi"/>
          <w:sz w:val="25"/>
          <w:szCs w:val="25"/>
          <w:lang w:eastAsia="en-US"/>
        </w:rPr>
        <w:lastRenderedPageBreak/>
        <w:t>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При чрезвычайной ситуации доступы должны обеспечить возможность детям покинуть оборудование.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25034D" w:rsidRPr="00940751" w:rsidRDefault="008B60C8" w:rsidP="00B958FD">
      <w:pPr>
        <w:pStyle w:val="aff4"/>
        <w:ind w:firstLine="567"/>
        <w:jc w:val="both"/>
        <w:rPr>
          <w:rFonts w:eastAsia="Calibri"/>
          <w:sz w:val="25"/>
          <w:szCs w:val="25"/>
          <w:lang w:eastAsia="en-US"/>
        </w:rPr>
      </w:pPr>
      <w:r w:rsidRPr="00940751">
        <w:rPr>
          <w:rFonts w:eastAsiaTheme="minorHAnsi"/>
          <w:sz w:val="25"/>
          <w:szCs w:val="25"/>
          <w:lang w:eastAsia="en-US"/>
        </w:rPr>
        <w:t xml:space="preserve">37. </w:t>
      </w:r>
      <w:r w:rsidR="006F6E20" w:rsidRPr="00940751">
        <w:rPr>
          <w:rFonts w:eastAsia="Calibri"/>
          <w:sz w:val="25"/>
          <w:szCs w:val="25"/>
          <w:lang w:eastAsia="en-US"/>
        </w:rPr>
        <w:t>Песок в песочнице должен соответствовать санитарно-эпидемиологическим требованиям.</w:t>
      </w:r>
    </w:p>
    <w:p w:rsidR="002010D9" w:rsidRPr="00940751" w:rsidRDefault="002010D9" w:rsidP="00B958FD">
      <w:pPr>
        <w:pStyle w:val="aff4"/>
        <w:ind w:firstLine="567"/>
        <w:jc w:val="both"/>
        <w:rPr>
          <w:sz w:val="25"/>
          <w:szCs w:val="25"/>
        </w:rPr>
      </w:pPr>
    </w:p>
    <w:p w:rsidR="008B60C8" w:rsidRPr="00940751" w:rsidRDefault="0094175C"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20</w:t>
      </w:r>
      <w:r w:rsidR="008B60C8" w:rsidRPr="00940751">
        <w:rPr>
          <w:rStyle w:val="a3"/>
          <w:rFonts w:eastAsia="Arial Unicode MS"/>
          <w:color w:val="000000"/>
          <w:sz w:val="25"/>
          <w:szCs w:val="25"/>
        </w:rPr>
        <w:t>. Площадки отдыха</w:t>
      </w:r>
    </w:p>
    <w:p w:rsidR="00B64905" w:rsidRPr="00940751" w:rsidRDefault="00B64905"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r w:rsidRPr="00940751">
        <w:rPr>
          <w:rFonts w:eastAsiaTheme="minorHAnsi"/>
          <w:sz w:val="25"/>
          <w:szCs w:val="25"/>
          <w:lang w:eastAsia="en-US"/>
        </w:rPr>
        <w:lastRenderedPageBreak/>
        <w:t>вытаптыванию видов трав. Не допускается применение растений с ядовитыми плодами.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5. Функционирование осветительного оборудования обеспечивается в режиме освещения территории, на которой расположена площадка.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6. Минимальный размер площадки с установкой одного стола со скамьями для настольных игр устанавливается в пределах 12-15 кв. м.</w:t>
      </w:r>
    </w:p>
    <w:p w:rsidR="00B64905" w:rsidRPr="00940751" w:rsidRDefault="00B64905"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94175C" w:rsidRPr="00940751">
        <w:rPr>
          <w:rStyle w:val="a3"/>
          <w:rFonts w:eastAsia="Arial Unicode MS"/>
          <w:color w:val="000000"/>
          <w:sz w:val="25"/>
          <w:szCs w:val="25"/>
        </w:rPr>
        <w:t>21</w:t>
      </w:r>
      <w:r w:rsidRPr="00940751">
        <w:rPr>
          <w:rStyle w:val="a3"/>
          <w:rFonts w:eastAsia="Arial Unicode MS"/>
          <w:color w:val="000000"/>
          <w:sz w:val="25"/>
          <w:szCs w:val="25"/>
        </w:rPr>
        <w:t>. Спортивные площадки</w:t>
      </w:r>
    </w:p>
    <w:p w:rsidR="00B64905" w:rsidRPr="00940751" w:rsidRDefault="00B64905"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8B60C8" w:rsidRPr="00940751" w:rsidRDefault="008B60C8"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ED7B3D" w:rsidRPr="00940751">
        <w:rPr>
          <w:rStyle w:val="a3"/>
          <w:rFonts w:eastAsia="Arial Unicode MS"/>
          <w:color w:val="000000"/>
          <w:sz w:val="25"/>
          <w:szCs w:val="25"/>
        </w:rPr>
        <w:t>2</w:t>
      </w:r>
      <w:r w:rsidR="0094175C" w:rsidRPr="00940751">
        <w:rPr>
          <w:rStyle w:val="a3"/>
          <w:rFonts w:eastAsia="Arial Unicode MS"/>
          <w:color w:val="000000"/>
          <w:sz w:val="25"/>
          <w:szCs w:val="25"/>
        </w:rPr>
        <w:t>2</w:t>
      </w:r>
      <w:r w:rsidRPr="00940751">
        <w:rPr>
          <w:rStyle w:val="a3"/>
          <w:rFonts w:eastAsia="Arial Unicode MS"/>
          <w:color w:val="000000"/>
          <w:sz w:val="25"/>
          <w:szCs w:val="25"/>
        </w:rPr>
        <w:t>. Контейнерные площадки</w:t>
      </w:r>
    </w:p>
    <w:p w:rsidR="009F01EF" w:rsidRPr="00940751" w:rsidRDefault="009F01EF" w:rsidP="00B958FD">
      <w:pPr>
        <w:pStyle w:val="aff4"/>
        <w:ind w:firstLine="567"/>
        <w:jc w:val="both"/>
        <w:rPr>
          <w:rStyle w:val="a3"/>
          <w:rFonts w:eastAsia="Arial Unicode MS"/>
          <w:color w:val="000000"/>
          <w:sz w:val="25"/>
          <w:szCs w:val="25"/>
        </w:rPr>
      </w:pPr>
    </w:p>
    <w:p w:rsidR="00B64905" w:rsidRPr="00940751" w:rsidRDefault="001661F7"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1. Все контейнерные площадки, расположенные на территории многоквартирных домов Московской области, приводятся в соответствие с требованиями СанПиН № 2.1.2.2645-10 «Санитарно-эпидемиологические требования к условиям проживания в жилых зданиях и помещениях. Санитарно-эпидемиологические правила и нормативы» и СанПиН 42-128-4690-88 «Санитарные правила содержания территорий населенных мест», Стандарта РСО, Порядком накопления твердых коммунальных отходов (в том числе их раздельного накопления) на территории Московской области, утвержденным распоряжением министерства жилищно-коммунального хозяйства Московской области от 26.06.2019 № 350-РВ.</w:t>
      </w:r>
    </w:p>
    <w:p w:rsidR="001661F7" w:rsidRPr="00940751" w:rsidRDefault="009F01EF" w:rsidP="009F01EF">
      <w:pPr>
        <w:pStyle w:val="aff4"/>
        <w:ind w:firstLine="567"/>
        <w:jc w:val="both"/>
        <w:rPr>
          <w:rStyle w:val="a3"/>
          <w:rFonts w:eastAsiaTheme="minorHAnsi"/>
          <w:b w:val="0"/>
          <w:bCs w:val="0"/>
          <w:sz w:val="25"/>
          <w:szCs w:val="25"/>
          <w:lang w:eastAsia="en-US"/>
        </w:rPr>
      </w:pPr>
      <w:r w:rsidRPr="00940751">
        <w:rPr>
          <w:rStyle w:val="a3"/>
          <w:rFonts w:eastAsia="Arial Unicode MS"/>
          <w:b w:val="0"/>
          <w:color w:val="000000"/>
          <w:sz w:val="25"/>
          <w:szCs w:val="25"/>
        </w:rPr>
        <w:t xml:space="preserve">2. </w:t>
      </w:r>
      <w:r w:rsidRPr="00940751">
        <w:rPr>
          <w:rFonts w:eastAsiaTheme="minorHAnsi"/>
          <w:sz w:val="25"/>
          <w:szCs w:val="25"/>
          <w:lang w:eastAsia="en-US"/>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F7283" w:rsidRPr="00940751" w:rsidRDefault="004F72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Расположение контейнерной площадки не должно мешать проезду транспорта.</w:t>
      </w:r>
    </w:p>
    <w:p w:rsidR="004F7283" w:rsidRPr="00940751" w:rsidRDefault="004F7283" w:rsidP="004F7283">
      <w:pPr>
        <w:pStyle w:val="aff4"/>
        <w:numPr>
          <w:ilvl w:val="0"/>
          <w:numId w:val="45"/>
        </w:numPr>
        <w:jc w:val="both"/>
        <w:rPr>
          <w:rStyle w:val="a3"/>
          <w:rFonts w:eastAsia="Arial Unicode MS"/>
          <w:b w:val="0"/>
          <w:color w:val="000000"/>
          <w:sz w:val="25"/>
          <w:szCs w:val="25"/>
        </w:rPr>
      </w:pPr>
      <w:r w:rsidRPr="00940751">
        <w:rPr>
          <w:rStyle w:val="a3"/>
          <w:rFonts w:eastAsia="Arial Unicode MS"/>
          <w:b w:val="0"/>
          <w:color w:val="000000"/>
          <w:sz w:val="25"/>
          <w:szCs w:val="25"/>
        </w:rPr>
        <w:lastRenderedPageBreak/>
        <w:t>Обустройство контейнерной площадки включает в себя:</w:t>
      </w:r>
    </w:p>
    <w:p w:rsidR="004F7283" w:rsidRPr="00940751" w:rsidRDefault="00F1104F" w:rsidP="009A7D68">
      <w:pPr>
        <w:pStyle w:val="aff4"/>
        <w:ind w:left="567"/>
        <w:jc w:val="both"/>
        <w:rPr>
          <w:rStyle w:val="a3"/>
          <w:rFonts w:eastAsia="Arial Unicode MS"/>
          <w:b w:val="0"/>
          <w:color w:val="000000"/>
          <w:sz w:val="25"/>
          <w:szCs w:val="25"/>
        </w:rPr>
      </w:pPr>
      <w:r w:rsidRPr="00940751">
        <w:rPr>
          <w:rStyle w:val="a3"/>
          <w:rFonts w:eastAsia="Arial Unicode MS"/>
          <w:b w:val="0"/>
          <w:color w:val="000000"/>
          <w:sz w:val="25"/>
          <w:szCs w:val="25"/>
        </w:rPr>
        <w:t>-</w:t>
      </w:r>
      <w:r w:rsidR="004F7283" w:rsidRPr="00940751">
        <w:rPr>
          <w:rStyle w:val="a3"/>
          <w:rFonts w:eastAsia="Arial Unicode MS"/>
          <w:b w:val="0"/>
          <w:color w:val="000000"/>
          <w:sz w:val="25"/>
          <w:szCs w:val="25"/>
        </w:rPr>
        <w:t xml:space="preserve"> о</w:t>
      </w:r>
      <w:r w:rsidRPr="00940751">
        <w:rPr>
          <w:rStyle w:val="a3"/>
          <w:rFonts w:eastAsia="Arial Unicode MS"/>
          <w:b w:val="0"/>
          <w:color w:val="000000"/>
          <w:sz w:val="25"/>
          <w:szCs w:val="25"/>
        </w:rPr>
        <w:t>граждение с трех сторон высотой не менее 1,5 метров темного (зеленого, коричневого) цвета (профнастил, сетка или смешанное профнастил/сетка (от уровня крышки контейнера до крыши),</w:t>
      </w:r>
    </w:p>
    <w:p w:rsidR="00F1104F" w:rsidRPr="00940751" w:rsidRDefault="00F1104F" w:rsidP="009A7D68">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 крышу для минимизации попадания атмосферных осадков.</w:t>
      </w:r>
    </w:p>
    <w:p w:rsidR="009F01EF" w:rsidRPr="00940751" w:rsidRDefault="00F1104F" w:rsidP="009F01EF">
      <w:pPr>
        <w:pStyle w:val="aff4"/>
        <w:ind w:firstLine="567"/>
        <w:jc w:val="both"/>
        <w:rPr>
          <w:rFonts w:eastAsiaTheme="minorHAnsi"/>
          <w:sz w:val="25"/>
          <w:szCs w:val="25"/>
          <w:lang w:eastAsia="en-US"/>
        </w:rPr>
      </w:pPr>
      <w:r w:rsidRPr="00940751">
        <w:rPr>
          <w:rStyle w:val="a3"/>
          <w:rFonts w:eastAsia="Arial Unicode MS"/>
          <w:b w:val="0"/>
          <w:color w:val="000000"/>
          <w:sz w:val="25"/>
          <w:szCs w:val="25"/>
        </w:rPr>
        <w:tab/>
        <w:t xml:space="preserve">4. </w:t>
      </w:r>
      <w:r w:rsidR="009F01EF" w:rsidRPr="00940751">
        <w:rPr>
          <w:rFonts w:eastAsiaTheme="minorHAnsi"/>
          <w:sz w:val="25"/>
          <w:szCs w:val="25"/>
          <w:lang w:eastAsia="en-US"/>
        </w:rPr>
        <w:t>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1104F" w:rsidRPr="00940751" w:rsidRDefault="00F1104F" w:rsidP="00F1104F">
      <w:pPr>
        <w:pStyle w:val="aff4"/>
        <w:jc w:val="both"/>
        <w:rPr>
          <w:rStyle w:val="a3"/>
          <w:rFonts w:eastAsia="Arial Unicode MS"/>
          <w:b w:val="0"/>
          <w:color w:val="000000"/>
          <w:sz w:val="25"/>
          <w:szCs w:val="25"/>
        </w:rPr>
      </w:pPr>
      <w:r w:rsidRPr="00940751">
        <w:rPr>
          <w:rStyle w:val="a3"/>
          <w:rFonts w:eastAsia="Arial Unicode MS"/>
          <w:b w:val="0"/>
          <w:color w:val="000000"/>
          <w:sz w:val="25"/>
          <w:szCs w:val="25"/>
        </w:rPr>
        <w:tab/>
        <w:t>5. Оформление (брендирование табличек, баннеров и пр.) контейнерных площадок осуществляется в соответствии со Стандартом РСО с содержанием информации о видах ТКО, подлежащих накоплению на соответствующей контейнерной площадке, а также имеет сведения о сроках (графике) вывоза ТКО, сведения</w:t>
      </w:r>
      <w:r w:rsidR="00BD0A76" w:rsidRPr="00940751">
        <w:rPr>
          <w:rStyle w:val="a3"/>
          <w:rFonts w:eastAsia="Arial Unicode MS"/>
          <w:b w:val="0"/>
          <w:color w:val="000000"/>
          <w:sz w:val="25"/>
          <w:szCs w:val="25"/>
        </w:rPr>
        <w:t xml:space="preserve"> </w:t>
      </w:r>
      <w:r w:rsidRPr="00940751">
        <w:rPr>
          <w:rStyle w:val="a3"/>
          <w:rFonts w:eastAsia="Arial Unicode MS"/>
          <w:b w:val="0"/>
          <w:color w:val="000000"/>
          <w:sz w:val="25"/>
          <w:szCs w:val="25"/>
        </w:rPr>
        <w:t xml:space="preserve">о сроках (графике) вывоза ТКО, сведения об организации, осуществляющей транспортирование ТКО от места накопления. За отсутствие на контейнерной площадке графика вывоза ТКО ответственность несут </w:t>
      </w:r>
      <w:r w:rsidR="00DE1C24" w:rsidRPr="00940751">
        <w:rPr>
          <w:rStyle w:val="a3"/>
          <w:rFonts w:eastAsia="Arial Unicode MS"/>
          <w:b w:val="0"/>
          <w:color w:val="000000"/>
          <w:sz w:val="25"/>
          <w:szCs w:val="25"/>
        </w:rPr>
        <w:t>органы местного самоуправления или иное лицо, ответственное за содержание контейнерной площадки.</w:t>
      </w:r>
    </w:p>
    <w:p w:rsidR="00F1104F" w:rsidRPr="00940751" w:rsidRDefault="00F1104F" w:rsidP="00F1104F">
      <w:pPr>
        <w:pStyle w:val="aff4"/>
        <w:jc w:val="both"/>
        <w:rPr>
          <w:rStyle w:val="a3"/>
          <w:rFonts w:eastAsia="Arial Unicode MS"/>
          <w:b w:val="0"/>
          <w:color w:val="000000"/>
          <w:sz w:val="25"/>
          <w:szCs w:val="25"/>
        </w:rPr>
      </w:pPr>
      <w:r w:rsidRPr="00940751">
        <w:rPr>
          <w:rStyle w:val="a3"/>
          <w:rFonts w:eastAsia="Arial Unicode MS"/>
          <w:b w:val="0"/>
          <w:color w:val="000000"/>
          <w:sz w:val="25"/>
          <w:szCs w:val="25"/>
        </w:rPr>
        <w:tab/>
        <w:t>6. Вывоз ТКО из контейнеров должен осуществляться в соответствии с графиком вывоза ТКО.</w:t>
      </w:r>
    </w:p>
    <w:p w:rsidR="00DE1C24" w:rsidRPr="00940751" w:rsidRDefault="00F1104F" w:rsidP="00F1104F">
      <w:pPr>
        <w:pStyle w:val="aff4"/>
        <w:jc w:val="both"/>
        <w:rPr>
          <w:rStyle w:val="a3"/>
          <w:rFonts w:eastAsia="Arial Unicode MS"/>
          <w:b w:val="0"/>
          <w:color w:val="000000"/>
          <w:sz w:val="25"/>
          <w:szCs w:val="25"/>
        </w:rPr>
      </w:pPr>
      <w:r w:rsidRPr="00940751">
        <w:rPr>
          <w:rStyle w:val="a3"/>
          <w:rFonts w:eastAsia="Arial Unicode MS"/>
          <w:b w:val="0"/>
          <w:color w:val="000000"/>
          <w:sz w:val="25"/>
          <w:szCs w:val="25"/>
        </w:rPr>
        <w:tab/>
        <w:t>7. Вывоз ТКО региональным оператором должен сопровождаться уборкой мест погрузки ТКО (подбором оброненных (просыпавшихся и др.) при погрузке ТКО и перемещению их в мусоровоз</w:t>
      </w:r>
      <w:r w:rsidR="00DE1C24" w:rsidRPr="00940751">
        <w:rPr>
          <w:rStyle w:val="a3"/>
          <w:rFonts w:eastAsia="Arial Unicode MS"/>
          <w:b w:val="0"/>
          <w:color w:val="000000"/>
          <w:sz w:val="25"/>
          <w:szCs w:val="25"/>
        </w:rPr>
        <w:t>, а также промывкой и обработкой дезинфицирующими составами мет пролива жидкостей из мусоровоза, в том числе при уплотнении ТКО</w:t>
      </w:r>
      <w:r w:rsidRPr="00940751">
        <w:rPr>
          <w:rStyle w:val="a3"/>
          <w:rFonts w:eastAsia="Arial Unicode MS"/>
          <w:b w:val="0"/>
          <w:color w:val="000000"/>
          <w:sz w:val="25"/>
          <w:szCs w:val="25"/>
        </w:rPr>
        <w:t>).</w:t>
      </w:r>
    </w:p>
    <w:p w:rsidR="00F1104F" w:rsidRPr="00940751" w:rsidRDefault="00F1104F" w:rsidP="00F1104F">
      <w:pPr>
        <w:pStyle w:val="aff4"/>
        <w:jc w:val="both"/>
        <w:rPr>
          <w:rStyle w:val="a3"/>
          <w:rFonts w:eastAsia="Arial Unicode MS"/>
          <w:b w:val="0"/>
          <w:color w:val="000000"/>
          <w:sz w:val="25"/>
          <w:szCs w:val="25"/>
        </w:rPr>
      </w:pPr>
      <w:r w:rsidRPr="00940751">
        <w:rPr>
          <w:rStyle w:val="a3"/>
          <w:rFonts w:eastAsia="Arial Unicode MS"/>
          <w:b w:val="0"/>
          <w:color w:val="000000"/>
          <w:sz w:val="25"/>
          <w:szCs w:val="25"/>
        </w:rPr>
        <w:tab/>
        <w:t xml:space="preserve">8. </w:t>
      </w:r>
      <w:r w:rsidR="00DE1C24" w:rsidRPr="00940751">
        <w:rPr>
          <w:rStyle w:val="a3"/>
          <w:rFonts w:eastAsia="Arial Unicode MS"/>
          <w:b w:val="0"/>
          <w:color w:val="000000"/>
          <w:sz w:val="25"/>
          <w:szCs w:val="25"/>
        </w:rPr>
        <w:t>За содержание в чистоте контейнерной площадки и прилегающей к ней территории несут ответственность органы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F1104F" w:rsidRPr="00940751" w:rsidRDefault="00DE1C24" w:rsidP="009A7D68">
      <w:pPr>
        <w:pStyle w:val="aff4"/>
        <w:jc w:val="both"/>
        <w:rPr>
          <w:rStyle w:val="a3"/>
          <w:rFonts w:eastAsia="Arial Unicode MS"/>
          <w:b w:val="0"/>
          <w:color w:val="000000"/>
          <w:sz w:val="25"/>
          <w:szCs w:val="25"/>
        </w:rPr>
      </w:pPr>
      <w:r w:rsidRPr="00940751">
        <w:rPr>
          <w:rStyle w:val="a3"/>
          <w:rFonts w:eastAsia="Arial Unicode MS"/>
          <w:b w:val="0"/>
          <w:color w:val="000000"/>
          <w:sz w:val="25"/>
          <w:szCs w:val="25"/>
        </w:rPr>
        <w:tab/>
        <w:t xml:space="preserve">9. Контейнеры и бункеры должны не реже 1 раза в 10 дней </w:t>
      </w:r>
      <w:r w:rsidR="009F01EF" w:rsidRPr="00940751">
        <w:rPr>
          <w:rStyle w:val="a3"/>
          <w:rFonts w:eastAsia="Arial Unicode MS"/>
          <w:b w:val="0"/>
          <w:color w:val="000000"/>
          <w:sz w:val="25"/>
          <w:szCs w:val="25"/>
        </w:rPr>
        <w:t>(кроме зимнего периода) промываться и обрабатываться дезинфицирующими составами, а контейнерные площадки очищаться и промываться по мере загрязнения.</w:t>
      </w:r>
    </w:p>
    <w:p w:rsidR="008B60C8" w:rsidRPr="00940751" w:rsidRDefault="009A7D68" w:rsidP="00B958FD">
      <w:pPr>
        <w:pStyle w:val="aff4"/>
        <w:ind w:firstLine="567"/>
        <w:jc w:val="both"/>
        <w:rPr>
          <w:rFonts w:eastAsiaTheme="minorHAnsi"/>
          <w:sz w:val="25"/>
          <w:szCs w:val="25"/>
          <w:lang w:eastAsia="en-US"/>
        </w:rPr>
      </w:pPr>
      <w:r w:rsidRPr="00940751">
        <w:rPr>
          <w:rFonts w:eastAsiaTheme="minorHAnsi"/>
          <w:sz w:val="25"/>
          <w:szCs w:val="25"/>
          <w:lang w:eastAsia="en-US"/>
        </w:rPr>
        <w:t>10</w:t>
      </w:r>
      <w:r w:rsidR="008B60C8" w:rsidRPr="00940751">
        <w:rPr>
          <w:rFonts w:eastAsiaTheme="minorHAnsi"/>
          <w:sz w:val="25"/>
          <w:szCs w:val="25"/>
          <w:lang w:eastAsia="en-US"/>
        </w:rPr>
        <w:t>. Функционирование осветительного оборудования устанавливают в режиме освещения прилегающей территории с высотой опор не менее 3 м.</w:t>
      </w:r>
    </w:p>
    <w:p w:rsidR="008B60C8" w:rsidRPr="00940751" w:rsidRDefault="008B60C8"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C01B6A" w:rsidRPr="00940751">
        <w:rPr>
          <w:rStyle w:val="a3"/>
          <w:rFonts w:eastAsia="Arial Unicode MS"/>
          <w:color w:val="000000"/>
          <w:sz w:val="25"/>
          <w:szCs w:val="25"/>
        </w:rPr>
        <w:t>2</w:t>
      </w:r>
      <w:r w:rsidR="0094175C" w:rsidRPr="00940751">
        <w:rPr>
          <w:rStyle w:val="a3"/>
          <w:rFonts w:eastAsia="Arial Unicode MS"/>
          <w:color w:val="000000"/>
          <w:sz w:val="25"/>
          <w:szCs w:val="25"/>
        </w:rPr>
        <w:t>3</w:t>
      </w:r>
      <w:r w:rsidRPr="00940751">
        <w:rPr>
          <w:rStyle w:val="a3"/>
          <w:rFonts w:eastAsia="Arial Unicode MS"/>
          <w:color w:val="000000"/>
          <w:sz w:val="25"/>
          <w:szCs w:val="25"/>
        </w:rPr>
        <w:t>. Площадки для выгула животных</w:t>
      </w:r>
    </w:p>
    <w:p w:rsidR="009F784B" w:rsidRPr="00940751" w:rsidRDefault="009F784B"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lastRenderedPageBreak/>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6. На территории площадки размещается информационный стенд с правилами пользования площадкой.</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7. Озеленение проектируется из периметральных плотных посадок высокого кустарника в виде живой изгороди или вертикального озеленения.</w:t>
      </w:r>
    </w:p>
    <w:p w:rsidR="00ED7B3D" w:rsidRPr="00940751" w:rsidRDefault="00ED7B3D"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C01B6A" w:rsidRPr="00940751">
        <w:rPr>
          <w:rStyle w:val="a3"/>
          <w:rFonts w:eastAsia="Arial Unicode MS"/>
          <w:color w:val="000000"/>
          <w:sz w:val="25"/>
          <w:szCs w:val="25"/>
        </w:rPr>
        <w:t>2</w:t>
      </w:r>
      <w:r w:rsidR="0094175C" w:rsidRPr="00940751">
        <w:rPr>
          <w:rStyle w:val="a3"/>
          <w:rFonts w:eastAsia="Arial Unicode MS"/>
          <w:color w:val="000000"/>
          <w:sz w:val="25"/>
          <w:szCs w:val="25"/>
        </w:rPr>
        <w:t>4</w:t>
      </w:r>
      <w:r w:rsidRPr="00940751">
        <w:rPr>
          <w:rStyle w:val="a3"/>
          <w:rFonts w:eastAsia="Arial Unicode MS"/>
          <w:color w:val="000000"/>
          <w:sz w:val="25"/>
          <w:szCs w:val="25"/>
        </w:rPr>
        <w:t>. Площадки для дрессировки собак</w:t>
      </w:r>
    </w:p>
    <w:p w:rsidR="00137F3F" w:rsidRPr="00940751" w:rsidRDefault="00137F3F"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Площадки для дрессировки собак размещаются на удалении от застройки жилого и общественного назначения не менее чем на 50 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B60C8" w:rsidRPr="00940751" w:rsidRDefault="008B60C8" w:rsidP="00B958FD">
      <w:pPr>
        <w:pStyle w:val="aff4"/>
        <w:ind w:firstLine="567"/>
        <w:jc w:val="both"/>
        <w:rPr>
          <w:rFonts w:eastAsiaTheme="minorHAnsi"/>
          <w:sz w:val="25"/>
          <w:szCs w:val="25"/>
          <w:lang w:eastAsia="en-US"/>
        </w:rPr>
      </w:pP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C01B6A" w:rsidRPr="00940751">
        <w:rPr>
          <w:rStyle w:val="a3"/>
          <w:rFonts w:eastAsia="Arial Unicode MS"/>
          <w:color w:val="000000"/>
          <w:sz w:val="25"/>
          <w:szCs w:val="25"/>
        </w:rPr>
        <w:t>2</w:t>
      </w:r>
      <w:r w:rsidR="0094175C" w:rsidRPr="00940751">
        <w:rPr>
          <w:rStyle w:val="a3"/>
          <w:rFonts w:eastAsia="Arial Unicode MS"/>
          <w:color w:val="000000"/>
          <w:sz w:val="25"/>
          <w:szCs w:val="25"/>
        </w:rPr>
        <w:t>5</w:t>
      </w:r>
      <w:r w:rsidRPr="00940751">
        <w:rPr>
          <w:rStyle w:val="a3"/>
          <w:rFonts w:eastAsia="Arial Unicode MS"/>
          <w:color w:val="000000"/>
          <w:sz w:val="25"/>
          <w:szCs w:val="25"/>
        </w:rPr>
        <w:t xml:space="preserve">. Площадки автостоянок, размещение и хранение </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транспортных средств на территории </w:t>
      </w:r>
      <w:r w:rsidR="00A90BD1" w:rsidRPr="00940751">
        <w:rPr>
          <w:rStyle w:val="a3"/>
          <w:rFonts w:eastAsia="Arial Unicode MS"/>
          <w:color w:val="000000"/>
          <w:sz w:val="25"/>
          <w:szCs w:val="25"/>
        </w:rPr>
        <w:t>городского округа</w:t>
      </w:r>
    </w:p>
    <w:p w:rsidR="003F01C2" w:rsidRPr="00940751" w:rsidRDefault="003F01C2"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1. </w:t>
      </w:r>
      <w:r w:rsidRPr="00940751">
        <w:rPr>
          <w:sz w:val="25"/>
          <w:szCs w:val="25"/>
        </w:rPr>
        <w:t>На территории</w:t>
      </w:r>
      <w:r w:rsidR="0025034D" w:rsidRPr="00940751">
        <w:rPr>
          <w:sz w:val="25"/>
          <w:szCs w:val="25"/>
        </w:rPr>
        <w:t xml:space="preserve"> городского округа </w:t>
      </w:r>
      <w:r w:rsidRPr="00940751">
        <w:rPr>
          <w:rFonts w:eastAsiaTheme="minorHAnsi"/>
          <w:sz w:val="25"/>
          <w:szCs w:val="25"/>
          <w:lang w:eastAsia="en-US"/>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w:t>
      </w:r>
      <w:r w:rsidR="000C403E" w:rsidRPr="00940751">
        <w:rPr>
          <w:rFonts w:eastAsiaTheme="minorHAnsi"/>
          <w:sz w:val="25"/>
          <w:szCs w:val="25"/>
          <w:lang w:eastAsia="en-US"/>
        </w:rPr>
        <w:t>расположенные за пределами</w:t>
      </w:r>
      <w:r w:rsidRPr="00940751">
        <w:rPr>
          <w:rFonts w:eastAsiaTheme="minorHAnsi"/>
          <w:sz w:val="25"/>
          <w:szCs w:val="25"/>
          <w:lang w:eastAsia="en-US"/>
        </w:rPr>
        <w:t xml:space="preserve">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r w:rsidR="00C44A79" w:rsidRPr="00940751">
        <w:rPr>
          <w:rFonts w:eastAsiaTheme="minorHAnsi"/>
          <w:sz w:val="25"/>
          <w:szCs w:val="25"/>
          <w:lang w:eastAsia="en-US"/>
        </w:rPr>
        <w:t xml:space="preserve"> </w:t>
      </w:r>
      <w:r w:rsidR="00C44A79" w:rsidRPr="00940751">
        <w:rPr>
          <w:rFonts w:eastAsia="Calibri"/>
          <w:sz w:val="25"/>
          <w:szCs w:val="25"/>
          <w:lang w:eastAsia="en-US"/>
        </w:rPr>
        <w:t xml:space="preserve">При проектировании, реконструкции площадок автостоянок необходимо предусматривать установку </w:t>
      </w:r>
      <w:r w:rsidR="00C44A79" w:rsidRPr="00940751">
        <w:rPr>
          <w:rFonts w:eastAsia="Batang"/>
          <w:sz w:val="25"/>
          <w:szCs w:val="25"/>
        </w:rPr>
        <w:t>программно-технических комплексов видеонаблюдения</w:t>
      </w:r>
      <w:r w:rsidR="00C44A79" w:rsidRPr="00940751">
        <w:rPr>
          <w:rFonts w:eastAsia="Calibri"/>
          <w:sz w:val="25"/>
          <w:szCs w:val="25"/>
          <w:lang w:eastAsia="en-US"/>
        </w:rPr>
        <w:t xml:space="preserve">, их подключение в соответствии с требованиями, установленными </w:t>
      </w:r>
      <w:r w:rsidR="00C44A79" w:rsidRPr="00940751">
        <w:rPr>
          <w:rFonts w:eastAsia="Batang"/>
          <w:sz w:val="25"/>
          <w:szCs w:val="25"/>
        </w:rPr>
        <w:t>уполномоченным органом.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3. Обязательный перечень элементов благоустройства территории на площадках </w:t>
      </w:r>
      <w:r w:rsidRPr="00940751">
        <w:rPr>
          <w:rFonts w:eastAsiaTheme="minorHAnsi"/>
          <w:sz w:val="25"/>
          <w:szCs w:val="25"/>
          <w:lang w:eastAsia="en-US"/>
        </w:rPr>
        <w:lastRenderedPageBreak/>
        <w:t>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Сопряжение покрытия площадки с проездом выполняется в одном уровне без укладки бортового камня.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Разделительные элементы на площадках могут быть выполнены в виде разметки (белых полос), озелененных полос (газонов), мобильного озеленения.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90BD1"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5. </w:t>
      </w:r>
      <w:r w:rsidR="00A90BD1" w:rsidRPr="00940751">
        <w:rPr>
          <w:rFonts w:eastAsiaTheme="minorHAnsi"/>
          <w:sz w:val="25"/>
          <w:szCs w:val="25"/>
          <w:lang w:eastAsia="en-US"/>
        </w:rPr>
        <w:t>Порядок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регламентируется муниципальным нормативным правовым актом городского округа.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6. Порядок установки боксовых гаражей, "ракушек", "пеналов" определяется </w:t>
      </w:r>
      <w:r w:rsidR="00A90BD1" w:rsidRPr="00940751">
        <w:rPr>
          <w:rFonts w:eastAsiaTheme="minorHAnsi"/>
          <w:sz w:val="25"/>
          <w:szCs w:val="25"/>
          <w:lang w:eastAsia="en-US"/>
        </w:rPr>
        <w:t>муниципальным правовым актом городского округа.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D8369A" w:rsidRPr="00940751" w:rsidRDefault="00D8369A" w:rsidP="00B958FD">
      <w:pPr>
        <w:pStyle w:val="aff4"/>
        <w:ind w:firstLine="567"/>
        <w:jc w:val="both"/>
        <w:rPr>
          <w:rFonts w:eastAsiaTheme="minorHAnsi"/>
          <w:sz w:val="25"/>
          <w:szCs w:val="25"/>
          <w:lang w:eastAsia="en-US"/>
        </w:rPr>
      </w:pPr>
      <w:r w:rsidRPr="00940751">
        <w:rPr>
          <w:rFonts w:eastAsiaTheme="minorHAnsi"/>
          <w:sz w:val="25"/>
          <w:szCs w:val="25"/>
          <w:lang w:eastAsia="en-US"/>
        </w:rPr>
        <w:t>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D8369A" w:rsidRPr="00940751" w:rsidRDefault="00D8369A" w:rsidP="00B958FD">
      <w:pPr>
        <w:pStyle w:val="aff4"/>
        <w:ind w:firstLine="567"/>
        <w:jc w:val="both"/>
        <w:rPr>
          <w:rFonts w:eastAsiaTheme="minorHAnsi"/>
          <w:sz w:val="25"/>
          <w:szCs w:val="25"/>
          <w:lang w:eastAsia="en-US"/>
        </w:rPr>
      </w:pPr>
      <w:r w:rsidRPr="00940751">
        <w:rPr>
          <w:rFonts w:eastAsiaTheme="minorHAnsi"/>
          <w:sz w:val="25"/>
          <w:szCs w:val="25"/>
          <w:lang w:eastAsia="en-US"/>
        </w:rPr>
        <w:t>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D8369A" w:rsidRPr="00940751" w:rsidRDefault="00D8369A" w:rsidP="00B958FD">
      <w:pPr>
        <w:pStyle w:val="aff4"/>
        <w:ind w:firstLine="567"/>
        <w:jc w:val="both"/>
        <w:rPr>
          <w:rFonts w:eastAsiaTheme="minorHAnsi"/>
          <w:sz w:val="25"/>
          <w:szCs w:val="25"/>
          <w:lang w:eastAsia="en-US"/>
        </w:rPr>
      </w:pPr>
      <w:r w:rsidRPr="00940751">
        <w:rPr>
          <w:rFonts w:eastAsiaTheme="minorHAnsi"/>
          <w:sz w:val="25"/>
          <w:szCs w:val="25"/>
          <w:lang w:eastAsia="en-US"/>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D8369A" w:rsidRPr="00940751" w:rsidRDefault="00D8369A"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10.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w:t>
      </w:r>
      <w:r w:rsidR="00A21A28" w:rsidRPr="00940751">
        <w:rPr>
          <w:rFonts w:eastAsiaTheme="minorHAnsi"/>
          <w:sz w:val="25"/>
          <w:szCs w:val="25"/>
          <w:lang w:eastAsia="en-US"/>
        </w:rPr>
        <w:t>отходов</w:t>
      </w:r>
      <w:r w:rsidRPr="00940751">
        <w:rPr>
          <w:rFonts w:eastAsiaTheme="minorHAnsi"/>
          <w:sz w:val="25"/>
          <w:szCs w:val="25"/>
          <w:lang w:eastAsia="en-US"/>
        </w:rPr>
        <w:t xml:space="preserve">, вывоз которого осуществляется согласно заключенным договорам с организациями, осуществляющими вывоз и утилизацию </w:t>
      </w:r>
      <w:r w:rsidR="00A21A28" w:rsidRPr="00940751">
        <w:rPr>
          <w:rFonts w:eastAsiaTheme="minorHAnsi"/>
          <w:sz w:val="25"/>
          <w:szCs w:val="25"/>
          <w:lang w:eastAsia="en-US"/>
        </w:rPr>
        <w:t>отходов</w:t>
      </w:r>
      <w:r w:rsidRPr="00940751">
        <w:rPr>
          <w:rFonts w:eastAsiaTheme="minorHAnsi"/>
          <w:sz w:val="25"/>
          <w:szCs w:val="25"/>
          <w:lang w:eastAsia="en-US"/>
        </w:rPr>
        <w:t>, осветительное оборудование, информационные указатели.</w:t>
      </w:r>
    </w:p>
    <w:p w:rsidR="00D8369A" w:rsidRPr="00940751" w:rsidRDefault="00D8369A" w:rsidP="00B958FD">
      <w:pPr>
        <w:pStyle w:val="aff4"/>
        <w:ind w:firstLine="567"/>
        <w:jc w:val="both"/>
        <w:rPr>
          <w:rFonts w:eastAsiaTheme="minorHAnsi"/>
          <w:sz w:val="25"/>
          <w:szCs w:val="25"/>
          <w:lang w:eastAsia="en-US"/>
        </w:rPr>
      </w:pPr>
      <w:r w:rsidRPr="00940751">
        <w:rPr>
          <w:rFonts w:eastAsiaTheme="minorHAnsi"/>
          <w:sz w:val="25"/>
          <w:szCs w:val="25"/>
          <w:lang w:eastAsia="en-US"/>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8369A" w:rsidRPr="00940751" w:rsidRDefault="00D8369A" w:rsidP="00B958FD">
      <w:pPr>
        <w:pStyle w:val="aff4"/>
        <w:ind w:firstLine="567"/>
        <w:jc w:val="both"/>
        <w:rPr>
          <w:rFonts w:eastAsiaTheme="minorHAnsi"/>
          <w:sz w:val="25"/>
          <w:szCs w:val="25"/>
          <w:lang w:eastAsia="en-US"/>
        </w:rPr>
      </w:pPr>
      <w:r w:rsidRPr="00940751">
        <w:rPr>
          <w:rFonts w:eastAsiaTheme="minorHAnsi"/>
          <w:sz w:val="25"/>
          <w:szCs w:val="25"/>
          <w:lang w:eastAsia="en-US"/>
        </w:rPr>
        <w:lastRenderedPageBreak/>
        <w:t>11. Кровли зданий гаражных кооперативов, гаражей, стоянок, станций технического обслуживания, автомобильных моек должны содержаться в чистоте.</w:t>
      </w:r>
    </w:p>
    <w:p w:rsidR="00D8369A" w:rsidRPr="00940751" w:rsidRDefault="00D8369A" w:rsidP="00B958FD">
      <w:pPr>
        <w:pStyle w:val="aff4"/>
        <w:ind w:firstLine="567"/>
        <w:jc w:val="both"/>
        <w:rPr>
          <w:rFonts w:eastAsiaTheme="minorHAnsi"/>
          <w:sz w:val="25"/>
          <w:szCs w:val="25"/>
          <w:lang w:eastAsia="en-US"/>
        </w:rPr>
      </w:pPr>
      <w:r w:rsidRPr="00940751">
        <w:rPr>
          <w:rFonts w:eastAsiaTheme="minorHAnsi"/>
          <w:sz w:val="25"/>
          <w:szCs w:val="25"/>
          <w:lang w:eastAsia="en-US"/>
        </w:rPr>
        <w:t>12.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D8369A" w:rsidRPr="00940751" w:rsidRDefault="00D8369A" w:rsidP="00B958FD">
      <w:pPr>
        <w:pStyle w:val="aff4"/>
        <w:ind w:firstLine="567"/>
        <w:jc w:val="both"/>
        <w:rPr>
          <w:rFonts w:eastAsiaTheme="minorHAnsi"/>
          <w:sz w:val="25"/>
          <w:szCs w:val="25"/>
          <w:lang w:eastAsia="en-US"/>
        </w:rPr>
      </w:pPr>
      <w:r w:rsidRPr="00940751">
        <w:rPr>
          <w:rFonts w:eastAsiaTheme="minorHAnsi"/>
          <w:sz w:val="25"/>
          <w:szCs w:val="25"/>
          <w:lang w:eastAsia="en-US"/>
        </w:rPr>
        <w:t>13.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A7CA3" w:rsidRPr="00940751" w:rsidRDefault="005A7CA3" w:rsidP="00381339">
      <w:pPr>
        <w:pStyle w:val="aff4"/>
        <w:jc w:val="both"/>
        <w:rPr>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sz w:val="25"/>
          <w:szCs w:val="25"/>
        </w:rPr>
        <w:t>С</w:t>
      </w:r>
      <w:r w:rsidRPr="00940751">
        <w:rPr>
          <w:rStyle w:val="a3"/>
          <w:rFonts w:eastAsia="Arial Unicode MS"/>
          <w:color w:val="000000"/>
          <w:sz w:val="25"/>
          <w:szCs w:val="25"/>
        </w:rPr>
        <w:t xml:space="preserve">татья </w:t>
      </w:r>
      <w:r w:rsidR="00C01B6A" w:rsidRPr="00940751">
        <w:rPr>
          <w:rStyle w:val="a3"/>
          <w:rFonts w:eastAsia="Arial Unicode MS"/>
          <w:color w:val="000000"/>
          <w:sz w:val="25"/>
          <w:szCs w:val="25"/>
        </w:rPr>
        <w:t>2</w:t>
      </w:r>
      <w:r w:rsidR="0094175C" w:rsidRPr="00940751">
        <w:rPr>
          <w:rStyle w:val="a3"/>
          <w:rFonts w:eastAsia="Arial Unicode MS"/>
          <w:color w:val="000000"/>
          <w:sz w:val="25"/>
          <w:szCs w:val="25"/>
        </w:rPr>
        <w:t>6</w:t>
      </w:r>
      <w:r w:rsidRPr="00940751">
        <w:rPr>
          <w:rStyle w:val="a3"/>
          <w:rFonts w:eastAsia="Arial Unicode MS"/>
          <w:color w:val="000000"/>
          <w:sz w:val="25"/>
          <w:szCs w:val="25"/>
        </w:rPr>
        <w:t>. Основные требования по организации освещения</w:t>
      </w:r>
    </w:p>
    <w:p w:rsidR="00C41FD3" w:rsidRPr="00940751" w:rsidRDefault="00C41FD3"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Pr="00940751">
        <w:rPr>
          <w:sz w:val="25"/>
          <w:szCs w:val="25"/>
        </w:rPr>
        <w:t xml:space="preserve"> Освещение улиц, дорог и площадей территорий городского округа </w:t>
      </w:r>
      <w:r w:rsidR="002353EF" w:rsidRPr="00940751">
        <w:rPr>
          <w:sz w:val="25"/>
          <w:szCs w:val="25"/>
        </w:rPr>
        <w:t>выполняется</w:t>
      </w:r>
      <w:r w:rsidRPr="00940751">
        <w:rPr>
          <w:rFonts w:eastAsiaTheme="minorHAnsi"/>
          <w:sz w:val="25"/>
          <w:szCs w:val="25"/>
          <w:lang w:eastAsia="en-US"/>
        </w:rPr>
        <w:t xml:space="preserve"> в соответствии с настоящим </w:t>
      </w:r>
      <w:r w:rsidR="006C786A" w:rsidRPr="00940751">
        <w:rPr>
          <w:rFonts w:eastAsiaTheme="minorHAnsi"/>
          <w:sz w:val="25"/>
          <w:szCs w:val="25"/>
          <w:lang w:eastAsia="en-US"/>
        </w:rPr>
        <w:t>Правилами</w:t>
      </w:r>
      <w:r w:rsidRPr="00940751">
        <w:rPr>
          <w:rFonts w:eastAsiaTheme="minorHAnsi"/>
          <w:sz w:val="25"/>
          <w:szCs w:val="25"/>
          <w:lang w:eastAsia="en-US"/>
        </w:rPr>
        <w:t xml:space="preserve"> и нормативными правовыми актами Московской области, устанавливающими требования к организации наружного освещения.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2. Освещение улиц, дорог и площадей территорий </w:t>
      </w:r>
      <w:r w:rsidRPr="00940751">
        <w:rPr>
          <w:sz w:val="25"/>
          <w:szCs w:val="25"/>
        </w:rPr>
        <w:t xml:space="preserve">городского округа </w:t>
      </w:r>
      <w:r w:rsidR="00A3233E" w:rsidRPr="00940751">
        <w:rPr>
          <w:sz w:val="25"/>
          <w:szCs w:val="25"/>
        </w:rPr>
        <w:t>выполняется</w:t>
      </w:r>
      <w:r w:rsidRPr="00940751">
        <w:rPr>
          <w:rFonts w:eastAsiaTheme="minorHAnsi"/>
          <w:sz w:val="25"/>
          <w:szCs w:val="25"/>
          <w:lang w:eastAsia="en-US"/>
        </w:rPr>
        <w:t xml:space="preserve">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4. Опоры на аллеях и пешеходных дорогах должны располагаться вне пешеходной части.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w:t>
      </w:r>
      <w:r w:rsidRPr="00940751">
        <w:rPr>
          <w:rFonts w:eastAsiaTheme="minorHAnsi"/>
          <w:sz w:val="25"/>
          <w:szCs w:val="25"/>
          <w:lang w:eastAsia="en-US"/>
        </w:rPr>
        <w:lastRenderedPageBreak/>
        <w:t>установленного порядка.</w:t>
      </w:r>
    </w:p>
    <w:p w:rsidR="007829C3" w:rsidRPr="00940751" w:rsidRDefault="007829C3" w:rsidP="00B958FD">
      <w:pPr>
        <w:pStyle w:val="aff4"/>
        <w:ind w:firstLine="567"/>
        <w:jc w:val="both"/>
        <w:rPr>
          <w:sz w:val="25"/>
          <w:szCs w:val="25"/>
        </w:rPr>
      </w:pPr>
      <w:r w:rsidRPr="00940751">
        <w:rPr>
          <w:rFonts w:eastAsiaTheme="minorHAnsi"/>
          <w:sz w:val="25"/>
          <w:szCs w:val="25"/>
          <w:lang w:eastAsia="en-US"/>
        </w:rPr>
        <w:t xml:space="preserve">11. </w:t>
      </w:r>
      <w:r w:rsidRPr="00940751">
        <w:rPr>
          <w:sz w:val="25"/>
          <w:szCs w:val="25"/>
        </w:rPr>
        <w:t>Освещение на территории парков предназначается для обеспечения безопасного движения пешеходов в вечернее время по дорожкам и аллеям, создавая тем самым комфортные условия для вечерних прогулок. При освещении парковых территорий различаются осветительные установки, выполняющие утилитарные и декоративные функции. Установки утилитарного значения обеспечивают освещение путей передвижения пешеходов. Установки декоративного назначения предназначены для высвечивания сооружений, скульптур, фонтанов, водоемов, деревьев, кустарников, цветников и других МАФ.</w:t>
      </w:r>
    </w:p>
    <w:p w:rsidR="003758E1" w:rsidRPr="00940751" w:rsidRDefault="003758E1"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2</w:t>
      </w:r>
      <w:r w:rsidR="0094175C" w:rsidRPr="00940751">
        <w:rPr>
          <w:rStyle w:val="a3"/>
          <w:rFonts w:eastAsia="Arial Unicode MS"/>
          <w:color w:val="000000"/>
          <w:sz w:val="25"/>
          <w:szCs w:val="25"/>
        </w:rPr>
        <w:t>7</w:t>
      </w:r>
      <w:r w:rsidRPr="00940751">
        <w:rPr>
          <w:rStyle w:val="a3"/>
          <w:rFonts w:eastAsia="Arial Unicode MS"/>
          <w:color w:val="000000"/>
          <w:sz w:val="25"/>
          <w:szCs w:val="25"/>
        </w:rPr>
        <w:t>. Архитектурно-художественное освещение</w:t>
      </w:r>
    </w:p>
    <w:p w:rsidR="00C41FD3" w:rsidRPr="00940751" w:rsidRDefault="00C41FD3"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На территории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3758E1" w:rsidRPr="00940751" w:rsidRDefault="008B60C8" w:rsidP="00B958FD">
      <w:pPr>
        <w:pStyle w:val="aff4"/>
        <w:ind w:firstLine="567"/>
        <w:jc w:val="both"/>
        <w:rPr>
          <w:rStyle w:val="a3"/>
          <w:rFonts w:eastAsiaTheme="minorHAnsi"/>
          <w:b w:val="0"/>
          <w:bCs w:val="0"/>
          <w:sz w:val="25"/>
          <w:szCs w:val="25"/>
          <w:lang w:eastAsia="en-US"/>
        </w:rPr>
      </w:pPr>
      <w:r w:rsidRPr="00940751">
        <w:rPr>
          <w:rFonts w:eastAsiaTheme="minorHAnsi"/>
          <w:sz w:val="25"/>
          <w:szCs w:val="25"/>
          <w:lang w:eastAsia="en-US"/>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w:t>
      </w:r>
      <w:r w:rsidR="00AD5A53" w:rsidRPr="00940751">
        <w:rPr>
          <w:rFonts w:eastAsiaTheme="minorHAnsi"/>
          <w:sz w:val="25"/>
          <w:szCs w:val="25"/>
          <w:lang w:eastAsia="en-US"/>
        </w:rPr>
        <w:t>асная установка и эксплуатация.</w:t>
      </w:r>
    </w:p>
    <w:p w:rsidR="003758E1" w:rsidRPr="00940751" w:rsidRDefault="003758E1"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2</w:t>
      </w:r>
      <w:r w:rsidR="0094175C" w:rsidRPr="00940751">
        <w:rPr>
          <w:rStyle w:val="a3"/>
          <w:rFonts w:eastAsia="Arial Unicode MS"/>
          <w:color w:val="000000"/>
          <w:sz w:val="25"/>
          <w:szCs w:val="25"/>
        </w:rPr>
        <w:t>8</w:t>
      </w:r>
      <w:r w:rsidRPr="00940751">
        <w:rPr>
          <w:rStyle w:val="a3"/>
          <w:rFonts w:eastAsia="Arial Unicode MS"/>
          <w:color w:val="000000"/>
          <w:sz w:val="25"/>
          <w:szCs w:val="25"/>
        </w:rPr>
        <w:t>. Источники света</w:t>
      </w:r>
    </w:p>
    <w:p w:rsidR="00C41FD3" w:rsidRPr="00940751" w:rsidRDefault="00C41FD3"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D7B3D" w:rsidRPr="00940751" w:rsidRDefault="00ED7B3D" w:rsidP="00B958FD">
      <w:pPr>
        <w:pStyle w:val="aff4"/>
        <w:ind w:firstLine="567"/>
        <w:jc w:val="both"/>
        <w:rPr>
          <w:rStyle w:val="a3"/>
          <w:rFonts w:eastAsia="Arial Unicode MS"/>
          <w:color w:val="000000"/>
          <w:sz w:val="25"/>
          <w:szCs w:val="25"/>
        </w:rPr>
      </w:pP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2</w:t>
      </w:r>
      <w:r w:rsidR="0094175C" w:rsidRPr="00940751">
        <w:rPr>
          <w:rStyle w:val="a3"/>
          <w:rFonts w:eastAsia="Arial Unicode MS"/>
          <w:color w:val="000000"/>
          <w:sz w:val="25"/>
          <w:szCs w:val="25"/>
        </w:rPr>
        <w:t>9</w:t>
      </w:r>
      <w:r w:rsidRPr="00940751">
        <w:rPr>
          <w:rStyle w:val="a3"/>
          <w:rFonts w:eastAsia="Arial Unicode MS"/>
          <w:color w:val="000000"/>
          <w:sz w:val="25"/>
          <w:szCs w:val="25"/>
        </w:rPr>
        <w:t xml:space="preserve">. Общие требования к установке </w:t>
      </w:r>
      <w:r w:rsidR="00F00544" w:rsidRPr="00940751">
        <w:rPr>
          <w:rStyle w:val="a3"/>
          <w:rFonts w:eastAsia="Arial Unicode MS"/>
          <w:color w:val="000000"/>
          <w:sz w:val="25"/>
          <w:szCs w:val="25"/>
        </w:rPr>
        <w:t xml:space="preserve">и эксплуатации </w:t>
      </w:r>
      <w:r w:rsidRPr="00940751">
        <w:rPr>
          <w:rStyle w:val="a3"/>
          <w:rFonts w:eastAsia="Arial Unicode MS"/>
          <w:color w:val="000000"/>
          <w:sz w:val="25"/>
          <w:szCs w:val="25"/>
        </w:rPr>
        <w:t xml:space="preserve">средств </w:t>
      </w:r>
    </w:p>
    <w:p w:rsidR="008B60C8" w:rsidRPr="00940751" w:rsidRDefault="00F00544"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размещения информации и рекламных конструкций</w:t>
      </w:r>
    </w:p>
    <w:p w:rsidR="00C41FD3" w:rsidRPr="00940751" w:rsidRDefault="00C41FD3"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Средства размещения ин</w:t>
      </w:r>
      <w:r w:rsidR="00F00544" w:rsidRPr="00940751">
        <w:rPr>
          <w:rFonts w:eastAsiaTheme="minorHAnsi"/>
          <w:sz w:val="25"/>
          <w:szCs w:val="25"/>
          <w:lang w:eastAsia="en-US"/>
        </w:rPr>
        <w:t>формации</w:t>
      </w:r>
      <w:r w:rsidRPr="00940751">
        <w:rPr>
          <w:rFonts w:eastAsiaTheme="minorHAnsi"/>
          <w:sz w:val="25"/>
          <w:szCs w:val="25"/>
          <w:lang w:eastAsia="en-US"/>
        </w:rPr>
        <w:t>,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00544" w:rsidRPr="00940751" w:rsidRDefault="00F00544"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w:t>
      </w:r>
      <w:r w:rsidRPr="00940751">
        <w:rPr>
          <w:rFonts w:eastAsiaTheme="minorHAnsi"/>
          <w:sz w:val="25"/>
          <w:szCs w:val="25"/>
          <w:lang w:eastAsia="en-US"/>
        </w:rPr>
        <w:lastRenderedPageBreak/>
        <w:t>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8B60C8" w:rsidRPr="00940751" w:rsidRDefault="008B60C8"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sz w:val="25"/>
          <w:szCs w:val="25"/>
        </w:rPr>
        <w:t>С</w:t>
      </w:r>
      <w:r w:rsidR="0094175C" w:rsidRPr="00940751">
        <w:rPr>
          <w:rStyle w:val="a3"/>
          <w:rFonts w:eastAsia="Arial Unicode MS"/>
          <w:color w:val="000000"/>
          <w:sz w:val="25"/>
          <w:szCs w:val="25"/>
        </w:rPr>
        <w:t>татья 30</w:t>
      </w:r>
      <w:r w:rsidRPr="00940751">
        <w:rPr>
          <w:rStyle w:val="a3"/>
          <w:rFonts w:eastAsia="Arial Unicode MS"/>
          <w:color w:val="000000"/>
          <w:sz w:val="25"/>
          <w:szCs w:val="25"/>
        </w:rPr>
        <w:t>. Средства размещения информации</w:t>
      </w:r>
    </w:p>
    <w:p w:rsidR="00C41FD3" w:rsidRPr="00940751" w:rsidRDefault="00C41FD3"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1. Средства размещения информации, за исключением информационных стендов дворовых территорий, устанавливаются на территории </w:t>
      </w:r>
      <w:r w:rsidR="00A90BD1" w:rsidRPr="00940751">
        <w:rPr>
          <w:rFonts w:eastAsiaTheme="minorHAnsi"/>
          <w:sz w:val="25"/>
          <w:szCs w:val="25"/>
          <w:lang w:eastAsia="en-US"/>
        </w:rPr>
        <w:t>городского округа</w:t>
      </w:r>
      <w:r w:rsidRPr="00940751">
        <w:rPr>
          <w:rFonts w:eastAsiaTheme="minorHAnsi"/>
          <w:sz w:val="25"/>
          <w:szCs w:val="25"/>
          <w:lang w:eastAsia="en-US"/>
        </w:rPr>
        <w:t xml:space="preserve"> на основании разрешения на установку средства размещения информации, выдаваемого в порядке, определяемом </w:t>
      </w:r>
      <w:r w:rsidR="00A90BD1" w:rsidRPr="00940751">
        <w:rPr>
          <w:rFonts w:eastAsiaTheme="minorHAnsi"/>
          <w:sz w:val="25"/>
          <w:szCs w:val="25"/>
          <w:lang w:eastAsia="en-US"/>
        </w:rPr>
        <w:t>муниципальным нормативным правовым актом городского округа</w:t>
      </w:r>
      <w:r w:rsidRPr="00940751">
        <w:rPr>
          <w:rFonts w:eastAsiaTheme="minorHAnsi"/>
          <w:sz w:val="25"/>
          <w:szCs w:val="25"/>
          <w:lang w:eastAsia="en-US"/>
        </w:rPr>
        <w:t>.</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правилами и иными нормативными правовыми актами Московской области.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CE1E03"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8B60C8" w:rsidRPr="00940751" w:rsidRDefault="008B60C8"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Fonts w:eastAsiaTheme="minorHAnsi"/>
          <w:b/>
          <w:bCs/>
          <w:sz w:val="25"/>
          <w:szCs w:val="25"/>
          <w:lang w:eastAsia="en-US"/>
        </w:rPr>
      </w:pPr>
      <w:r w:rsidRPr="00940751">
        <w:rPr>
          <w:rFonts w:eastAsiaTheme="minorHAnsi"/>
          <w:b/>
          <w:sz w:val="25"/>
          <w:szCs w:val="25"/>
          <w:lang w:eastAsia="en-US"/>
        </w:rPr>
        <w:t xml:space="preserve">Статья </w:t>
      </w:r>
      <w:r w:rsidR="0094175C" w:rsidRPr="00940751">
        <w:rPr>
          <w:rFonts w:eastAsiaTheme="minorHAnsi"/>
          <w:b/>
          <w:sz w:val="25"/>
          <w:szCs w:val="25"/>
          <w:lang w:eastAsia="en-US"/>
        </w:rPr>
        <w:t>31</w:t>
      </w:r>
      <w:r w:rsidR="0026365B" w:rsidRPr="00940751">
        <w:rPr>
          <w:rFonts w:eastAsiaTheme="minorHAnsi"/>
          <w:b/>
          <w:sz w:val="25"/>
          <w:szCs w:val="25"/>
          <w:lang w:eastAsia="en-US"/>
        </w:rPr>
        <w:t>.</w:t>
      </w:r>
      <w:r w:rsidRPr="00940751">
        <w:rPr>
          <w:rFonts w:eastAsiaTheme="minorHAnsi"/>
          <w:b/>
          <w:sz w:val="25"/>
          <w:szCs w:val="25"/>
          <w:lang w:eastAsia="en-US"/>
        </w:rPr>
        <w:t xml:space="preserve"> Информационные стенды дворовых территорий</w:t>
      </w:r>
    </w:p>
    <w:p w:rsidR="008B60C8" w:rsidRPr="00940751" w:rsidRDefault="008B60C8" w:rsidP="00B958FD">
      <w:pPr>
        <w:pStyle w:val="aff4"/>
        <w:ind w:firstLine="567"/>
        <w:jc w:val="both"/>
        <w:rPr>
          <w:rFonts w:eastAsiaTheme="minorHAnsi"/>
          <w:b/>
          <w:bCs/>
          <w:sz w:val="25"/>
          <w:szCs w:val="25"/>
          <w:lang w:eastAsia="en-US"/>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Информационные стенды дворовых территорий должны быть установлены на каждой дворовой территории.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 Обязанность по установке информационных стендов дворовых территорий возлагается:</w:t>
      </w:r>
    </w:p>
    <w:p w:rsidR="008B60C8"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8B60C8" w:rsidRPr="00940751">
        <w:rPr>
          <w:rFonts w:eastAsiaTheme="minorHAnsi"/>
          <w:sz w:val="25"/>
          <w:szCs w:val="25"/>
          <w:lang w:eastAsia="en-US"/>
        </w:rPr>
        <w:t>)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8B60C8"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8B60C8" w:rsidRPr="00940751">
        <w:rPr>
          <w:rFonts w:eastAsiaTheme="minorHAnsi"/>
          <w:sz w:val="25"/>
          <w:szCs w:val="25"/>
          <w:lang w:eastAsia="en-US"/>
        </w:rPr>
        <w:t>)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B60C8"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8B60C8" w:rsidRPr="00940751">
        <w:rPr>
          <w:rFonts w:eastAsiaTheme="minorHAnsi"/>
          <w:sz w:val="25"/>
          <w:szCs w:val="25"/>
          <w:lang w:eastAsia="en-US"/>
        </w:rPr>
        <w:t xml:space="preserve">) на территориях, находящихся в частной собственности, - на собственников </w:t>
      </w:r>
      <w:r w:rsidR="008B60C8" w:rsidRPr="00940751">
        <w:rPr>
          <w:rFonts w:eastAsiaTheme="minorHAnsi"/>
          <w:sz w:val="25"/>
          <w:szCs w:val="25"/>
          <w:lang w:eastAsia="en-US"/>
        </w:rPr>
        <w:lastRenderedPageBreak/>
        <w:t>территорий: граждан и юридических лиц.</w:t>
      </w:r>
    </w:p>
    <w:p w:rsidR="00CE1E03" w:rsidRPr="00940751" w:rsidRDefault="00CE1E03" w:rsidP="00943483">
      <w:pPr>
        <w:pStyle w:val="aff4"/>
        <w:jc w:val="both"/>
        <w:rPr>
          <w:sz w:val="25"/>
          <w:szCs w:val="25"/>
        </w:rPr>
      </w:pPr>
    </w:p>
    <w:p w:rsidR="002010D9" w:rsidRPr="00940751" w:rsidRDefault="00E9078B"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3</w:t>
      </w:r>
      <w:r w:rsidR="00943483" w:rsidRPr="00940751">
        <w:rPr>
          <w:rStyle w:val="a3"/>
          <w:rFonts w:eastAsia="Arial Unicode MS"/>
          <w:color w:val="000000"/>
          <w:sz w:val="25"/>
          <w:szCs w:val="25"/>
        </w:rPr>
        <w:t>2</w:t>
      </w:r>
      <w:r w:rsidRPr="00940751">
        <w:rPr>
          <w:rStyle w:val="a3"/>
          <w:rFonts w:eastAsia="Arial Unicode MS"/>
          <w:color w:val="000000"/>
          <w:sz w:val="25"/>
          <w:szCs w:val="25"/>
        </w:rPr>
        <w:t xml:space="preserve">. Основные требования к размещению </w:t>
      </w:r>
    </w:p>
    <w:p w:rsidR="00E9078B" w:rsidRPr="00940751" w:rsidRDefault="00E9078B"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некапитальных объектов</w:t>
      </w:r>
    </w:p>
    <w:p w:rsidR="00E9078B" w:rsidRPr="00940751" w:rsidRDefault="00E9078B" w:rsidP="00B958FD">
      <w:pPr>
        <w:pStyle w:val="aff4"/>
        <w:ind w:firstLine="567"/>
        <w:jc w:val="both"/>
        <w:rPr>
          <w:rStyle w:val="a3"/>
          <w:rFonts w:eastAsia="Arial Unicode MS"/>
          <w:color w:val="000000"/>
          <w:sz w:val="25"/>
          <w:szCs w:val="25"/>
        </w:rPr>
      </w:pPr>
    </w:p>
    <w:p w:rsidR="00CA07C5" w:rsidRPr="00940751" w:rsidRDefault="00CA07C5"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 xml:space="preserve">1. </w:t>
      </w:r>
      <w:r w:rsidR="0027127B" w:rsidRPr="00940751">
        <w:rPr>
          <w:rStyle w:val="a3"/>
          <w:rFonts w:eastAsia="Arial Unicode MS"/>
          <w:b w:val="0"/>
          <w:color w:val="000000"/>
          <w:sz w:val="25"/>
          <w:szCs w:val="25"/>
        </w:rPr>
        <w:t>Установка некапитальных объектов допускается в соответствии с требованиями законодательства Российской Федерации и Московской области с разрешения и в порядке, установленном муниципальными нормативными правовыми актами городского округа</w:t>
      </w:r>
      <w:r w:rsidRPr="00940751">
        <w:rPr>
          <w:rStyle w:val="a3"/>
          <w:rFonts w:eastAsia="Arial Unicode MS"/>
          <w:b w:val="0"/>
          <w:color w:val="000000"/>
          <w:sz w:val="25"/>
          <w:szCs w:val="25"/>
        </w:rPr>
        <w:t>.</w:t>
      </w:r>
    </w:p>
    <w:p w:rsidR="0027127B" w:rsidRPr="00940751" w:rsidRDefault="00C64081"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2.</w:t>
      </w:r>
      <w:r w:rsidR="0027127B" w:rsidRPr="00940751">
        <w:rPr>
          <w:rStyle w:val="a3"/>
          <w:rFonts w:eastAsia="Arial Unicode MS"/>
          <w:b w:val="0"/>
          <w:color w:val="000000"/>
          <w:sz w:val="25"/>
          <w:szCs w:val="25"/>
        </w:rPr>
        <w:t xml:space="preserve"> 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7127B" w:rsidRPr="00940751" w:rsidRDefault="00C64081"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3.</w:t>
      </w:r>
      <w:r w:rsidR="0027127B" w:rsidRPr="00940751">
        <w:rPr>
          <w:rStyle w:val="a3"/>
          <w:rFonts w:eastAsia="Arial Unicode MS"/>
          <w:b w:val="0"/>
          <w:color w:val="000000"/>
          <w:sz w:val="25"/>
          <w:szCs w:val="25"/>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27127B" w:rsidRPr="00940751" w:rsidRDefault="00C64081"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4.</w:t>
      </w:r>
      <w:r w:rsidR="0027127B" w:rsidRPr="00940751">
        <w:rPr>
          <w:rStyle w:val="a3"/>
          <w:rFonts w:eastAsia="Arial Unicode MS"/>
          <w:b w:val="0"/>
          <w:color w:val="000000"/>
          <w:sz w:val="25"/>
          <w:szCs w:val="25"/>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27127B" w:rsidRPr="00940751" w:rsidRDefault="00C64081"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5.</w:t>
      </w:r>
      <w:r w:rsidR="0027127B" w:rsidRPr="00940751">
        <w:rPr>
          <w:rStyle w:val="a3"/>
          <w:rFonts w:eastAsia="Arial Unicode MS"/>
          <w:b w:val="0"/>
          <w:color w:val="000000"/>
          <w:sz w:val="25"/>
          <w:szCs w:val="25"/>
        </w:rPr>
        <w:t xml:space="preserve"> Не допускается размещение некапитальных объектов в арках зданий, на газонах (без устройства специального настила),</w:t>
      </w:r>
      <w:r w:rsidR="000C403E" w:rsidRPr="00940751">
        <w:rPr>
          <w:rStyle w:val="a3"/>
          <w:rFonts w:eastAsia="Arial Unicode MS"/>
          <w:b w:val="0"/>
          <w:color w:val="000000"/>
          <w:sz w:val="25"/>
          <w:szCs w:val="25"/>
        </w:rPr>
        <w:t xml:space="preserve"> тротуарах (если свободная ширина прохода от крайних элементов объекта  до края проезжей части составляет менее 2 метров),</w:t>
      </w:r>
      <w:r w:rsidR="0027127B" w:rsidRPr="00940751">
        <w:rPr>
          <w:rStyle w:val="a3"/>
          <w:rFonts w:eastAsia="Arial Unicode MS"/>
          <w:b w:val="0"/>
          <w:color w:val="000000"/>
          <w:sz w:val="25"/>
          <w:szCs w:val="25"/>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27127B" w:rsidRPr="00940751" w:rsidRDefault="0027127B" w:rsidP="00B958FD">
      <w:pPr>
        <w:pStyle w:val="aff4"/>
        <w:ind w:firstLine="567"/>
        <w:jc w:val="both"/>
        <w:rPr>
          <w:sz w:val="25"/>
          <w:szCs w:val="25"/>
        </w:rPr>
      </w:pPr>
    </w:p>
    <w:p w:rsidR="00E9078B" w:rsidRPr="00940751" w:rsidRDefault="00E9078B"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3</w:t>
      </w:r>
      <w:r w:rsidR="00943483" w:rsidRPr="00940751">
        <w:rPr>
          <w:rStyle w:val="a3"/>
          <w:rFonts w:eastAsia="Arial Unicode MS"/>
          <w:color w:val="000000"/>
          <w:sz w:val="25"/>
          <w:szCs w:val="25"/>
        </w:rPr>
        <w:t>3</w:t>
      </w:r>
      <w:r w:rsidRPr="00940751">
        <w:rPr>
          <w:rStyle w:val="a3"/>
          <w:rFonts w:eastAsia="Arial Unicode MS"/>
          <w:color w:val="000000"/>
          <w:sz w:val="25"/>
          <w:szCs w:val="25"/>
        </w:rPr>
        <w:t>. Сезонные (летние) кафе</w:t>
      </w:r>
    </w:p>
    <w:p w:rsidR="0027127B" w:rsidRPr="00940751" w:rsidRDefault="00E9078B" w:rsidP="00B958FD">
      <w:pPr>
        <w:pStyle w:val="aff4"/>
        <w:ind w:firstLine="567"/>
        <w:jc w:val="both"/>
        <w:rPr>
          <w:rStyle w:val="a3"/>
          <w:rFonts w:eastAsia="Arial Unicode MS"/>
          <w:b w:val="0"/>
          <w:color w:val="000000"/>
          <w:sz w:val="25"/>
          <w:szCs w:val="25"/>
        </w:rPr>
      </w:pPr>
      <w:r w:rsidRPr="00940751">
        <w:rPr>
          <w:sz w:val="25"/>
          <w:szCs w:val="25"/>
        </w:rPr>
        <w:br/>
      </w:r>
      <w:r w:rsidR="00C64081" w:rsidRPr="00940751">
        <w:rPr>
          <w:rStyle w:val="a3"/>
          <w:rFonts w:eastAsia="Arial Unicode MS"/>
          <w:b w:val="0"/>
          <w:color w:val="000000"/>
          <w:sz w:val="25"/>
          <w:szCs w:val="25"/>
        </w:rPr>
        <w:tab/>
      </w:r>
      <w:r w:rsidRPr="00940751">
        <w:rPr>
          <w:rStyle w:val="a3"/>
          <w:rFonts w:eastAsia="Arial Unicode MS"/>
          <w:b w:val="0"/>
          <w:color w:val="000000"/>
          <w:sz w:val="25"/>
          <w:szCs w:val="25"/>
        </w:rPr>
        <w:t xml:space="preserve">1. </w:t>
      </w:r>
      <w:r w:rsidR="0027127B" w:rsidRPr="00940751">
        <w:rPr>
          <w:rStyle w:val="a3"/>
          <w:rFonts w:eastAsia="Arial Unicode MS"/>
          <w:b w:val="0"/>
          <w:color w:val="000000"/>
          <w:sz w:val="25"/>
          <w:szCs w:val="25"/>
        </w:rPr>
        <w:t>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27127B" w:rsidRPr="00940751" w:rsidRDefault="001148F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7127B" w:rsidRPr="00940751" w:rsidRDefault="001148F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3. Не допускается размещение сезонных (летних) кафе:</w:t>
      </w:r>
    </w:p>
    <w:p w:rsidR="0027127B"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1</w:t>
      </w:r>
      <w:r w:rsidR="0027127B" w:rsidRPr="00940751">
        <w:rPr>
          <w:rStyle w:val="a3"/>
          <w:rFonts w:eastAsia="Arial Unicode MS"/>
          <w:b w:val="0"/>
          <w:color w:val="000000"/>
          <w:sz w:val="25"/>
          <w:szCs w:val="25"/>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27127B"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2</w:t>
      </w:r>
      <w:r w:rsidR="0027127B" w:rsidRPr="00940751">
        <w:rPr>
          <w:rStyle w:val="a3"/>
          <w:rFonts w:eastAsia="Arial Unicode MS"/>
          <w:b w:val="0"/>
          <w:color w:val="000000"/>
          <w:sz w:val="25"/>
          <w:szCs w:val="25"/>
        </w:rPr>
        <w:t xml:space="preserve">)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w:t>
      </w:r>
      <w:r w:rsidR="0027127B" w:rsidRPr="00940751">
        <w:rPr>
          <w:rStyle w:val="a3"/>
          <w:rFonts w:eastAsia="Arial Unicode MS"/>
          <w:b w:val="0"/>
          <w:color w:val="000000"/>
          <w:sz w:val="25"/>
          <w:szCs w:val="25"/>
        </w:rPr>
        <w:lastRenderedPageBreak/>
        <w:t>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27127B"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3</w:t>
      </w:r>
      <w:r w:rsidR="0027127B" w:rsidRPr="00940751">
        <w:rPr>
          <w:rStyle w:val="a3"/>
          <w:rFonts w:eastAsia="Arial Unicode MS"/>
          <w:b w:val="0"/>
          <w:color w:val="000000"/>
          <w:sz w:val="25"/>
          <w:szCs w:val="25"/>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7127B"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4</w:t>
      </w:r>
      <w:r w:rsidR="0027127B" w:rsidRPr="00940751">
        <w:rPr>
          <w:rStyle w:val="a3"/>
          <w:rFonts w:eastAsia="Arial Unicode MS"/>
          <w:b w:val="0"/>
          <w:color w:val="000000"/>
          <w:sz w:val="25"/>
          <w:szCs w:val="25"/>
        </w:rPr>
        <w:t>) без приспособления для беспрепятственного доступа к ним и к предоставляемым в них услугам инвалидов и других маломобильных групп населения.</w:t>
      </w:r>
    </w:p>
    <w:p w:rsidR="0027127B" w:rsidRPr="00940751" w:rsidRDefault="001148F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округа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5. При необходимости проведения аварийных работ уведомление производится незамедлительно.</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округа период времени.</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7. При обустройстве сезонных (летних) кафе используются сборно-разборные (легковозводимые) конструкции, элементы оборудования.</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9. При оборудовании сезонных (летних) кафе не допускается:</w:t>
      </w:r>
    </w:p>
    <w:p w:rsidR="0027127B"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1</w:t>
      </w:r>
      <w:r w:rsidR="0027127B" w:rsidRPr="00940751">
        <w:rPr>
          <w:rStyle w:val="a3"/>
          <w:rFonts w:eastAsia="Arial Unicode MS"/>
          <w:b w:val="0"/>
          <w:color w:val="000000"/>
          <w:sz w:val="25"/>
          <w:szCs w:val="25"/>
        </w:rPr>
        <w:t>) использование кирпича, строительных блоков и плит, монолитного бетона, железобетона, стальных профилированных листов, баннерной ткани;</w:t>
      </w:r>
    </w:p>
    <w:p w:rsidR="0027127B"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2</w:t>
      </w:r>
      <w:r w:rsidR="0027127B" w:rsidRPr="00940751">
        <w:rPr>
          <w:rStyle w:val="a3"/>
          <w:rFonts w:eastAsia="Arial Unicode MS"/>
          <w:b w:val="0"/>
          <w:color w:val="000000"/>
          <w:sz w:val="25"/>
          <w:szCs w:val="25"/>
        </w:rPr>
        <w:t>) прокладка подземных инженерных коммуникаций и проведение строительно-монтажных работ капитального характера;</w:t>
      </w:r>
    </w:p>
    <w:p w:rsidR="0027127B"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3</w:t>
      </w:r>
      <w:r w:rsidR="0027127B" w:rsidRPr="00940751">
        <w:rPr>
          <w:rStyle w:val="a3"/>
          <w:rFonts w:eastAsia="Arial Unicode MS"/>
          <w:b w:val="0"/>
          <w:color w:val="000000"/>
          <w:sz w:val="25"/>
          <w:szCs w:val="25"/>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27127B"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4</w:t>
      </w:r>
      <w:r w:rsidR="0027127B" w:rsidRPr="00940751">
        <w:rPr>
          <w:rStyle w:val="a3"/>
          <w:rFonts w:eastAsia="Arial Unicode MS"/>
          <w:b w:val="0"/>
          <w:color w:val="000000"/>
          <w:sz w:val="25"/>
          <w:szCs w:val="25"/>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10. Допускается размещение элементов оборудования сезонного (летнего) кафе с заглублением элементов их крепления до 0,30 м.</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 xml:space="preserve">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w:t>
      </w:r>
      <w:r w:rsidR="0027127B" w:rsidRPr="00940751">
        <w:rPr>
          <w:rStyle w:val="a3"/>
          <w:rFonts w:eastAsia="Arial Unicode MS"/>
          <w:b w:val="0"/>
          <w:color w:val="000000"/>
          <w:sz w:val="25"/>
          <w:szCs w:val="25"/>
        </w:rPr>
        <w:lastRenderedPageBreak/>
        <w:t>размещения крайних точек выступа элементов оборудования сезонного (летнего) кафе относительно горизонтальной плоскости фасада.</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7127B" w:rsidRPr="00940751" w:rsidRDefault="0027127B"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27127B" w:rsidRPr="00940751" w:rsidRDefault="0027127B"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Конструкции декоративных ограждений не должны содержать элементов, создающих угрозу получения травм.</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15. Элементы озеленения, используемые при обустройстве сезонного (летнего) кафе, должны быть устойчивыми.</w:t>
      </w:r>
    </w:p>
    <w:p w:rsidR="0027127B" w:rsidRPr="00940751" w:rsidRDefault="0027127B"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27127B" w:rsidRPr="00940751" w:rsidRDefault="0027127B"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 xml:space="preserve">17. Высота элементов оборудования сезонного (летнего) кафе не должна превышать высоту первого этажа (линии перекрытий между первым и вторым этажами) здания, </w:t>
      </w:r>
      <w:r w:rsidR="0027127B" w:rsidRPr="00940751">
        <w:rPr>
          <w:rStyle w:val="a3"/>
          <w:rFonts w:eastAsia="Arial Unicode MS"/>
          <w:b w:val="0"/>
          <w:color w:val="000000"/>
          <w:sz w:val="25"/>
          <w:szCs w:val="25"/>
        </w:rPr>
        <w:lastRenderedPageBreak/>
        <w:t>строения, сооружения, занимаемого стационарным предприятием общественного питания.</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18. Элементы оборудования сезонных (летних) кафе должны содержаться в технически исправном состоянии, быть очищенн</w:t>
      </w:r>
      <w:r w:rsidR="00A21A28" w:rsidRPr="00940751">
        <w:rPr>
          <w:rStyle w:val="a3"/>
          <w:rFonts w:eastAsia="Arial Unicode MS"/>
          <w:b w:val="0"/>
          <w:color w:val="000000"/>
          <w:sz w:val="25"/>
          <w:szCs w:val="25"/>
        </w:rPr>
        <w:t>ыми от грязи и иных</w:t>
      </w:r>
      <w:r w:rsidR="0027127B" w:rsidRPr="00940751">
        <w:rPr>
          <w:rStyle w:val="a3"/>
          <w:rFonts w:eastAsia="Arial Unicode MS"/>
          <w:b w:val="0"/>
          <w:color w:val="000000"/>
          <w:sz w:val="25"/>
          <w:szCs w:val="25"/>
        </w:rPr>
        <w:t xml:space="preserve"> </w:t>
      </w:r>
      <w:r w:rsidR="00A21A28" w:rsidRPr="00940751">
        <w:rPr>
          <w:rStyle w:val="a3"/>
          <w:rFonts w:eastAsia="Arial Unicode MS"/>
          <w:b w:val="0"/>
          <w:color w:val="000000"/>
          <w:sz w:val="25"/>
          <w:szCs w:val="25"/>
        </w:rPr>
        <w:t>отходов</w:t>
      </w:r>
      <w:r w:rsidR="0027127B" w:rsidRPr="00940751">
        <w:rPr>
          <w:rStyle w:val="a3"/>
          <w:rFonts w:eastAsia="Arial Unicode MS"/>
          <w:b w:val="0"/>
          <w:color w:val="000000"/>
          <w:sz w:val="25"/>
          <w:szCs w:val="25"/>
        </w:rPr>
        <w:t>.</w:t>
      </w:r>
    </w:p>
    <w:p w:rsidR="0027127B" w:rsidRPr="00940751" w:rsidRDefault="0027127B"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 xml:space="preserve">Не допускается наличие на элементах оборудования механических повреждений, </w:t>
      </w:r>
      <w:r w:rsidR="009A146B" w:rsidRPr="00940751">
        <w:rPr>
          <w:rStyle w:val="a3"/>
          <w:rFonts w:eastAsia="Arial Unicode MS"/>
          <w:b w:val="0"/>
          <w:color w:val="000000"/>
          <w:sz w:val="25"/>
          <w:szCs w:val="25"/>
        </w:rPr>
        <w:t>прорывов,</w:t>
      </w:r>
      <w:r w:rsidRPr="00940751">
        <w:rPr>
          <w:rStyle w:val="a3"/>
          <w:rFonts w:eastAsia="Arial Unicode MS"/>
          <w:b w:val="0"/>
          <w:color w:val="000000"/>
          <w:sz w:val="25"/>
          <w:szCs w:val="25"/>
        </w:rPr>
        <w:t xml:space="preserve"> размещаемых на них полотен, а также нарушение целостности конструкций. Металлические э</w:t>
      </w:r>
      <w:r w:rsidR="000C403E" w:rsidRPr="00940751">
        <w:rPr>
          <w:rStyle w:val="a3"/>
          <w:rFonts w:eastAsia="Arial Unicode MS"/>
          <w:b w:val="0"/>
          <w:color w:val="000000"/>
          <w:sz w:val="25"/>
          <w:szCs w:val="25"/>
        </w:rPr>
        <w:t>лементы конструкций, оборудован</w:t>
      </w:r>
      <w:r w:rsidRPr="00940751">
        <w:rPr>
          <w:rStyle w:val="a3"/>
          <w:rFonts w:eastAsia="Arial Unicode MS"/>
          <w:b w:val="0"/>
          <w:color w:val="000000"/>
          <w:sz w:val="25"/>
          <w:szCs w:val="25"/>
        </w:rPr>
        <w:t>ия должны быть очищены от ржавчины и окрашены.</w:t>
      </w:r>
    </w:p>
    <w:p w:rsidR="0027127B" w:rsidRPr="00940751" w:rsidRDefault="00A0644F"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ab/>
      </w:r>
      <w:r w:rsidR="0027127B" w:rsidRPr="00940751">
        <w:rPr>
          <w:rStyle w:val="a3"/>
          <w:rFonts w:eastAsia="Arial Unicode MS"/>
          <w:b w:val="0"/>
          <w:color w:val="000000"/>
          <w:sz w:val="25"/>
          <w:szCs w:val="25"/>
        </w:rPr>
        <w:t>19. При эксплуатации сезонного (летнего) кафе не допускается:</w:t>
      </w:r>
    </w:p>
    <w:p w:rsidR="0027127B"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1</w:t>
      </w:r>
      <w:r w:rsidR="0027127B" w:rsidRPr="00940751">
        <w:rPr>
          <w:rStyle w:val="a3"/>
          <w:rFonts w:eastAsia="Arial Unicode MS"/>
          <w:b w:val="0"/>
          <w:color w:val="000000"/>
          <w:sz w:val="25"/>
          <w:szCs w:val="25"/>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27127B"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2</w:t>
      </w:r>
      <w:r w:rsidR="0027127B" w:rsidRPr="00940751">
        <w:rPr>
          <w:rStyle w:val="a3"/>
          <w:rFonts w:eastAsia="Arial Unicode MS"/>
          <w:b w:val="0"/>
          <w:color w:val="000000"/>
          <w:sz w:val="25"/>
          <w:szCs w:val="25"/>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 (здесь и далее необходимо соблюдать тишину и покой граждан не только в ночное время, а в соответствии с Законом Московской области от 07.03.2014 № 16/2014-ОЗ «Об обеспечении тишины и покоя граждан на территории Московской области». Предлагаемая редакция: использование звуковоспроизводящих устройств и устройств звукоусиления, игра на музыкальных инструментах, пение, а также иные действия, нарушающие требования  Закона Московской области от 07.03.2014 № 16/2014-ОЗ «Об обеспечении тишины и покоя граждан на территории Московской области», или такая редакция более пространная и универсальная: использование звуковоспроизводящих устройств и устройств звукоусиления, игра на музыкальных инструментах, пение, а также иные действия, нарушающие требования законодательства об обеспечении тишины и покоя граждан.).</w:t>
      </w:r>
    </w:p>
    <w:p w:rsidR="008B60C8" w:rsidRPr="00940751" w:rsidRDefault="00643783" w:rsidP="00B958FD">
      <w:pPr>
        <w:pStyle w:val="aff4"/>
        <w:ind w:firstLine="567"/>
        <w:jc w:val="both"/>
        <w:rPr>
          <w:rStyle w:val="a3"/>
          <w:rFonts w:eastAsia="Arial Unicode MS"/>
          <w:b w:val="0"/>
          <w:color w:val="000000"/>
          <w:sz w:val="25"/>
          <w:szCs w:val="25"/>
        </w:rPr>
      </w:pPr>
      <w:r w:rsidRPr="00940751">
        <w:rPr>
          <w:rStyle w:val="a3"/>
          <w:rFonts w:eastAsia="Arial Unicode MS"/>
          <w:b w:val="0"/>
          <w:color w:val="000000"/>
          <w:sz w:val="25"/>
          <w:szCs w:val="25"/>
        </w:rPr>
        <w:t>3</w:t>
      </w:r>
      <w:r w:rsidR="0027127B" w:rsidRPr="00940751">
        <w:rPr>
          <w:rStyle w:val="a3"/>
          <w:rFonts w:eastAsia="Arial Unicode MS"/>
          <w:b w:val="0"/>
          <w:color w:val="000000"/>
          <w:sz w:val="25"/>
          <w:szCs w:val="25"/>
        </w:rPr>
        <w:t>) использование осветительных приборов вблизи окон жилых помещений в случае прямого попадания на окна световых лучей.</w:t>
      </w:r>
    </w:p>
    <w:p w:rsidR="0027127B" w:rsidRPr="00940751" w:rsidRDefault="0027127B"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Fonts w:eastAsiaTheme="minorHAnsi"/>
          <w:b/>
          <w:bCs/>
          <w:sz w:val="25"/>
          <w:szCs w:val="25"/>
          <w:lang w:eastAsia="en-US"/>
        </w:rPr>
      </w:pPr>
      <w:r w:rsidRPr="00940751">
        <w:rPr>
          <w:rFonts w:eastAsiaTheme="minorHAnsi"/>
          <w:b/>
          <w:bCs/>
          <w:sz w:val="25"/>
          <w:szCs w:val="25"/>
          <w:lang w:eastAsia="en-US"/>
        </w:rPr>
        <w:t xml:space="preserve">Статья </w:t>
      </w:r>
      <w:r w:rsidR="00C01B6A" w:rsidRPr="00940751">
        <w:rPr>
          <w:rFonts w:eastAsiaTheme="minorHAnsi"/>
          <w:b/>
          <w:bCs/>
          <w:sz w:val="25"/>
          <w:szCs w:val="25"/>
          <w:lang w:eastAsia="en-US"/>
        </w:rPr>
        <w:t>3</w:t>
      </w:r>
      <w:r w:rsidR="00943483" w:rsidRPr="00940751">
        <w:rPr>
          <w:rFonts w:eastAsiaTheme="minorHAnsi"/>
          <w:b/>
          <w:bCs/>
          <w:sz w:val="25"/>
          <w:szCs w:val="25"/>
          <w:lang w:eastAsia="en-US"/>
        </w:rPr>
        <w:t>4</w:t>
      </w:r>
      <w:r w:rsidRPr="00940751">
        <w:rPr>
          <w:rFonts w:eastAsiaTheme="minorHAnsi"/>
          <w:b/>
          <w:bCs/>
          <w:sz w:val="25"/>
          <w:szCs w:val="25"/>
          <w:lang w:eastAsia="en-US"/>
        </w:rPr>
        <w:t>. Требования к установке ограждений (заборов)</w:t>
      </w:r>
    </w:p>
    <w:p w:rsidR="00D8369A" w:rsidRPr="00940751" w:rsidRDefault="00D8369A" w:rsidP="00B958FD">
      <w:pPr>
        <w:pStyle w:val="aff4"/>
        <w:ind w:firstLine="567"/>
        <w:jc w:val="both"/>
        <w:rPr>
          <w:rStyle w:val="a3"/>
          <w:rFonts w:eastAsia="Arial Unicode MS"/>
          <w:color w:val="000000"/>
          <w:sz w:val="25"/>
          <w:szCs w:val="25"/>
        </w:rPr>
      </w:pPr>
    </w:p>
    <w:p w:rsidR="00DC180D" w:rsidRPr="00940751" w:rsidRDefault="00A0644F" w:rsidP="00B958FD">
      <w:pPr>
        <w:pStyle w:val="aff4"/>
        <w:ind w:firstLine="567"/>
        <w:jc w:val="both"/>
        <w:rPr>
          <w:bCs/>
          <w:sz w:val="25"/>
          <w:szCs w:val="25"/>
        </w:rPr>
      </w:pPr>
      <w:r w:rsidRPr="00940751">
        <w:rPr>
          <w:rFonts w:eastAsiaTheme="minorHAnsi"/>
          <w:sz w:val="25"/>
          <w:szCs w:val="25"/>
          <w:lang w:eastAsia="en-US"/>
        </w:rPr>
        <w:tab/>
      </w:r>
      <w:r w:rsidR="00BF32CC" w:rsidRPr="00940751">
        <w:rPr>
          <w:rFonts w:eastAsiaTheme="minorHAnsi"/>
          <w:sz w:val="25"/>
          <w:szCs w:val="25"/>
          <w:lang w:eastAsia="en-US"/>
        </w:rPr>
        <w:t xml:space="preserve">1. </w:t>
      </w:r>
      <w:r w:rsidR="00DC180D" w:rsidRPr="00940751">
        <w:rPr>
          <w:rFonts w:eastAsia="Calibri"/>
          <w:sz w:val="25"/>
          <w:szCs w:val="25"/>
          <w:lang w:eastAsia="en-US"/>
        </w:rPr>
        <w:t xml:space="preserve">На территории муниципальных образований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w:t>
      </w:r>
      <w:r w:rsidR="00DC180D" w:rsidRPr="00940751">
        <w:rPr>
          <w:bCs/>
          <w:sz w:val="25"/>
          <w:szCs w:val="25"/>
        </w:rPr>
        <w:t>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rsidR="00D831C5" w:rsidRPr="00940751" w:rsidRDefault="00C64081" w:rsidP="00B958FD">
      <w:pPr>
        <w:pStyle w:val="aff4"/>
        <w:ind w:firstLine="567"/>
        <w:jc w:val="both"/>
        <w:rPr>
          <w:rFonts w:eastAsia="Calibri"/>
          <w:sz w:val="25"/>
          <w:szCs w:val="25"/>
          <w:lang w:eastAsia="en-US"/>
        </w:rPr>
      </w:pPr>
      <w:r w:rsidRPr="00940751">
        <w:rPr>
          <w:rFonts w:eastAsiaTheme="minorHAnsi"/>
          <w:sz w:val="25"/>
          <w:szCs w:val="25"/>
          <w:lang w:eastAsia="en-US"/>
        </w:rPr>
        <w:t xml:space="preserve">2. </w:t>
      </w:r>
      <w:r w:rsidR="00ED66F9" w:rsidRPr="00940751">
        <w:rPr>
          <w:rFonts w:eastAsia="Calibri"/>
          <w:sz w:val="25"/>
          <w:szCs w:val="25"/>
          <w:lang w:eastAsia="en-US"/>
        </w:rPr>
        <w:t>У</w:t>
      </w:r>
      <w:r w:rsidR="00D831C5" w:rsidRPr="00940751">
        <w:rPr>
          <w:rFonts w:eastAsia="Calibri"/>
          <w:sz w:val="25"/>
          <w:szCs w:val="25"/>
          <w:lang w:eastAsia="en-US"/>
        </w:rPr>
        <w:t>становка ограждений</w:t>
      </w:r>
      <w:r w:rsidR="00ED66F9" w:rsidRPr="00940751">
        <w:rPr>
          <w:rFonts w:eastAsia="Calibri"/>
          <w:sz w:val="25"/>
          <w:szCs w:val="25"/>
          <w:lang w:eastAsia="en-US"/>
        </w:rPr>
        <w:t>, прилегающих к общественным территориям,</w:t>
      </w:r>
      <w:r w:rsidR="00D831C5" w:rsidRPr="00940751">
        <w:rPr>
          <w:rFonts w:eastAsia="Calibri"/>
          <w:sz w:val="25"/>
          <w:szCs w:val="25"/>
          <w:lang w:eastAsia="en-US"/>
        </w:rPr>
        <w:t xml:space="preserve"> газонных и тротуарных</w:t>
      </w:r>
      <w:r w:rsidR="00ED66F9" w:rsidRPr="00940751">
        <w:rPr>
          <w:rFonts w:eastAsia="Calibri"/>
          <w:sz w:val="25"/>
          <w:szCs w:val="25"/>
          <w:lang w:eastAsia="en-US"/>
        </w:rPr>
        <w:t xml:space="preserve"> ограждений</w:t>
      </w:r>
      <w:r w:rsidR="00D831C5" w:rsidRPr="00940751">
        <w:rPr>
          <w:rFonts w:eastAsia="Calibri"/>
          <w:sz w:val="25"/>
          <w:szCs w:val="25"/>
          <w:lang w:eastAsia="en-US"/>
        </w:rPr>
        <w:t xml:space="preserve">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D831C5" w:rsidRPr="00940751" w:rsidRDefault="00D831C5" w:rsidP="00B958FD">
      <w:pPr>
        <w:pStyle w:val="aff4"/>
        <w:ind w:firstLine="567"/>
        <w:jc w:val="both"/>
        <w:rPr>
          <w:spacing w:val="2"/>
          <w:sz w:val="25"/>
          <w:szCs w:val="25"/>
        </w:rPr>
      </w:pPr>
      <w:r w:rsidRPr="00940751">
        <w:rPr>
          <w:rFonts w:eastAsia="Calibri"/>
          <w:sz w:val="25"/>
          <w:szCs w:val="25"/>
          <w:lang w:eastAsia="en-US"/>
        </w:rPr>
        <w:t>Ограждения</w:t>
      </w:r>
      <w:r w:rsidRPr="00940751">
        <w:rPr>
          <w:spacing w:val="2"/>
          <w:sz w:val="25"/>
          <w:szCs w:val="25"/>
        </w:rPr>
        <w:t xml:space="preserve">, размещаемые с нарушением установленных требований, подлежат демонтажу и транспортировке с целью временного хранения в порядке, утверждаемом органами местного самоуправления,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 </w:t>
      </w:r>
    </w:p>
    <w:p w:rsidR="00D831C5" w:rsidRPr="00940751" w:rsidRDefault="00D831C5" w:rsidP="00B958FD">
      <w:pPr>
        <w:pStyle w:val="aff4"/>
        <w:ind w:firstLine="567"/>
        <w:jc w:val="both"/>
        <w:rPr>
          <w:spacing w:val="2"/>
          <w:sz w:val="25"/>
          <w:szCs w:val="25"/>
        </w:rPr>
      </w:pPr>
      <w:r w:rsidRPr="00940751">
        <w:rPr>
          <w:spacing w:val="2"/>
          <w:sz w:val="25"/>
          <w:szCs w:val="25"/>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D831C5" w:rsidRPr="00940751" w:rsidRDefault="00D831C5" w:rsidP="00B958FD">
      <w:pPr>
        <w:pStyle w:val="aff4"/>
        <w:ind w:firstLine="567"/>
        <w:jc w:val="both"/>
        <w:rPr>
          <w:bCs/>
          <w:sz w:val="25"/>
          <w:szCs w:val="25"/>
        </w:rPr>
      </w:pPr>
      <w:r w:rsidRPr="00940751">
        <w:rPr>
          <w:spacing w:val="2"/>
          <w:sz w:val="25"/>
          <w:szCs w:val="25"/>
        </w:rPr>
        <w:t xml:space="preserve">При проведении работ по благоустройству территорий муниципальных образований за счет средств </w:t>
      </w:r>
      <w:r w:rsidRPr="00940751">
        <w:rPr>
          <w:bCs/>
          <w:sz w:val="25"/>
          <w:szCs w:val="25"/>
        </w:rPr>
        <w:t xml:space="preserve">бюджета муниципального образования органы местного самоуправления </w:t>
      </w:r>
      <w:r w:rsidRPr="00940751">
        <w:rPr>
          <w:bCs/>
          <w:sz w:val="25"/>
          <w:szCs w:val="25"/>
        </w:rPr>
        <w:lastRenderedPageBreak/>
        <w:t xml:space="preserve">вправе предусматривать средства на демонтаж </w:t>
      </w:r>
      <w:r w:rsidRPr="00940751">
        <w:rPr>
          <w:rFonts w:eastAsia="Calibri"/>
          <w:sz w:val="25"/>
          <w:szCs w:val="25"/>
          <w:lang w:eastAsia="en-US"/>
        </w:rPr>
        <w:t>ограждений</w:t>
      </w:r>
      <w:r w:rsidRPr="00940751">
        <w:rPr>
          <w:spacing w:val="2"/>
          <w:sz w:val="25"/>
          <w:szCs w:val="25"/>
        </w:rPr>
        <w:t xml:space="preserve">, несоответствующих установленным требованиям и установку новых ограждений </w:t>
      </w:r>
      <w:r w:rsidRPr="00940751">
        <w:rPr>
          <w:rFonts w:eastAsia="Calibri"/>
          <w:sz w:val="25"/>
          <w:szCs w:val="25"/>
          <w:lang w:eastAsia="en-US"/>
        </w:rPr>
        <w:t xml:space="preserve">в соответствии с требованиями к </w:t>
      </w:r>
      <w:r w:rsidRPr="00940751">
        <w:rPr>
          <w:bCs/>
          <w:sz w:val="25"/>
          <w:szCs w:val="25"/>
        </w:rPr>
        <w:t>архитектурно-художественному облику муниципального образования, утвержденному органами местного самоуправления, паспорта колористического решения фасадов зданий, строений, сооружений, ограждений.</w:t>
      </w:r>
    </w:p>
    <w:p w:rsidR="00D831C5" w:rsidRPr="00940751" w:rsidRDefault="00D831C5" w:rsidP="00B958FD">
      <w:pPr>
        <w:pStyle w:val="aff4"/>
        <w:ind w:firstLine="567"/>
        <w:jc w:val="both"/>
        <w:rPr>
          <w:rFonts w:eastAsiaTheme="minorHAnsi"/>
          <w:sz w:val="25"/>
          <w:szCs w:val="25"/>
          <w:lang w:eastAsia="en-US"/>
        </w:rPr>
      </w:pPr>
      <w:r w:rsidRPr="00940751">
        <w:rPr>
          <w:spacing w:val="2"/>
          <w:sz w:val="25"/>
          <w:szCs w:val="25"/>
        </w:rPr>
        <w:t>По отдельным видам ограждений могут быть установлены типовые формы.</w:t>
      </w:r>
      <w:r w:rsidR="00A0644F" w:rsidRPr="00940751">
        <w:rPr>
          <w:rFonts w:eastAsiaTheme="minorHAnsi"/>
          <w:sz w:val="25"/>
          <w:szCs w:val="25"/>
          <w:lang w:eastAsia="en-US"/>
        </w:rPr>
        <w:tab/>
      </w:r>
    </w:p>
    <w:p w:rsidR="00BF32CC" w:rsidRPr="00940751" w:rsidRDefault="00ED7B3D"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BF32CC" w:rsidRPr="00940751">
        <w:rPr>
          <w:rFonts w:eastAsiaTheme="minorHAnsi"/>
          <w:sz w:val="25"/>
          <w:szCs w:val="25"/>
          <w:lang w:eastAsia="en-US"/>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w:t>
      </w:r>
      <w:r w:rsidR="00DB7958" w:rsidRPr="00940751">
        <w:rPr>
          <w:rFonts w:eastAsiaTheme="minorHAnsi"/>
          <w:sz w:val="25"/>
          <w:szCs w:val="25"/>
          <w:lang w:eastAsia="en-US"/>
        </w:rPr>
        <w:t xml:space="preserve"> </w:t>
      </w:r>
      <w:r w:rsidR="00BF32CC" w:rsidRPr="00940751">
        <w:rPr>
          <w:rFonts w:eastAsiaTheme="minorHAnsi"/>
          <w:sz w:val="25"/>
          <w:szCs w:val="25"/>
          <w:lang w:eastAsia="en-US"/>
        </w:rPr>
        <w:t>по степени проницаемости для взгляда (прозрачные, глухие); по степени стационарности (постоянные, временные, передвижные).</w:t>
      </w:r>
    </w:p>
    <w:p w:rsidR="00BF32CC"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ED7B3D" w:rsidRPr="00940751">
        <w:rPr>
          <w:rFonts w:eastAsiaTheme="minorHAnsi"/>
          <w:sz w:val="25"/>
          <w:szCs w:val="25"/>
          <w:lang w:eastAsia="en-US"/>
        </w:rPr>
        <w:t>4</w:t>
      </w:r>
      <w:r w:rsidR="00BF32CC" w:rsidRPr="00940751">
        <w:rPr>
          <w:rFonts w:eastAsiaTheme="minorHAnsi"/>
          <w:sz w:val="25"/>
          <w:szCs w:val="25"/>
          <w:lang w:eastAsia="en-US"/>
        </w:rPr>
        <w:t>. Высота ограждений не должна превышать двух метров. При наличии специальных требований, связанных с особенностями эксплуатации и (или) безопаснос</w:t>
      </w:r>
      <w:r w:rsidR="00396862" w:rsidRPr="00940751">
        <w:rPr>
          <w:rFonts w:eastAsiaTheme="minorHAnsi"/>
          <w:sz w:val="25"/>
          <w:szCs w:val="25"/>
          <w:lang w:eastAsia="en-US"/>
        </w:rPr>
        <w:t xml:space="preserve">тью объекта, высота ограждения может быть увеличена, </w:t>
      </w:r>
      <w:r w:rsidR="00837FA9" w:rsidRPr="00940751">
        <w:rPr>
          <w:rFonts w:eastAsiaTheme="minorHAnsi"/>
          <w:sz w:val="25"/>
          <w:szCs w:val="25"/>
          <w:lang w:eastAsia="en-US"/>
        </w:rPr>
        <w:t xml:space="preserve">но при этом не может быть более трех </w:t>
      </w:r>
      <w:r w:rsidR="00BF32CC" w:rsidRPr="00940751">
        <w:rPr>
          <w:rFonts w:eastAsiaTheme="minorHAnsi"/>
          <w:sz w:val="25"/>
          <w:szCs w:val="25"/>
          <w:lang w:eastAsia="en-US"/>
        </w:rPr>
        <w:t>метров.</w:t>
      </w:r>
    </w:p>
    <w:p w:rsidR="00BF32CC"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ED7B3D" w:rsidRPr="00940751">
        <w:rPr>
          <w:rFonts w:eastAsiaTheme="minorHAnsi"/>
          <w:sz w:val="25"/>
          <w:szCs w:val="25"/>
          <w:lang w:eastAsia="en-US"/>
        </w:rPr>
        <w:t>5</w:t>
      </w:r>
      <w:r w:rsidR="00BF32CC" w:rsidRPr="00940751">
        <w:rPr>
          <w:rFonts w:eastAsiaTheme="minorHAnsi"/>
          <w:sz w:val="25"/>
          <w:szCs w:val="25"/>
          <w:lang w:eastAsia="en-US"/>
        </w:rPr>
        <w:t xml:space="preserve">. Высота ограждений между смежными земельными участками индивидуальной жилой застройки вдоль улиц не должна превышать 2 м, при соблюдении условий проветривания. </w:t>
      </w:r>
    </w:p>
    <w:p w:rsidR="00BF32CC"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ED7B3D" w:rsidRPr="00940751">
        <w:rPr>
          <w:rFonts w:eastAsiaTheme="minorHAnsi"/>
          <w:sz w:val="25"/>
          <w:szCs w:val="25"/>
          <w:lang w:eastAsia="en-US"/>
        </w:rPr>
        <w:t>6</w:t>
      </w:r>
      <w:r w:rsidR="000F5F96" w:rsidRPr="00940751">
        <w:rPr>
          <w:rFonts w:eastAsiaTheme="minorHAnsi"/>
          <w:sz w:val="25"/>
          <w:szCs w:val="25"/>
          <w:lang w:eastAsia="en-US"/>
        </w:rPr>
        <w:t xml:space="preserve">. </w:t>
      </w:r>
      <w:r w:rsidR="00BF32CC" w:rsidRPr="00940751">
        <w:rPr>
          <w:rFonts w:eastAsiaTheme="minorHAnsi"/>
          <w:sz w:val="25"/>
          <w:szCs w:val="25"/>
          <w:lang w:eastAsia="en-US"/>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F32CC"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ED7B3D" w:rsidRPr="00940751">
        <w:rPr>
          <w:rFonts w:eastAsiaTheme="minorHAnsi"/>
          <w:sz w:val="25"/>
          <w:szCs w:val="25"/>
          <w:lang w:eastAsia="en-US"/>
        </w:rPr>
        <w:t>7</w:t>
      </w:r>
      <w:r w:rsidR="00BF32CC" w:rsidRPr="00940751">
        <w:rPr>
          <w:rFonts w:eastAsiaTheme="minorHAnsi"/>
          <w:sz w:val="25"/>
          <w:szCs w:val="25"/>
          <w:lang w:eastAsia="en-US"/>
        </w:rPr>
        <w:t>. Строительство или установка ограждений, а также ограждающих устройств для регулирования (ограничения) въезда и (или) выезда, парковки транспортных средств на придомовых территориях (шлагбаумов, цепей, барьеров, парковочных столбиков и др.), осуществляется в порядке, установленном действующим законодательством РФ, по согласованию с администрацией городского округа. Самовольная установк</w:t>
      </w:r>
      <w:r w:rsidR="00EF4929" w:rsidRPr="00940751">
        <w:rPr>
          <w:rFonts w:eastAsiaTheme="minorHAnsi"/>
          <w:sz w:val="25"/>
          <w:szCs w:val="25"/>
          <w:lang w:eastAsia="en-US"/>
        </w:rPr>
        <w:t xml:space="preserve">а ограждений и </w:t>
      </w:r>
      <w:r w:rsidR="00396862" w:rsidRPr="00940751">
        <w:rPr>
          <w:rFonts w:eastAsiaTheme="minorHAnsi"/>
          <w:sz w:val="25"/>
          <w:szCs w:val="25"/>
          <w:lang w:eastAsia="en-US"/>
        </w:rPr>
        <w:t xml:space="preserve">ограждающих устройств не </w:t>
      </w:r>
      <w:r w:rsidR="00BF32CC" w:rsidRPr="00940751">
        <w:rPr>
          <w:rFonts w:eastAsiaTheme="minorHAnsi"/>
          <w:sz w:val="25"/>
          <w:szCs w:val="25"/>
          <w:lang w:eastAsia="en-US"/>
        </w:rPr>
        <w:t xml:space="preserve">допускается. </w:t>
      </w:r>
    </w:p>
    <w:p w:rsidR="00BF32CC"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ED7B3D" w:rsidRPr="00940751">
        <w:rPr>
          <w:rFonts w:eastAsiaTheme="minorHAnsi"/>
          <w:sz w:val="25"/>
          <w:szCs w:val="25"/>
          <w:lang w:eastAsia="en-US"/>
        </w:rPr>
        <w:t>8</w:t>
      </w:r>
      <w:r w:rsidR="00BF32CC" w:rsidRPr="00940751">
        <w:rPr>
          <w:rFonts w:eastAsiaTheme="minorHAnsi"/>
          <w:sz w:val="25"/>
          <w:szCs w:val="25"/>
          <w:lang w:eastAsia="en-US"/>
        </w:rPr>
        <w:t>.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согласно утвержденным образцам администрацией городского округа.</w:t>
      </w:r>
    </w:p>
    <w:p w:rsidR="00BF32CC"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ED7B3D" w:rsidRPr="00940751">
        <w:rPr>
          <w:rFonts w:eastAsiaTheme="minorHAnsi"/>
          <w:sz w:val="25"/>
          <w:szCs w:val="25"/>
          <w:lang w:eastAsia="en-US"/>
        </w:rPr>
        <w:t>9</w:t>
      </w:r>
      <w:r w:rsidR="00BF32CC" w:rsidRPr="00940751">
        <w:rPr>
          <w:rFonts w:eastAsiaTheme="minorHAnsi"/>
          <w:sz w:val="25"/>
          <w:szCs w:val="25"/>
          <w:lang w:eastAsia="en-US"/>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F32CC"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ED7B3D" w:rsidRPr="00940751">
        <w:rPr>
          <w:rFonts w:eastAsiaTheme="minorHAnsi"/>
          <w:sz w:val="25"/>
          <w:szCs w:val="25"/>
          <w:lang w:eastAsia="en-US"/>
        </w:rPr>
        <w:t>10</w:t>
      </w:r>
      <w:r w:rsidR="00BF32CC" w:rsidRPr="00940751">
        <w:rPr>
          <w:rFonts w:eastAsiaTheme="minorHAnsi"/>
          <w:sz w:val="25"/>
          <w:szCs w:val="25"/>
          <w:lang w:eastAsia="en-US"/>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F32CC"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BF32CC" w:rsidRPr="00940751">
        <w:rPr>
          <w:rFonts w:eastAsiaTheme="minorHAnsi"/>
          <w:sz w:val="25"/>
          <w:szCs w:val="25"/>
          <w:lang w:eastAsia="en-US"/>
        </w:rPr>
        <w:t>1</w:t>
      </w:r>
      <w:r w:rsidR="00FA6058" w:rsidRPr="00940751">
        <w:rPr>
          <w:rFonts w:eastAsiaTheme="minorHAnsi"/>
          <w:sz w:val="25"/>
          <w:szCs w:val="25"/>
          <w:lang w:eastAsia="en-US"/>
        </w:rPr>
        <w:t>1</w:t>
      </w:r>
      <w:r w:rsidR="00BF32CC" w:rsidRPr="00940751">
        <w:rPr>
          <w:rFonts w:eastAsiaTheme="minorHAnsi"/>
          <w:sz w:val="25"/>
          <w:szCs w:val="25"/>
          <w:lang w:eastAsia="en-US"/>
        </w:rPr>
        <w:t xml:space="preserve">. Применение на территории городского округа </w:t>
      </w:r>
      <w:r w:rsidR="00EF4929" w:rsidRPr="00940751">
        <w:rPr>
          <w:rFonts w:eastAsiaTheme="minorHAnsi"/>
          <w:sz w:val="25"/>
          <w:szCs w:val="25"/>
          <w:lang w:eastAsia="en-US"/>
        </w:rPr>
        <w:t xml:space="preserve">ограждений из сетки-рабицы </w:t>
      </w:r>
      <w:r w:rsidR="00BF32CC" w:rsidRPr="00940751">
        <w:rPr>
          <w:rFonts w:eastAsiaTheme="minorHAnsi"/>
          <w:sz w:val="25"/>
          <w:szCs w:val="25"/>
          <w:lang w:eastAsia="en-US"/>
        </w:rPr>
        <w:t>не допускается, за исключением ограждений индивидуальн</w:t>
      </w:r>
      <w:r w:rsidR="00EF4929" w:rsidRPr="00940751">
        <w:rPr>
          <w:rFonts w:eastAsiaTheme="minorHAnsi"/>
          <w:sz w:val="25"/>
          <w:szCs w:val="25"/>
          <w:lang w:eastAsia="en-US"/>
        </w:rPr>
        <w:t xml:space="preserve">ых жилых домов малой этажности </w:t>
      </w:r>
      <w:r w:rsidR="00BF32CC" w:rsidRPr="00940751">
        <w:rPr>
          <w:rFonts w:eastAsiaTheme="minorHAnsi"/>
          <w:sz w:val="25"/>
          <w:szCs w:val="25"/>
          <w:lang w:eastAsia="en-US"/>
        </w:rPr>
        <w:t>и дачных участков, при условии использования полноценных секций в металлической раме.</w:t>
      </w:r>
    </w:p>
    <w:p w:rsidR="00BF32CC"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lastRenderedPageBreak/>
        <w:tab/>
      </w:r>
      <w:r w:rsidR="00FA6058" w:rsidRPr="00940751">
        <w:rPr>
          <w:rFonts w:eastAsiaTheme="minorHAnsi"/>
          <w:sz w:val="25"/>
          <w:szCs w:val="25"/>
          <w:lang w:eastAsia="en-US"/>
        </w:rPr>
        <w:t>12</w:t>
      </w:r>
      <w:r w:rsidR="00EF4929" w:rsidRPr="00940751">
        <w:rPr>
          <w:rFonts w:eastAsiaTheme="minorHAnsi"/>
          <w:sz w:val="25"/>
          <w:szCs w:val="25"/>
          <w:lang w:eastAsia="en-US"/>
        </w:rPr>
        <w:t xml:space="preserve">. </w:t>
      </w:r>
      <w:r w:rsidR="00BF32CC" w:rsidRPr="00940751">
        <w:rPr>
          <w:rFonts w:eastAsiaTheme="minorHAnsi"/>
          <w:sz w:val="25"/>
          <w:szCs w:val="25"/>
          <w:lang w:eastAsia="en-US"/>
        </w:rPr>
        <w:t>Установка ограждений из бытовых отходов и их элементов не допускается.</w:t>
      </w:r>
    </w:p>
    <w:p w:rsidR="008B60C8"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FA6058" w:rsidRPr="00940751">
        <w:rPr>
          <w:rFonts w:eastAsiaTheme="minorHAnsi"/>
          <w:sz w:val="25"/>
          <w:szCs w:val="25"/>
          <w:lang w:eastAsia="en-US"/>
        </w:rPr>
        <w:t>13</w:t>
      </w:r>
      <w:r w:rsidR="00DB7958" w:rsidRPr="00940751">
        <w:rPr>
          <w:rFonts w:eastAsiaTheme="minorHAnsi"/>
          <w:sz w:val="25"/>
          <w:szCs w:val="25"/>
          <w:lang w:eastAsia="en-US"/>
        </w:rPr>
        <w:t xml:space="preserve">. </w:t>
      </w:r>
      <w:r w:rsidR="00BF32CC" w:rsidRPr="00940751">
        <w:rPr>
          <w:rFonts w:eastAsiaTheme="minorHAnsi"/>
          <w:sz w:val="25"/>
          <w:szCs w:val="25"/>
          <w:lang w:eastAsia="en-US"/>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9C77DC" w:rsidRPr="00940751" w:rsidRDefault="009C77DC"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14. </w:t>
      </w:r>
      <w:r w:rsidRPr="00940751">
        <w:rPr>
          <w:rFonts w:eastAsia="Calibri"/>
          <w:sz w:val="25"/>
          <w:szCs w:val="25"/>
          <w:lang w:eastAsia="en-US"/>
        </w:rPr>
        <w:t xml:space="preserve">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несоответствующих требованиям к </w:t>
      </w:r>
      <w:r w:rsidRPr="00940751">
        <w:rPr>
          <w:bCs/>
          <w:sz w:val="25"/>
          <w:szCs w:val="25"/>
        </w:rPr>
        <w:t>архитектурно-художественному облику муниципального образования, утвержденному органами местного самоуправления, паспортом колористического решения фасадов зданий, строений, сооружений, ограждений.</w:t>
      </w:r>
    </w:p>
    <w:p w:rsidR="00FA6058" w:rsidRPr="00940751" w:rsidRDefault="00FA6058" w:rsidP="00B958FD">
      <w:pPr>
        <w:pStyle w:val="aff4"/>
        <w:ind w:firstLine="567"/>
        <w:jc w:val="both"/>
        <w:rPr>
          <w:rStyle w:val="a3"/>
          <w:rFonts w:eastAsia="Arial Unicode MS"/>
          <w:color w:val="000000"/>
          <w:sz w:val="25"/>
          <w:szCs w:val="25"/>
        </w:rPr>
      </w:pP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C01B6A" w:rsidRPr="00940751">
        <w:rPr>
          <w:rStyle w:val="a3"/>
          <w:rFonts w:eastAsia="Arial Unicode MS"/>
          <w:color w:val="000000"/>
          <w:sz w:val="25"/>
          <w:szCs w:val="25"/>
        </w:rPr>
        <w:t>3</w:t>
      </w:r>
      <w:r w:rsidR="00943483" w:rsidRPr="00940751">
        <w:rPr>
          <w:rStyle w:val="a3"/>
          <w:rFonts w:eastAsia="Arial Unicode MS"/>
          <w:color w:val="000000"/>
          <w:sz w:val="25"/>
          <w:szCs w:val="25"/>
        </w:rPr>
        <w:t>5</w:t>
      </w:r>
      <w:r w:rsidRPr="00940751">
        <w:rPr>
          <w:rStyle w:val="a3"/>
          <w:rFonts w:eastAsia="Arial Unicode MS"/>
          <w:color w:val="000000"/>
          <w:sz w:val="25"/>
          <w:szCs w:val="25"/>
        </w:rPr>
        <w:t>. Основные требования к элементам объектов капитального</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 строительства</w:t>
      </w:r>
    </w:p>
    <w:p w:rsidR="00EB291A" w:rsidRPr="00940751" w:rsidRDefault="00EB291A" w:rsidP="00B958FD">
      <w:pPr>
        <w:pStyle w:val="aff4"/>
        <w:ind w:firstLine="567"/>
        <w:jc w:val="both"/>
        <w:rPr>
          <w:rStyle w:val="a3"/>
          <w:rFonts w:eastAsia="Arial Unicode MS"/>
          <w:color w:val="000000"/>
          <w:sz w:val="25"/>
          <w:szCs w:val="25"/>
        </w:rPr>
      </w:pPr>
    </w:p>
    <w:p w:rsidR="00A375F2"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A375F2" w:rsidRPr="00940751">
        <w:rPr>
          <w:rFonts w:eastAsiaTheme="minorHAnsi"/>
          <w:sz w:val="25"/>
          <w:szCs w:val="25"/>
          <w:lang w:eastAsia="en-US"/>
        </w:rPr>
        <w:t>1. Объекты капитального строительства должны быть оборудованы номерными, указательными и домовыми знаками (далее - домовые знаки), освещаю</w:t>
      </w:r>
      <w:r w:rsidR="00A93C47" w:rsidRPr="00940751">
        <w:rPr>
          <w:rFonts w:eastAsiaTheme="minorHAnsi"/>
          <w:sz w:val="25"/>
          <w:szCs w:val="25"/>
          <w:lang w:eastAsia="en-US"/>
        </w:rPr>
        <w:t>щиеся</w:t>
      </w:r>
      <w:r w:rsidR="00A375F2" w:rsidRPr="00940751">
        <w:rPr>
          <w:rFonts w:eastAsiaTheme="minorHAnsi"/>
          <w:sz w:val="25"/>
          <w:szCs w:val="25"/>
          <w:lang w:eastAsia="en-US"/>
        </w:rPr>
        <w:t xml:space="preserve"> в темное время суток.</w:t>
      </w:r>
    </w:p>
    <w:p w:rsidR="00A375F2"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A375F2" w:rsidRPr="00940751">
        <w:rPr>
          <w:rFonts w:eastAsiaTheme="minorHAnsi"/>
          <w:sz w:val="25"/>
          <w:szCs w:val="25"/>
          <w:lang w:eastAsia="en-US"/>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375F2"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A375F2" w:rsidRPr="00940751">
        <w:rPr>
          <w:rFonts w:eastAsiaTheme="minorHAnsi"/>
          <w:sz w:val="25"/>
          <w:szCs w:val="25"/>
          <w:lang w:eastAsia="en-US"/>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375F2"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A375F2" w:rsidRPr="00940751">
        <w:rPr>
          <w:rFonts w:eastAsiaTheme="minorHAnsi"/>
          <w:sz w:val="25"/>
          <w:szCs w:val="25"/>
          <w:lang w:eastAsia="en-US"/>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375F2"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A375F2" w:rsidRPr="00940751">
        <w:rPr>
          <w:rFonts w:eastAsiaTheme="minorHAnsi"/>
          <w:sz w:val="25"/>
          <w:szCs w:val="25"/>
          <w:lang w:eastAsia="en-US"/>
        </w:rPr>
        <w:t>4. Не допускается:</w:t>
      </w:r>
    </w:p>
    <w:p w:rsidR="00A375F2" w:rsidRPr="00940751" w:rsidRDefault="00A0644F" w:rsidP="00B958FD">
      <w:pPr>
        <w:pStyle w:val="aff4"/>
        <w:ind w:firstLine="567"/>
        <w:jc w:val="both"/>
        <w:rPr>
          <w:rFonts w:eastAsiaTheme="minorHAnsi"/>
          <w:color w:val="000000" w:themeColor="text1"/>
          <w:sz w:val="25"/>
          <w:szCs w:val="25"/>
          <w:lang w:eastAsia="en-US"/>
        </w:rPr>
      </w:pPr>
      <w:r w:rsidRPr="00940751">
        <w:rPr>
          <w:rFonts w:eastAsiaTheme="minorHAnsi"/>
          <w:sz w:val="25"/>
          <w:szCs w:val="25"/>
          <w:lang w:eastAsia="en-US"/>
        </w:rPr>
        <w:tab/>
      </w:r>
      <w:r w:rsidR="00E121DE" w:rsidRPr="00940751">
        <w:rPr>
          <w:rFonts w:eastAsiaTheme="minorHAnsi"/>
          <w:sz w:val="25"/>
          <w:szCs w:val="25"/>
          <w:lang w:eastAsia="en-US"/>
        </w:rPr>
        <w:t>а</w:t>
      </w:r>
      <w:r w:rsidR="00A375F2" w:rsidRPr="00940751">
        <w:rPr>
          <w:rFonts w:eastAsiaTheme="minorHAnsi"/>
          <w:sz w:val="25"/>
          <w:szCs w:val="25"/>
          <w:lang w:eastAsia="en-US"/>
        </w:rPr>
        <w:t xml:space="preserve">) </w:t>
      </w:r>
      <w:r w:rsidR="00A375F2" w:rsidRPr="00940751">
        <w:rPr>
          <w:rFonts w:eastAsiaTheme="minorHAnsi"/>
          <w:color w:val="000000" w:themeColor="text1"/>
          <w:sz w:val="25"/>
          <w:szCs w:val="25"/>
          <w:lang w:eastAsia="en-US"/>
        </w:rPr>
        <w:t>производить окраску фасадов объектов капитального строительства без предварительного восстановления архитектурных деталей. Паспорт цветового решения фасадов домов согласовывается с отделом строительства управления градостроительной деятельности администрации городского округа;</w:t>
      </w:r>
    </w:p>
    <w:p w:rsidR="00A375F2" w:rsidRPr="00940751" w:rsidRDefault="00E121DE" w:rsidP="00B958FD">
      <w:pPr>
        <w:pStyle w:val="aff4"/>
        <w:ind w:firstLine="567"/>
        <w:jc w:val="both"/>
        <w:rPr>
          <w:rFonts w:eastAsiaTheme="minorHAnsi"/>
          <w:color w:val="000000" w:themeColor="text1"/>
          <w:sz w:val="25"/>
          <w:szCs w:val="25"/>
          <w:lang w:eastAsia="en-US"/>
        </w:rPr>
      </w:pPr>
      <w:r w:rsidRPr="00940751">
        <w:rPr>
          <w:rFonts w:eastAsiaTheme="minorHAnsi"/>
          <w:color w:val="000000" w:themeColor="text1"/>
          <w:sz w:val="25"/>
          <w:szCs w:val="25"/>
          <w:lang w:eastAsia="en-US"/>
        </w:rPr>
        <w:t>б</w:t>
      </w:r>
      <w:r w:rsidR="00A375F2" w:rsidRPr="00940751">
        <w:rPr>
          <w:rFonts w:eastAsiaTheme="minorHAnsi"/>
          <w:color w:val="000000" w:themeColor="text1"/>
          <w:sz w:val="25"/>
          <w:szCs w:val="25"/>
          <w:lang w:eastAsia="en-US"/>
        </w:rPr>
        <w:t>) самовольное переоборудование балконов и лоджий без соответствующего разрешения;</w:t>
      </w:r>
    </w:p>
    <w:p w:rsidR="00A375F2" w:rsidRPr="00940751" w:rsidRDefault="00E121DE" w:rsidP="00B958FD">
      <w:pPr>
        <w:pStyle w:val="aff4"/>
        <w:ind w:firstLine="567"/>
        <w:jc w:val="both"/>
        <w:rPr>
          <w:rFonts w:eastAsiaTheme="minorHAnsi"/>
          <w:color w:val="000000" w:themeColor="text1"/>
          <w:sz w:val="25"/>
          <w:szCs w:val="25"/>
          <w:lang w:eastAsia="en-US"/>
        </w:rPr>
      </w:pPr>
      <w:r w:rsidRPr="00940751">
        <w:rPr>
          <w:rFonts w:eastAsiaTheme="minorHAnsi"/>
          <w:color w:val="000000" w:themeColor="text1"/>
          <w:sz w:val="25"/>
          <w:szCs w:val="25"/>
          <w:lang w:eastAsia="en-US"/>
        </w:rPr>
        <w:t>в</w:t>
      </w:r>
      <w:r w:rsidR="00A375F2" w:rsidRPr="00940751">
        <w:rPr>
          <w:rFonts w:eastAsiaTheme="minorHAnsi"/>
          <w:color w:val="000000" w:themeColor="text1"/>
          <w:sz w:val="25"/>
          <w:szCs w:val="25"/>
          <w:lang w:eastAsia="en-US"/>
        </w:rPr>
        <w:t xml:space="preserve">) установка цветочных ящиков с внешней стороны окон и балконов без согласования с </w:t>
      </w:r>
      <w:r w:rsidR="00DB7958" w:rsidRPr="00940751">
        <w:rPr>
          <w:rFonts w:eastAsiaTheme="minorHAnsi"/>
          <w:color w:val="000000" w:themeColor="text1"/>
          <w:sz w:val="25"/>
          <w:szCs w:val="25"/>
          <w:lang w:eastAsia="en-US"/>
        </w:rPr>
        <w:t>администрацией городского округа</w:t>
      </w:r>
      <w:r w:rsidR="00A375F2" w:rsidRPr="00940751">
        <w:rPr>
          <w:rFonts w:eastAsiaTheme="minorHAnsi"/>
          <w:color w:val="000000" w:themeColor="text1"/>
          <w:sz w:val="25"/>
          <w:szCs w:val="25"/>
          <w:lang w:eastAsia="en-US"/>
        </w:rPr>
        <w:t>;</w:t>
      </w:r>
    </w:p>
    <w:p w:rsidR="00A375F2" w:rsidRPr="00940751" w:rsidRDefault="00E121DE" w:rsidP="00B958FD">
      <w:pPr>
        <w:pStyle w:val="aff4"/>
        <w:ind w:firstLine="567"/>
        <w:jc w:val="both"/>
        <w:rPr>
          <w:rFonts w:eastAsiaTheme="minorHAnsi"/>
          <w:color w:val="000000" w:themeColor="text1"/>
          <w:sz w:val="25"/>
          <w:szCs w:val="25"/>
          <w:lang w:eastAsia="en-US"/>
        </w:rPr>
      </w:pPr>
      <w:r w:rsidRPr="00940751">
        <w:rPr>
          <w:rFonts w:eastAsiaTheme="minorHAnsi"/>
          <w:color w:val="000000" w:themeColor="text1"/>
          <w:sz w:val="25"/>
          <w:szCs w:val="25"/>
          <w:lang w:eastAsia="en-US"/>
        </w:rPr>
        <w:t>г</w:t>
      </w:r>
      <w:r w:rsidR="00A375F2" w:rsidRPr="00940751">
        <w:rPr>
          <w:rFonts w:eastAsiaTheme="minorHAnsi"/>
          <w:color w:val="000000" w:themeColor="text1"/>
          <w:sz w:val="25"/>
          <w:szCs w:val="25"/>
          <w:lang w:eastAsia="en-US"/>
        </w:rPr>
        <w:t xml:space="preserve">) самовольное </w:t>
      </w:r>
      <w:r w:rsidRPr="00940751">
        <w:rPr>
          <w:rFonts w:eastAsiaTheme="minorHAnsi"/>
          <w:color w:val="000000" w:themeColor="text1"/>
          <w:sz w:val="25"/>
          <w:szCs w:val="25"/>
          <w:lang w:eastAsia="en-US"/>
        </w:rPr>
        <w:t>проведение реконструктивных работ на фасадах объектов капитального строительства общественного назначения без согласования с органом архитектуры и градостроител</w:t>
      </w:r>
      <w:r w:rsidR="00870C84" w:rsidRPr="00940751">
        <w:rPr>
          <w:rFonts w:eastAsiaTheme="minorHAnsi"/>
          <w:color w:val="000000" w:themeColor="text1"/>
          <w:sz w:val="25"/>
          <w:szCs w:val="25"/>
          <w:lang w:eastAsia="en-US"/>
        </w:rPr>
        <w:t>ьства муниципального образования</w:t>
      </w:r>
      <w:r w:rsidR="00A375F2" w:rsidRPr="00940751">
        <w:rPr>
          <w:rFonts w:eastAsiaTheme="minorHAnsi"/>
          <w:color w:val="000000" w:themeColor="text1"/>
          <w:sz w:val="25"/>
          <w:szCs w:val="25"/>
          <w:lang w:eastAsia="en-US"/>
        </w:rPr>
        <w:t>;</w:t>
      </w:r>
    </w:p>
    <w:p w:rsidR="00A375F2" w:rsidRPr="00940751" w:rsidRDefault="00E121DE" w:rsidP="00B958FD">
      <w:pPr>
        <w:pStyle w:val="aff4"/>
        <w:ind w:firstLine="567"/>
        <w:jc w:val="both"/>
        <w:rPr>
          <w:rFonts w:eastAsiaTheme="minorHAnsi"/>
          <w:sz w:val="25"/>
          <w:szCs w:val="25"/>
          <w:lang w:eastAsia="en-US"/>
        </w:rPr>
      </w:pPr>
      <w:r w:rsidRPr="00940751">
        <w:rPr>
          <w:rFonts w:eastAsiaTheme="minorHAnsi"/>
          <w:color w:val="000000" w:themeColor="text1"/>
          <w:sz w:val="25"/>
          <w:szCs w:val="25"/>
          <w:lang w:eastAsia="en-US"/>
        </w:rPr>
        <w:t>д</w:t>
      </w:r>
      <w:r w:rsidR="00A375F2" w:rsidRPr="00940751">
        <w:rPr>
          <w:rFonts w:eastAsiaTheme="minorHAnsi"/>
          <w:color w:val="000000" w:themeColor="text1"/>
          <w:sz w:val="25"/>
          <w:szCs w:val="25"/>
          <w:lang w:eastAsia="en-US"/>
        </w:rPr>
        <w:t>) загромождение</w:t>
      </w:r>
      <w:r w:rsidR="00A375F2" w:rsidRPr="00940751">
        <w:rPr>
          <w:rFonts w:eastAsiaTheme="minorHAnsi"/>
          <w:sz w:val="25"/>
          <w:szCs w:val="25"/>
          <w:lang w:eastAsia="en-US"/>
        </w:rPr>
        <w:t xml:space="preserve"> балконов предметами домашнего обихода (мебелью, тарой и т.п.);</w:t>
      </w:r>
    </w:p>
    <w:p w:rsidR="00A375F2" w:rsidRPr="00940751" w:rsidRDefault="00E121DE" w:rsidP="00B958FD">
      <w:pPr>
        <w:pStyle w:val="aff4"/>
        <w:ind w:firstLine="567"/>
        <w:jc w:val="both"/>
        <w:rPr>
          <w:rFonts w:eastAsiaTheme="minorHAnsi"/>
          <w:sz w:val="25"/>
          <w:szCs w:val="25"/>
          <w:lang w:eastAsia="en-US"/>
        </w:rPr>
      </w:pPr>
      <w:r w:rsidRPr="00940751">
        <w:rPr>
          <w:rFonts w:eastAsiaTheme="minorHAnsi"/>
          <w:sz w:val="25"/>
          <w:szCs w:val="25"/>
          <w:lang w:eastAsia="en-US"/>
        </w:rPr>
        <w:t>е</w:t>
      </w:r>
      <w:r w:rsidR="00A375F2" w:rsidRPr="00940751">
        <w:rPr>
          <w:rFonts w:eastAsiaTheme="minorHAnsi"/>
          <w:sz w:val="25"/>
          <w:szCs w:val="25"/>
          <w:lang w:eastAsia="en-US"/>
        </w:rPr>
        <w:t>) установка на элементах объектов капитального строительства, объектов, ставящих под угрозу обеспечение безопасности в случае их падения.</w:t>
      </w:r>
    </w:p>
    <w:p w:rsidR="00A375F2" w:rsidRPr="00940751" w:rsidRDefault="00A0644F" w:rsidP="00B958FD">
      <w:pPr>
        <w:pStyle w:val="aff4"/>
        <w:ind w:firstLine="567"/>
        <w:jc w:val="both"/>
        <w:rPr>
          <w:rFonts w:eastAsiaTheme="minorHAnsi"/>
          <w:color w:val="000000" w:themeColor="text1"/>
          <w:sz w:val="25"/>
          <w:szCs w:val="25"/>
          <w:lang w:eastAsia="en-US"/>
        </w:rPr>
      </w:pPr>
      <w:r w:rsidRPr="00940751">
        <w:rPr>
          <w:rFonts w:eastAsiaTheme="minorHAnsi"/>
          <w:color w:val="000000" w:themeColor="text1"/>
          <w:sz w:val="25"/>
          <w:szCs w:val="25"/>
          <w:lang w:eastAsia="en-US"/>
        </w:rPr>
        <w:tab/>
      </w:r>
      <w:r w:rsidR="00A375F2" w:rsidRPr="00940751">
        <w:rPr>
          <w:rFonts w:eastAsiaTheme="minorHAnsi"/>
          <w:color w:val="000000" w:themeColor="text1"/>
          <w:sz w:val="25"/>
          <w:szCs w:val="25"/>
          <w:lang w:eastAsia="en-US"/>
        </w:rPr>
        <w:t>Цветовое решение элементов зданий при реконструкции многоквартирных домов выполняется согласно Паспорта цветового решения фасадов здания.</w:t>
      </w:r>
    </w:p>
    <w:p w:rsidR="00A375F2" w:rsidRPr="00940751" w:rsidRDefault="00A375F2" w:rsidP="00B958FD">
      <w:pPr>
        <w:pStyle w:val="aff4"/>
        <w:ind w:firstLine="567"/>
        <w:jc w:val="both"/>
        <w:rPr>
          <w:rFonts w:eastAsiaTheme="minorHAnsi"/>
          <w:color w:val="000000" w:themeColor="text1"/>
          <w:sz w:val="25"/>
          <w:szCs w:val="25"/>
          <w:lang w:eastAsia="en-US"/>
        </w:rPr>
      </w:pPr>
    </w:p>
    <w:p w:rsidR="002010D9" w:rsidRPr="00940751" w:rsidRDefault="007424F4"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3</w:t>
      </w:r>
      <w:r w:rsidR="00943483" w:rsidRPr="00940751">
        <w:rPr>
          <w:rStyle w:val="a3"/>
          <w:rFonts w:eastAsia="Arial Unicode MS"/>
          <w:color w:val="000000"/>
          <w:sz w:val="25"/>
          <w:szCs w:val="25"/>
        </w:rPr>
        <w:t>6</w:t>
      </w:r>
      <w:r w:rsidRPr="00940751">
        <w:rPr>
          <w:rStyle w:val="a3"/>
          <w:rFonts w:eastAsia="Arial Unicode MS"/>
          <w:color w:val="000000"/>
          <w:sz w:val="25"/>
          <w:szCs w:val="25"/>
        </w:rPr>
        <w:t xml:space="preserve">. </w:t>
      </w:r>
      <w:r w:rsidR="003B7234" w:rsidRPr="00940751">
        <w:rPr>
          <w:rStyle w:val="a3"/>
          <w:rFonts w:eastAsia="Arial Unicode MS"/>
          <w:color w:val="000000"/>
          <w:sz w:val="25"/>
          <w:szCs w:val="25"/>
        </w:rPr>
        <w:t>Содержание объектов капитального строительства</w:t>
      </w:r>
    </w:p>
    <w:p w:rsidR="003B7234" w:rsidRPr="00940751" w:rsidRDefault="003B7234"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 и объектов инфраструктуры</w:t>
      </w:r>
    </w:p>
    <w:p w:rsidR="00AA248A" w:rsidRPr="00940751" w:rsidRDefault="00AA248A" w:rsidP="00B958FD">
      <w:pPr>
        <w:pStyle w:val="aff4"/>
        <w:ind w:firstLine="567"/>
        <w:jc w:val="both"/>
        <w:rPr>
          <w:rStyle w:val="a3"/>
          <w:rFonts w:eastAsia="Arial Unicode MS"/>
          <w:color w:val="000000"/>
          <w:sz w:val="25"/>
          <w:szCs w:val="25"/>
        </w:rPr>
      </w:pPr>
    </w:p>
    <w:p w:rsidR="00A0644F"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1. Содержание объек</w:t>
      </w:r>
      <w:r w:rsidRPr="00940751">
        <w:rPr>
          <w:rFonts w:eastAsiaTheme="minorHAnsi"/>
          <w:sz w:val="25"/>
          <w:szCs w:val="25"/>
          <w:lang w:eastAsia="en-US"/>
        </w:rPr>
        <w:t>тов капитального строительства:</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3B7234" w:rsidRPr="00940751">
        <w:rPr>
          <w:rFonts w:eastAsiaTheme="minorHAnsi"/>
          <w:sz w:val="25"/>
          <w:szCs w:val="25"/>
          <w:lang w:eastAsia="en-US"/>
        </w:rPr>
        <w:t xml:space="preserve">) местные разрушения облицовки, штукатурки, фактурного и окрасочного слоев, трещины в штукатурке, выкрашивание раствора из швов облицовки, кирпичной и </w:t>
      </w:r>
      <w:r w:rsidR="003B7234" w:rsidRPr="00940751">
        <w:rPr>
          <w:rFonts w:eastAsiaTheme="minorHAnsi"/>
          <w:sz w:val="25"/>
          <w:szCs w:val="25"/>
          <w:lang w:eastAsia="en-US"/>
        </w:rPr>
        <w:lastRenderedPageBreak/>
        <w:t>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3B7234" w:rsidRPr="00940751">
        <w:rPr>
          <w:rFonts w:eastAsiaTheme="minorHAnsi"/>
          <w:sz w:val="25"/>
          <w:szCs w:val="25"/>
          <w:lang w:eastAsia="en-US"/>
        </w:rPr>
        <w:t>)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3B7234" w:rsidRPr="00940751" w:rsidRDefault="003B7234" w:rsidP="00B958FD">
      <w:pPr>
        <w:pStyle w:val="aff4"/>
        <w:ind w:firstLine="567"/>
        <w:jc w:val="both"/>
        <w:rPr>
          <w:rFonts w:eastAsiaTheme="minorHAnsi"/>
          <w:sz w:val="25"/>
          <w:szCs w:val="25"/>
          <w:lang w:eastAsia="en-US"/>
        </w:rPr>
      </w:pPr>
      <w:r w:rsidRPr="00940751">
        <w:rPr>
          <w:rFonts w:eastAsiaTheme="minorHAnsi"/>
          <w:sz w:val="25"/>
          <w:szCs w:val="25"/>
          <w:lang w:eastAsia="en-US"/>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Правительством Московской области. Расположенные на фасадах информационные таблички, памятные доски должны поддерживаться в чистоте и исправном состоянии;</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3B7234" w:rsidRPr="00940751">
        <w:rPr>
          <w:rFonts w:eastAsiaTheme="minorHAnsi"/>
          <w:sz w:val="25"/>
          <w:szCs w:val="25"/>
          <w:lang w:eastAsia="en-US"/>
        </w:rPr>
        <w:t>) входы, цоколи, витрины должны содержаться в чистоте и исправном состоянии;</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4</w:t>
      </w:r>
      <w:r w:rsidR="003B7234" w:rsidRPr="00940751">
        <w:rPr>
          <w:rFonts w:eastAsiaTheme="minorHAnsi"/>
          <w:sz w:val="25"/>
          <w:szCs w:val="25"/>
          <w:lang w:eastAsia="en-US"/>
        </w:rPr>
        <w:t>) домовые знаки должны содержаться в чистоте, их освещение в темное время суток должно быть в исправном состоянии;</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5</w:t>
      </w:r>
      <w:r w:rsidR="003B7234" w:rsidRPr="00940751">
        <w:rPr>
          <w:rFonts w:eastAsiaTheme="minorHAnsi"/>
          <w:sz w:val="25"/>
          <w:szCs w:val="25"/>
          <w:lang w:eastAsia="en-US"/>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6</w:t>
      </w:r>
      <w:r w:rsidR="003B7234" w:rsidRPr="00940751">
        <w:rPr>
          <w:rFonts w:eastAsiaTheme="minorHAnsi"/>
          <w:sz w:val="25"/>
          <w:szCs w:val="25"/>
          <w:lang w:eastAsia="en-US"/>
        </w:rPr>
        <w:t>)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7</w:t>
      </w:r>
      <w:r w:rsidR="003B7234" w:rsidRPr="00940751">
        <w:rPr>
          <w:rFonts w:eastAsiaTheme="minorHAnsi"/>
          <w:sz w:val="25"/>
          <w:szCs w:val="25"/>
          <w:lang w:eastAsia="en-US"/>
        </w:rPr>
        <w:t>) мостики для перехода через коммуникации должны быть исправными и содержаться в чистоте;</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8</w:t>
      </w:r>
      <w:r w:rsidR="003B7234" w:rsidRPr="00940751">
        <w:rPr>
          <w:rFonts w:eastAsiaTheme="minorHAnsi"/>
          <w:sz w:val="25"/>
          <w:szCs w:val="25"/>
          <w:lang w:eastAsia="en-US"/>
        </w:rPr>
        <w:t>) козырьки подъездов, а также кровля должны быть очищены от загрязнений, древесно-кустарниковой и сорной растительности;</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9</w:t>
      </w:r>
      <w:r w:rsidR="003B7234" w:rsidRPr="00940751">
        <w:rPr>
          <w:rFonts w:eastAsiaTheme="minorHAnsi"/>
          <w:sz w:val="25"/>
          <w:szCs w:val="25"/>
          <w:lang w:eastAsia="en-US"/>
        </w:rPr>
        <w:t>)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B7234"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B7234"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10</w:t>
      </w:r>
      <w:r w:rsidR="003B7234" w:rsidRPr="00940751">
        <w:rPr>
          <w:rFonts w:eastAsiaTheme="minorHAnsi"/>
          <w:sz w:val="25"/>
          <w:szCs w:val="25"/>
          <w:lang w:eastAsia="en-US"/>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B7234"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2. Малые архитектурные формы должны содержаться в чистоте, окраска должна производиться не реже 1 раза в год, ремонт - по мере необходимости.</w:t>
      </w:r>
    </w:p>
    <w:p w:rsidR="003B7234"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3B7234"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4. Содержание некапитальных сооружений:</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3B7234" w:rsidRPr="00940751">
        <w:rPr>
          <w:rFonts w:eastAsiaTheme="minorHAnsi"/>
          <w:sz w:val="25"/>
          <w:szCs w:val="25"/>
          <w:lang w:eastAsia="en-US"/>
        </w:rPr>
        <w:t>)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3B7234"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lastRenderedPageBreak/>
        <w:t>2</w:t>
      </w:r>
      <w:r w:rsidR="003B7234" w:rsidRPr="00940751">
        <w:rPr>
          <w:rFonts w:eastAsiaTheme="minorHAnsi"/>
          <w:sz w:val="25"/>
          <w:szCs w:val="25"/>
          <w:lang w:eastAsia="en-US"/>
        </w:rPr>
        <w:t>) окраска некапитальных сооружений должна производиться не реже 1 раза в год, ремонт - по мере необходимости.</w:t>
      </w:r>
    </w:p>
    <w:p w:rsidR="003B7234"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5. Водные устройства должны содержаться в чистоте, в том числе и в период их отключения.</w:t>
      </w:r>
    </w:p>
    <w:p w:rsidR="00EC1C53"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 xml:space="preserve">Окраска элементов водных устройств должна производиться не реже 1 раза в год, </w:t>
      </w:r>
      <w:r w:rsidR="00EC1C53" w:rsidRPr="00940751">
        <w:rPr>
          <w:rFonts w:eastAsiaTheme="minorHAnsi"/>
          <w:sz w:val="25"/>
          <w:szCs w:val="25"/>
          <w:lang w:eastAsia="en-US"/>
        </w:rPr>
        <w:t>ремонт - по мере необходимости.</w:t>
      </w:r>
    </w:p>
    <w:p w:rsidR="003B7234"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A93C47" w:rsidRPr="00940751">
        <w:rPr>
          <w:rFonts w:eastAsiaTheme="minorHAnsi"/>
          <w:sz w:val="25"/>
          <w:szCs w:val="25"/>
          <w:lang w:eastAsia="en-US"/>
        </w:rPr>
        <w:t>администрацией городского округа.</w:t>
      </w:r>
    </w:p>
    <w:p w:rsidR="005A7CA3" w:rsidRPr="00940751" w:rsidRDefault="00C6536D" w:rsidP="00B958FD">
      <w:pPr>
        <w:pStyle w:val="aff4"/>
        <w:ind w:firstLine="567"/>
        <w:jc w:val="both"/>
        <w:rPr>
          <w:rStyle w:val="a3"/>
          <w:rFonts w:eastAsia="Arial Unicode MS"/>
          <w:color w:val="000000" w:themeColor="text1"/>
          <w:sz w:val="25"/>
          <w:szCs w:val="25"/>
        </w:rPr>
      </w:pPr>
      <w:r w:rsidRPr="00940751">
        <w:rPr>
          <w:rStyle w:val="a3"/>
          <w:rFonts w:eastAsia="Arial Unicode MS"/>
          <w:color w:val="000000" w:themeColor="text1"/>
          <w:sz w:val="25"/>
          <w:szCs w:val="25"/>
        </w:rPr>
        <w:tab/>
      </w:r>
    </w:p>
    <w:p w:rsidR="002010D9" w:rsidRPr="00940751" w:rsidRDefault="003B7234" w:rsidP="00B958FD">
      <w:pPr>
        <w:pStyle w:val="aff4"/>
        <w:ind w:firstLine="567"/>
        <w:jc w:val="both"/>
        <w:rPr>
          <w:b/>
          <w:bCs/>
          <w:color w:val="000000" w:themeColor="text1"/>
          <w:sz w:val="25"/>
          <w:szCs w:val="25"/>
          <w:lang w:eastAsia="ru-RU"/>
        </w:rPr>
      </w:pPr>
      <w:r w:rsidRPr="00940751">
        <w:rPr>
          <w:rStyle w:val="a3"/>
          <w:rFonts w:eastAsia="Arial Unicode MS"/>
          <w:color w:val="000000" w:themeColor="text1"/>
          <w:sz w:val="25"/>
          <w:szCs w:val="25"/>
        </w:rPr>
        <w:t>Стат</w:t>
      </w:r>
      <w:r w:rsidR="00C01B6A" w:rsidRPr="00940751">
        <w:rPr>
          <w:rStyle w:val="a3"/>
          <w:rFonts w:eastAsia="Arial Unicode MS"/>
          <w:color w:val="000000" w:themeColor="text1"/>
          <w:sz w:val="25"/>
          <w:szCs w:val="25"/>
        </w:rPr>
        <w:t>ья 3</w:t>
      </w:r>
      <w:r w:rsidR="00943483" w:rsidRPr="00940751">
        <w:rPr>
          <w:rStyle w:val="a3"/>
          <w:rFonts w:eastAsia="Arial Unicode MS"/>
          <w:color w:val="000000" w:themeColor="text1"/>
          <w:sz w:val="25"/>
          <w:szCs w:val="25"/>
        </w:rPr>
        <w:t>7</w:t>
      </w:r>
      <w:r w:rsidR="00C01B6A" w:rsidRPr="00940751">
        <w:rPr>
          <w:rStyle w:val="a3"/>
          <w:rFonts w:eastAsia="Arial Unicode MS"/>
          <w:color w:val="000000" w:themeColor="text1"/>
          <w:sz w:val="25"/>
          <w:szCs w:val="25"/>
        </w:rPr>
        <w:t xml:space="preserve">. </w:t>
      </w:r>
      <w:r w:rsidR="00336F03" w:rsidRPr="00940751">
        <w:rPr>
          <w:b/>
          <w:bCs/>
          <w:color w:val="000000" w:themeColor="text1"/>
          <w:sz w:val="25"/>
          <w:szCs w:val="25"/>
          <w:lang w:eastAsia="ru-RU"/>
        </w:rPr>
        <w:t>Требования к внешнему виду и содержанию зданий (объектов</w:t>
      </w:r>
    </w:p>
    <w:p w:rsidR="002010D9" w:rsidRPr="00940751" w:rsidRDefault="00336F03" w:rsidP="00B958FD">
      <w:pPr>
        <w:pStyle w:val="aff4"/>
        <w:ind w:firstLine="567"/>
        <w:jc w:val="both"/>
        <w:rPr>
          <w:b/>
          <w:bCs/>
          <w:color w:val="000000" w:themeColor="text1"/>
          <w:sz w:val="25"/>
          <w:szCs w:val="25"/>
          <w:lang w:eastAsia="ru-RU"/>
        </w:rPr>
      </w:pPr>
      <w:r w:rsidRPr="00940751">
        <w:rPr>
          <w:b/>
          <w:bCs/>
          <w:color w:val="000000" w:themeColor="text1"/>
          <w:sz w:val="25"/>
          <w:szCs w:val="25"/>
          <w:lang w:eastAsia="ru-RU"/>
        </w:rPr>
        <w:t xml:space="preserve"> недвижи</w:t>
      </w:r>
      <w:r w:rsidR="00B840F0" w:rsidRPr="00940751">
        <w:rPr>
          <w:b/>
          <w:bCs/>
          <w:color w:val="000000" w:themeColor="text1"/>
          <w:sz w:val="25"/>
          <w:szCs w:val="25"/>
          <w:lang w:eastAsia="ru-RU"/>
        </w:rPr>
        <w:t>мости), построек и строений (не</w:t>
      </w:r>
      <w:r w:rsidRPr="00940751">
        <w:rPr>
          <w:b/>
          <w:bCs/>
          <w:color w:val="000000" w:themeColor="text1"/>
          <w:sz w:val="25"/>
          <w:szCs w:val="25"/>
          <w:lang w:eastAsia="ru-RU"/>
        </w:rPr>
        <w:t xml:space="preserve">классифицирующихся </w:t>
      </w:r>
    </w:p>
    <w:p w:rsidR="00336F03" w:rsidRPr="00940751" w:rsidRDefault="00336F03" w:rsidP="00B958FD">
      <w:pPr>
        <w:pStyle w:val="aff4"/>
        <w:ind w:firstLine="567"/>
        <w:jc w:val="both"/>
        <w:rPr>
          <w:b/>
          <w:bCs/>
          <w:color w:val="000000" w:themeColor="text1"/>
          <w:sz w:val="25"/>
          <w:szCs w:val="25"/>
          <w:lang w:eastAsia="ru-RU"/>
        </w:rPr>
      </w:pPr>
      <w:r w:rsidRPr="00940751">
        <w:rPr>
          <w:b/>
          <w:bCs/>
          <w:color w:val="000000" w:themeColor="text1"/>
          <w:sz w:val="25"/>
          <w:szCs w:val="25"/>
          <w:lang w:eastAsia="ru-RU"/>
        </w:rPr>
        <w:t>как п</w:t>
      </w:r>
      <w:r w:rsidR="00A0644F" w:rsidRPr="00940751">
        <w:rPr>
          <w:b/>
          <w:bCs/>
          <w:color w:val="000000" w:themeColor="text1"/>
          <w:sz w:val="25"/>
          <w:szCs w:val="25"/>
          <w:lang w:eastAsia="ru-RU"/>
        </w:rPr>
        <w:t>ервичные объекты недвижимости)</w:t>
      </w:r>
    </w:p>
    <w:p w:rsidR="002010D9" w:rsidRPr="00940751" w:rsidRDefault="002010D9" w:rsidP="00B958FD">
      <w:pPr>
        <w:pStyle w:val="aff4"/>
        <w:ind w:firstLine="567"/>
        <w:jc w:val="both"/>
        <w:rPr>
          <w:color w:val="000000" w:themeColor="text1"/>
          <w:sz w:val="25"/>
          <w:szCs w:val="25"/>
          <w:lang w:eastAsia="ru-RU"/>
        </w:rPr>
      </w:pP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1. </w:t>
      </w:r>
      <w:r w:rsidR="00920B60" w:rsidRPr="00940751">
        <w:rPr>
          <w:color w:val="000000" w:themeColor="text1"/>
          <w:sz w:val="25"/>
          <w:szCs w:val="25"/>
          <w:lang w:eastAsia="ru-RU"/>
        </w:rPr>
        <w:t xml:space="preserve">Собственники, владельцы объектов недвижимости (юридические и физические лица) (зданий, строений, домовладений, сооружений и др.), жилых и нежилых помещений в них обязаны содержать объекты (и их элементы) в чистоте, технически исправном состоянии, фасады, принадлежащих им зданий и все элементы внешнего благоустройства, относящихся к ним в образцовом техническом и эстетическом состоянии. Ремонт, окраска зданий, домовладений выполняются за счет средств и силами их владельцев или строительными организациями на договорной основе. Все виды внешнего оформления населенных пунктов, а также оформление внешних интерьеров зданий подлежат обязательному согласованию с </w:t>
      </w:r>
      <w:r w:rsidRPr="00940751">
        <w:rPr>
          <w:color w:val="000000" w:themeColor="text1"/>
          <w:sz w:val="25"/>
          <w:szCs w:val="25"/>
          <w:lang w:eastAsia="ru-RU"/>
        </w:rPr>
        <w:t>администрацией городского округа</w:t>
      </w:r>
      <w:r w:rsidR="00920B60" w:rsidRPr="00940751">
        <w:rPr>
          <w:color w:val="000000" w:themeColor="text1"/>
          <w:sz w:val="25"/>
          <w:szCs w:val="25"/>
          <w:lang w:eastAsia="ru-RU"/>
        </w:rPr>
        <w:t>.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также производить их ремонт в соответствии с установленными правилами и нормами технической эксплуатации.</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2. </w:t>
      </w:r>
      <w:r w:rsidR="00920B60" w:rsidRPr="00940751">
        <w:rPr>
          <w:color w:val="000000" w:themeColor="text1"/>
          <w:sz w:val="25"/>
          <w:szCs w:val="25"/>
          <w:lang w:eastAsia="ru-RU"/>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3. </w:t>
      </w:r>
      <w:r w:rsidR="00920B60" w:rsidRPr="00940751">
        <w:rPr>
          <w:color w:val="000000" w:themeColor="text1"/>
          <w:sz w:val="25"/>
          <w:szCs w:val="25"/>
          <w:lang w:eastAsia="ru-RU"/>
        </w:rPr>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4. </w:t>
      </w:r>
      <w:r w:rsidR="00920B60" w:rsidRPr="00940751">
        <w:rPr>
          <w:color w:val="000000" w:themeColor="text1"/>
          <w:sz w:val="25"/>
          <w:szCs w:val="25"/>
          <w:lang w:eastAsia="ru-RU"/>
        </w:rPr>
        <w:t xml:space="preserve">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администрацией </w:t>
      </w:r>
      <w:r w:rsidRPr="00940751">
        <w:rPr>
          <w:color w:val="000000" w:themeColor="text1"/>
          <w:sz w:val="25"/>
          <w:szCs w:val="25"/>
          <w:lang w:eastAsia="ru-RU"/>
        </w:rPr>
        <w:t>городского округа</w:t>
      </w:r>
      <w:r w:rsidR="00920B60" w:rsidRPr="00940751">
        <w:rPr>
          <w:color w:val="000000" w:themeColor="text1"/>
          <w:sz w:val="25"/>
          <w:szCs w:val="25"/>
          <w:lang w:eastAsia="ru-RU"/>
        </w:rPr>
        <w:t xml:space="preserve"> – с обязательной выдачей соответствующих предписаний.</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5. </w:t>
      </w:r>
      <w:r w:rsidR="00920B60" w:rsidRPr="00940751">
        <w:rPr>
          <w:color w:val="000000" w:themeColor="text1"/>
          <w:sz w:val="25"/>
          <w:szCs w:val="25"/>
          <w:lang w:eastAsia="ru-RU"/>
        </w:rPr>
        <w:t xml:space="preserve">Ремонт и окраска фасадов зданий, не представляющих историко-архитектурную ценность, выполняется в соответствии с </w:t>
      </w:r>
      <w:r w:rsidR="00920B60" w:rsidRPr="00940751">
        <w:rPr>
          <w:rFonts w:eastAsiaTheme="minorHAnsi"/>
          <w:color w:val="000000" w:themeColor="text1"/>
          <w:sz w:val="25"/>
          <w:szCs w:val="25"/>
          <w:lang w:eastAsia="en-US"/>
        </w:rPr>
        <w:t xml:space="preserve">Паспортом цветового решения фасадов </w:t>
      </w:r>
      <w:r w:rsidR="00920B60" w:rsidRPr="00940751">
        <w:rPr>
          <w:color w:val="000000" w:themeColor="text1"/>
          <w:sz w:val="25"/>
          <w:szCs w:val="25"/>
          <w:lang w:eastAsia="ru-RU"/>
        </w:rPr>
        <w:t xml:space="preserve">либо эскизным проектом, согласованным с </w:t>
      </w:r>
      <w:r w:rsidRPr="00940751">
        <w:rPr>
          <w:color w:val="000000" w:themeColor="text1"/>
          <w:sz w:val="25"/>
          <w:szCs w:val="25"/>
          <w:lang w:eastAsia="ru-RU"/>
        </w:rPr>
        <w:t>администрацией городского округа</w:t>
      </w:r>
      <w:r w:rsidR="00920B60" w:rsidRPr="00940751">
        <w:rPr>
          <w:color w:val="000000" w:themeColor="text1"/>
          <w:sz w:val="25"/>
          <w:szCs w:val="25"/>
          <w:lang w:eastAsia="ru-RU"/>
        </w:rPr>
        <w:t>.</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6. </w:t>
      </w:r>
      <w:r w:rsidR="00920B60" w:rsidRPr="00940751">
        <w:rPr>
          <w:color w:val="000000" w:themeColor="text1"/>
          <w:sz w:val="25"/>
          <w:szCs w:val="25"/>
          <w:lang w:eastAsia="ru-RU"/>
        </w:rPr>
        <w:t>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7. </w:t>
      </w:r>
      <w:r w:rsidR="00920B60" w:rsidRPr="00940751">
        <w:rPr>
          <w:color w:val="000000" w:themeColor="text1"/>
          <w:sz w:val="25"/>
          <w:szCs w:val="25"/>
          <w:lang w:eastAsia="ru-RU"/>
        </w:rPr>
        <w:t>Изменение некоторых деталей фасадов зданий, устройство новых балконов, оконных и дверных проемов (входов) обязательно согласовываются с администрацией городского округа. После окончания работ на фасадах зданий обязательна очистка, мойка прилегающих строений и территорий (пешеходных дорожек, улиц, газонов и т.д.). Строительный мусор, образуемый при ремонте зданий, должен собираться и ежедневно вывозится в места санкционированного складирования.</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8. </w:t>
      </w:r>
      <w:r w:rsidR="00920B60" w:rsidRPr="00940751">
        <w:rPr>
          <w:color w:val="000000" w:themeColor="text1"/>
          <w:sz w:val="25"/>
          <w:szCs w:val="25"/>
          <w:lang w:eastAsia="ru-RU"/>
        </w:rPr>
        <w:t xml:space="preserve">В начале каждой улицы и крайнем домовладении, должны располагаться таблички с </w:t>
      </w:r>
      <w:r w:rsidR="00920B60" w:rsidRPr="00940751">
        <w:rPr>
          <w:color w:val="000000" w:themeColor="text1"/>
          <w:sz w:val="25"/>
          <w:szCs w:val="25"/>
          <w:lang w:eastAsia="ru-RU"/>
        </w:rPr>
        <w:lastRenderedPageBreak/>
        <w:t>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9. </w:t>
      </w:r>
      <w:r w:rsidR="00920B60" w:rsidRPr="00940751">
        <w:rPr>
          <w:color w:val="000000" w:themeColor="text1"/>
          <w:sz w:val="25"/>
          <w:szCs w:val="25"/>
          <w:lang w:eastAsia="ru-RU"/>
        </w:rPr>
        <w:t>У входа в подъезд устанавливаются указатели номеров квартир, сгруппированные поэтажно, на каждой двери квартиры должен быть номер.</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10. </w:t>
      </w:r>
      <w:r w:rsidR="00920B60" w:rsidRPr="00940751">
        <w:rPr>
          <w:color w:val="000000" w:themeColor="text1"/>
          <w:sz w:val="25"/>
          <w:szCs w:val="25"/>
          <w:lang w:eastAsia="ru-RU"/>
        </w:rPr>
        <w:t>За установку и содержание на фасадах зданий вывесок, реклам, аншлагов, номерных знаков несут ответственность владельцы зданий.</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11. </w:t>
      </w:r>
      <w:r w:rsidR="00920B60" w:rsidRPr="00940751">
        <w:rPr>
          <w:color w:val="000000" w:themeColor="text1"/>
          <w:sz w:val="25"/>
          <w:szCs w:val="25"/>
          <w:lang w:eastAsia="ru-RU"/>
        </w:rPr>
        <w:t>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w:t>
      </w:r>
      <w:r w:rsidR="00920B60" w:rsidRPr="00940751">
        <w:rPr>
          <w:color w:val="000000" w:themeColor="text1"/>
          <w:sz w:val="25"/>
          <w:szCs w:val="25"/>
          <w:lang w:eastAsia="ru-RU"/>
        </w:rPr>
        <w:softHyphen/>
        <w:t>ственного освещения, должны освещаться в течение круглых суток.</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12. </w:t>
      </w:r>
      <w:r w:rsidR="00920B60" w:rsidRPr="00940751">
        <w:rPr>
          <w:color w:val="000000" w:themeColor="text1"/>
          <w:sz w:val="25"/>
          <w:szCs w:val="25"/>
          <w:lang w:eastAsia="ru-RU"/>
        </w:rPr>
        <w:t xml:space="preserve">Дополнительными разделами могут вводиться дополнительные требования к внешнему виду зданий и сооружений, в том числе к ветхим, аварийным или поврежденным. </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13. </w:t>
      </w:r>
      <w:r w:rsidR="00920B60" w:rsidRPr="00940751">
        <w:rPr>
          <w:color w:val="000000" w:themeColor="text1"/>
          <w:sz w:val="25"/>
          <w:szCs w:val="25"/>
          <w:lang w:eastAsia="ru-RU"/>
        </w:rPr>
        <w:t>На фасаде каждого строения должны быть установлены таблички с номерами (по утвержденной форме) и производить своевременную их замену - в течение 50 дней со дня повреждения объекта восстановить постройку, строение или сооружение, или полностью освободить земельный участок от остатков объекта и последствий пожара, стихийного бедствия, чрезвычайной ситуации технического характера;</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14. </w:t>
      </w:r>
      <w:r w:rsidR="00920B60" w:rsidRPr="00940751">
        <w:rPr>
          <w:color w:val="000000" w:themeColor="text1"/>
          <w:sz w:val="25"/>
          <w:szCs w:val="25"/>
          <w:lang w:eastAsia="ru-RU"/>
        </w:rPr>
        <w:t>В течение 30 дней со дня получения предписания уполномоченного по благоустройству приступить к реставрации ветхой постройки или освободить земельный участок от бесхозяйственно содержимой постройки (остатков постройки).</w:t>
      </w:r>
    </w:p>
    <w:p w:rsidR="00920B60" w:rsidRPr="00940751" w:rsidRDefault="00A93C47"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15. </w:t>
      </w:r>
      <w:r w:rsidR="00920B60" w:rsidRPr="00940751">
        <w:rPr>
          <w:color w:val="000000" w:themeColor="text1"/>
          <w:sz w:val="25"/>
          <w:szCs w:val="25"/>
          <w:lang w:eastAsia="ru-RU"/>
        </w:rPr>
        <w:t>Не допускать скопления снега на крышах объекта.</w:t>
      </w:r>
    </w:p>
    <w:p w:rsidR="008B60C8" w:rsidRPr="00940751" w:rsidRDefault="008B60C8"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234C49" w:rsidRPr="00940751">
        <w:rPr>
          <w:rStyle w:val="a3"/>
          <w:rFonts w:eastAsia="Arial Unicode MS"/>
          <w:color w:val="000000"/>
          <w:sz w:val="25"/>
          <w:szCs w:val="25"/>
        </w:rPr>
        <w:t>3</w:t>
      </w:r>
      <w:r w:rsidR="00943483" w:rsidRPr="00940751">
        <w:rPr>
          <w:rStyle w:val="a3"/>
          <w:rFonts w:eastAsia="Arial Unicode MS"/>
          <w:color w:val="000000"/>
          <w:sz w:val="25"/>
          <w:szCs w:val="25"/>
        </w:rPr>
        <w:t>8</w:t>
      </w:r>
      <w:r w:rsidRPr="00940751">
        <w:rPr>
          <w:rStyle w:val="a3"/>
          <w:rFonts w:eastAsia="Arial Unicode MS"/>
          <w:color w:val="000000"/>
          <w:sz w:val="25"/>
          <w:szCs w:val="25"/>
        </w:rPr>
        <w:t>. Кондиционеры и антенны</w:t>
      </w:r>
    </w:p>
    <w:p w:rsidR="00446A8C" w:rsidRPr="00940751" w:rsidRDefault="00446A8C" w:rsidP="00B958FD">
      <w:pPr>
        <w:pStyle w:val="aff4"/>
        <w:ind w:firstLine="567"/>
        <w:jc w:val="both"/>
        <w:rPr>
          <w:rStyle w:val="a3"/>
          <w:rFonts w:eastAsia="Arial Unicode MS"/>
          <w:color w:val="000000"/>
          <w:sz w:val="25"/>
          <w:szCs w:val="25"/>
        </w:rPr>
      </w:pPr>
    </w:p>
    <w:p w:rsidR="009F76ED" w:rsidRPr="00940751" w:rsidRDefault="00EC1C53" w:rsidP="00B958FD">
      <w:pPr>
        <w:pStyle w:val="aff4"/>
        <w:ind w:firstLine="567"/>
        <w:jc w:val="both"/>
        <w:rPr>
          <w:rFonts w:eastAsia="Batang"/>
          <w:sz w:val="25"/>
          <w:szCs w:val="25"/>
          <w:lang w:eastAsia="en-US"/>
        </w:rPr>
      </w:pPr>
      <w:r w:rsidRPr="00940751">
        <w:rPr>
          <w:color w:val="000000" w:themeColor="text1"/>
          <w:sz w:val="25"/>
          <w:szCs w:val="25"/>
          <w:lang w:eastAsia="ru-RU"/>
        </w:rPr>
        <w:t>1.</w:t>
      </w:r>
      <w:r w:rsidR="00A0644F" w:rsidRPr="00940751">
        <w:rPr>
          <w:color w:val="000000" w:themeColor="text1"/>
          <w:sz w:val="25"/>
          <w:szCs w:val="25"/>
          <w:lang w:eastAsia="ru-RU"/>
        </w:rPr>
        <w:t xml:space="preserve"> </w:t>
      </w:r>
      <w:r w:rsidR="009F76ED" w:rsidRPr="00940751">
        <w:rPr>
          <w:rFonts w:eastAsia="Calibri"/>
          <w:sz w:val="25"/>
          <w:szCs w:val="25"/>
          <w:lang w:eastAsia="en-US"/>
        </w:rPr>
        <w:t>Установка кон</w:t>
      </w:r>
      <w:r w:rsidR="00D61BCB" w:rsidRPr="00940751">
        <w:rPr>
          <w:rFonts w:eastAsia="Calibri"/>
          <w:sz w:val="25"/>
          <w:szCs w:val="25"/>
          <w:lang w:eastAsia="en-US"/>
        </w:rPr>
        <w:t xml:space="preserve">диционеров во вновь возводимых </w:t>
      </w:r>
      <w:r w:rsidR="009F76ED" w:rsidRPr="00940751">
        <w:rPr>
          <w:rFonts w:eastAsia="Calibri"/>
          <w:sz w:val="25"/>
          <w:szCs w:val="25"/>
          <w:lang w:eastAsia="en-US"/>
        </w:rPr>
        <w:t>и реконструируемых объектах кап</w:t>
      </w:r>
      <w:r w:rsidR="00D61BCB" w:rsidRPr="00940751">
        <w:rPr>
          <w:rFonts w:eastAsia="Calibri"/>
          <w:sz w:val="25"/>
          <w:szCs w:val="25"/>
          <w:lang w:eastAsia="en-US"/>
        </w:rPr>
        <w:t xml:space="preserve">итального строительства жилого </w:t>
      </w:r>
      <w:r w:rsidR="009F76ED" w:rsidRPr="00940751">
        <w:rPr>
          <w:rFonts w:eastAsia="Calibri"/>
          <w:sz w:val="25"/>
          <w:szCs w:val="25"/>
          <w:lang w:eastAsia="en-US"/>
        </w:rPr>
        <w:t>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r w:rsidR="009F76ED" w:rsidRPr="00940751">
        <w:rPr>
          <w:rFonts w:eastAsia="Batang"/>
          <w:sz w:val="25"/>
          <w:szCs w:val="25"/>
          <w:lang w:eastAsia="en-US"/>
        </w:rPr>
        <w:t>.</w:t>
      </w:r>
    </w:p>
    <w:p w:rsidR="0060672B" w:rsidRPr="00940751" w:rsidRDefault="00EC1C53"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2. </w:t>
      </w:r>
      <w:r w:rsidR="0060672B" w:rsidRPr="00940751">
        <w:rPr>
          <w:color w:val="000000" w:themeColor="text1"/>
          <w:sz w:val="25"/>
          <w:szCs w:val="25"/>
          <w:lang w:eastAsia="ru-RU"/>
        </w:rPr>
        <w:t>Запрещается монтировать внешний блок охладительного оборудования с внешней стороны фасада, если проектом здания не предусмотрено специально отведенная конструкция (корзина).</w:t>
      </w:r>
    </w:p>
    <w:p w:rsidR="0060672B" w:rsidRPr="00940751" w:rsidRDefault="00EC1C53"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3. </w:t>
      </w:r>
      <w:r w:rsidR="0060672B" w:rsidRPr="00940751">
        <w:rPr>
          <w:color w:val="000000" w:themeColor="text1"/>
          <w:sz w:val="25"/>
          <w:szCs w:val="25"/>
          <w:lang w:eastAsia="ru-RU"/>
        </w:rPr>
        <w:t>Запрещается размешать внешний блок над пешеходными дорожками.</w:t>
      </w:r>
    </w:p>
    <w:p w:rsidR="0060672B" w:rsidRPr="00940751" w:rsidRDefault="00EC1C53"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4. </w:t>
      </w:r>
      <w:r w:rsidR="0060672B" w:rsidRPr="00940751">
        <w:rPr>
          <w:color w:val="000000" w:themeColor="text1"/>
          <w:sz w:val="25"/>
          <w:szCs w:val="25"/>
          <w:lang w:eastAsia="ru-RU"/>
        </w:rPr>
        <w:t>Запрещается встраивать кондиционеры в оконные и дверные проемы без специального заградительного ограждения.</w:t>
      </w:r>
    </w:p>
    <w:p w:rsidR="0060672B" w:rsidRPr="00940751" w:rsidRDefault="00EC1C53"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5. </w:t>
      </w:r>
      <w:r w:rsidR="0060672B" w:rsidRPr="00940751">
        <w:rPr>
          <w:color w:val="000000" w:themeColor="text1"/>
          <w:sz w:val="25"/>
          <w:szCs w:val="25"/>
          <w:lang w:eastAsia="ru-RU"/>
        </w:rPr>
        <w:t>Не допускается размещение наружных блоков кондиционеров и антенн с внешней и внутренней стороны зданий, которые представляют историческую или архитектурную ценность, занесены в соответствующий реестр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844C3" w:rsidRPr="00940751" w:rsidRDefault="00EC1C53"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6. </w:t>
      </w:r>
      <w:r w:rsidR="007E2416" w:rsidRPr="00940751">
        <w:rPr>
          <w:color w:val="000000" w:themeColor="text1"/>
          <w:sz w:val="25"/>
          <w:szCs w:val="25"/>
          <w:lang w:eastAsia="ru-RU"/>
        </w:rPr>
        <w:t>Размещение</w:t>
      </w:r>
      <w:r w:rsidR="00E844C3" w:rsidRPr="00940751">
        <w:rPr>
          <w:color w:val="000000" w:themeColor="text1"/>
          <w:sz w:val="25"/>
          <w:szCs w:val="25"/>
          <w:lang w:eastAsia="ru-RU"/>
        </w:rPr>
        <w:t xml:space="preserve"> антенн не допу</w:t>
      </w:r>
      <w:r w:rsidR="00234C49" w:rsidRPr="00940751">
        <w:rPr>
          <w:color w:val="000000" w:themeColor="text1"/>
          <w:sz w:val="25"/>
          <w:szCs w:val="25"/>
          <w:lang w:eastAsia="ru-RU"/>
        </w:rPr>
        <w:t>скается на: главных фасадах, на</w:t>
      </w:r>
      <w:r w:rsidR="00336F03" w:rsidRPr="00940751">
        <w:rPr>
          <w:color w:val="000000" w:themeColor="text1"/>
          <w:sz w:val="25"/>
          <w:szCs w:val="25"/>
          <w:lang w:eastAsia="ru-RU"/>
        </w:rPr>
        <w:t xml:space="preserve">, кровлях, дворовых фасадах, брандмауэрах, просматривающихся с улицы, на силуэтных завершениях зданий и сооружений, парапетах, ограждениях кровли, вентиляционных трубах, </w:t>
      </w:r>
      <w:r w:rsidR="007E2416" w:rsidRPr="00940751">
        <w:rPr>
          <w:color w:val="000000" w:themeColor="text1"/>
          <w:sz w:val="25"/>
          <w:szCs w:val="25"/>
          <w:lang w:eastAsia="ru-RU"/>
        </w:rPr>
        <w:t>угловой</w:t>
      </w:r>
      <w:r w:rsidR="00336F03" w:rsidRPr="00940751">
        <w:rPr>
          <w:color w:val="000000" w:themeColor="text1"/>
          <w:sz w:val="25"/>
          <w:szCs w:val="25"/>
          <w:lang w:eastAsia="ru-RU"/>
        </w:rPr>
        <w:t xml:space="preserve"> части фасада, балконах, лоджий.</w:t>
      </w:r>
    </w:p>
    <w:p w:rsidR="00336F03" w:rsidRPr="00940751" w:rsidRDefault="00EC1C53"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7. </w:t>
      </w:r>
      <w:r w:rsidR="00336F03" w:rsidRPr="00940751">
        <w:rPr>
          <w:color w:val="000000" w:themeColor="text1"/>
          <w:sz w:val="25"/>
          <w:szCs w:val="25"/>
          <w:lang w:eastAsia="ru-RU"/>
        </w:rPr>
        <w:t>Видеокамеры наружного наблюдения размещаются под навесами, козырьками,</w:t>
      </w:r>
      <w:r w:rsidR="00234C49" w:rsidRPr="00940751">
        <w:rPr>
          <w:color w:val="000000" w:themeColor="text1"/>
          <w:sz w:val="25"/>
          <w:szCs w:val="25"/>
          <w:lang w:eastAsia="ru-RU"/>
        </w:rPr>
        <w:t xml:space="preserve"> </w:t>
      </w:r>
      <w:r w:rsidR="007E2416" w:rsidRPr="00940751">
        <w:rPr>
          <w:color w:val="000000" w:themeColor="text1"/>
          <w:sz w:val="25"/>
          <w:szCs w:val="25"/>
          <w:lang w:eastAsia="ru-RU"/>
        </w:rPr>
        <w:t>балконами</w:t>
      </w:r>
      <w:r w:rsidR="00336F03" w:rsidRPr="00940751">
        <w:rPr>
          <w:color w:val="000000" w:themeColor="text1"/>
          <w:sz w:val="25"/>
          <w:szCs w:val="25"/>
          <w:lang w:eastAsia="ru-RU"/>
        </w:rPr>
        <w:t xml:space="preserve">, эркерами, на </w:t>
      </w:r>
      <w:r w:rsidR="002E2C4C" w:rsidRPr="00940751">
        <w:rPr>
          <w:color w:val="000000" w:themeColor="text1"/>
          <w:sz w:val="25"/>
          <w:szCs w:val="25"/>
          <w:lang w:eastAsia="ru-RU"/>
        </w:rPr>
        <w:t xml:space="preserve">участках фасадов, свободных от </w:t>
      </w:r>
      <w:r w:rsidR="00336F03" w:rsidRPr="00940751">
        <w:rPr>
          <w:color w:val="000000" w:themeColor="text1"/>
          <w:sz w:val="25"/>
          <w:szCs w:val="25"/>
          <w:lang w:eastAsia="ru-RU"/>
        </w:rPr>
        <w:t>архи</w:t>
      </w:r>
      <w:r w:rsidR="00234C49" w:rsidRPr="00940751">
        <w:rPr>
          <w:color w:val="000000" w:themeColor="text1"/>
          <w:sz w:val="25"/>
          <w:szCs w:val="25"/>
          <w:lang w:eastAsia="ru-RU"/>
        </w:rPr>
        <w:t>тек</w:t>
      </w:r>
      <w:r w:rsidR="00336F03" w:rsidRPr="00940751">
        <w:rPr>
          <w:color w:val="000000" w:themeColor="text1"/>
          <w:sz w:val="25"/>
          <w:szCs w:val="25"/>
          <w:lang w:eastAsia="ru-RU"/>
        </w:rPr>
        <w:t xml:space="preserve">турных </w:t>
      </w:r>
      <w:r w:rsidR="00557ECA" w:rsidRPr="00940751">
        <w:rPr>
          <w:color w:val="000000" w:themeColor="text1"/>
          <w:sz w:val="25"/>
          <w:szCs w:val="25"/>
          <w:lang w:eastAsia="ru-RU"/>
        </w:rPr>
        <w:t>деталей,</w:t>
      </w:r>
      <w:r w:rsidR="00336F03" w:rsidRPr="00940751">
        <w:rPr>
          <w:color w:val="000000" w:themeColor="text1"/>
          <w:sz w:val="25"/>
          <w:szCs w:val="25"/>
          <w:lang w:eastAsia="ru-RU"/>
        </w:rPr>
        <w:t xml:space="preserve"> декора.</w:t>
      </w:r>
    </w:p>
    <w:p w:rsidR="008B60C8" w:rsidRPr="00940751" w:rsidRDefault="008B60C8" w:rsidP="00B958FD">
      <w:pPr>
        <w:pStyle w:val="aff4"/>
        <w:ind w:firstLine="567"/>
        <w:jc w:val="both"/>
        <w:rPr>
          <w:rFonts w:eastAsiaTheme="minorHAnsi"/>
          <w:color w:val="000000" w:themeColor="text1"/>
          <w:sz w:val="25"/>
          <w:szCs w:val="25"/>
          <w:lang w:eastAsia="en-US"/>
        </w:rPr>
      </w:pPr>
    </w:p>
    <w:p w:rsidR="004238B6" w:rsidRPr="00940751" w:rsidRDefault="004238B6" w:rsidP="00B958FD">
      <w:pPr>
        <w:pStyle w:val="aff4"/>
        <w:ind w:firstLine="567"/>
        <w:jc w:val="both"/>
        <w:rPr>
          <w:rFonts w:eastAsiaTheme="minorHAnsi"/>
          <w:color w:val="000000" w:themeColor="text1"/>
          <w:sz w:val="25"/>
          <w:szCs w:val="25"/>
          <w:lang w:eastAsia="en-US"/>
        </w:rPr>
      </w:pPr>
    </w:p>
    <w:p w:rsidR="004238B6" w:rsidRPr="00940751" w:rsidRDefault="004238B6" w:rsidP="00B958FD">
      <w:pPr>
        <w:pStyle w:val="aff4"/>
        <w:ind w:firstLine="567"/>
        <w:jc w:val="both"/>
        <w:rPr>
          <w:rFonts w:eastAsiaTheme="minorHAnsi"/>
          <w:color w:val="000000" w:themeColor="text1"/>
          <w:sz w:val="25"/>
          <w:szCs w:val="25"/>
          <w:lang w:eastAsia="en-US"/>
        </w:rPr>
      </w:pPr>
    </w:p>
    <w:p w:rsidR="004238B6" w:rsidRPr="00940751" w:rsidRDefault="004238B6" w:rsidP="00B958FD">
      <w:pPr>
        <w:pStyle w:val="aff4"/>
        <w:ind w:firstLine="567"/>
        <w:jc w:val="both"/>
        <w:rPr>
          <w:rFonts w:eastAsiaTheme="minorHAnsi"/>
          <w:color w:val="000000" w:themeColor="text1"/>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lastRenderedPageBreak/>
        <w:t xml:space="preserve">Статья </w:t>
      </w:r>
      <w:r w:rsidR="00943483" w:rsidRPr="00940751">
        <w:rPr>
          <w:rStyle w:val="a3"/>
          <w:rFonts w:eastAsia="Arial Unicode MS"/>
          <w:color w:val="000000"/>
          <w:sz w:val="25"/>
          <w:szCs w:val="25"/>
        </w:rPr>
        <w:t>39</w:t>
      </w:r>
      <w:r w:rsidRPr="00940751">
        <w:rPr>
          <w:rStyle w:val="a3"/>
          <w:rFonts w:eastAsia="Arial Unicode MS"/>
          <w:color w:val="000000"/>
          <w:sz w:val="25"/>
          <w:szCs w:val="25"/>
        </w:rPr>
        <w:t>. Основные требования к установке малых архитектурных форм и оборудования</w:t>
      </w:r>
    </w:p>
    <w:p w:rsidR="00446A8C" w:rsidRPr="00940751" w:rsidRDefault="00446A8C"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A31CD3" w:rsidRPr="00940751">
        <w:rPr>
          <w:rFonts w:eastAsiaTheme="minorHAnsi"/>
          <w:sz w:val="25"/>
          <w:szCs w:val="25"/>
          <w:lang w:eastAsia="en-US"/>
        </w:rPr>
        <w:t>городского округа</w:t>
      </w:r>
      <w:r w:rsidRPr="00940751">
        <w:rPr>
          <w:rFonts w:eastAsiaTheme="minorHAnsi"/>
          <w:sz w:val="25"/>
          <w:szCs w:val="25"/>
          <w:lang w:eastAsia="en-US"/>
        </w:rPr>
        <w:t xml:space="preserve"> в местах общественного пользования производится по согласованию с </w:t>
      </w:r>
      <w:r w:rsidR="00A31CD3" w:rsidRPr="00940751">
        <w:rPr>
          <w:rFonts w:eastAsiaTheme="minorHAnsi"/>
          <w:sz w:val="25"/>
          <w:szCs w:val="25"/>
          <w:lang w:eastAsia="en-US"/>
        </w:rPr>
        <w:t>администрацией городского округа.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2. К элементам монументально-декоративного оформления </w:t>
      </w:r>
      <w:r w:rsidR="00A31CD3" w:rsidRPr="00940751">
        <w:rPr>
          <w:rFonts w:eastAsiaTheme="minorHAnsi"/>
          <w:sz w:val="25"/>
          <w:szCs w:val="25"/>
          <w:lang w:eastAsia="en-US"/>
        </w:rPr>
        <w:t>на территории городского округа</w:t>
      </w:r>
      <w:r w:rsidRPr="00940751">
        <w:rPr>
          <w:rFonts w:eastAsiaTheme="minorHAnsi"/>
          <w:sz w:val="25"/>
          <w:szCs w:val="25"/>
          <w:lang w:eastAsia="en-US"/>
        </w:rPr>
        <w:t xml:space="preserve">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EC1C53" w:rsidRPr="00940751" w:rsidRDefault="00EC1C53" w:rsidP="00B958FD">
      <w:pPr>
        <w:pStyle w:val="aff4"/>
        <w:ind w:firstLine="567"/>
        <w:jc w:val="both"/>
        <w:rPr>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26365B" w:rsidRPr="00940751">
        <w:rPr>
          <w:rStyle w:val="a3"/>
          <w:rFonts w:eastAsia="Arial Unicode MS"/>
          <w:color w:val="000000"/>
          <w:sz w:val="25"/>
          <w:szCs w:val="25"/>
        </w:rPr>
        <w:t>4</w:t>
      </w:r>
      <w:r w:rsidR="00943483" w:rsidRPr="00940751">
        <w:rPr>
          <w:rStyle w:val="a3"/>
          <w:rFonts w:eastAsia="Arial Unicode MS"/>
          <w:color w:val="000000"/>
          <w:sz w:val="25"/>
          <w:szCs w:val="25"/>
        </w:rPr>
        <w:t>0</w:t>
      </w:r>
      <w:r w:rsidRPr="00940751">
        <w:rPr>
          <w:rStyle w:val="a3"/>
          <w:rFonts w:eastAsia="Arial Unicode MS"/>
          <w:color w:val="000000"/>
          <w:sz w:val="25"/>
          <w:szCs w:val="25"/>
        </w:rPr>
        <w:t>. Устройства для оформления озеленения</w:t>
      </w:r>
    </w:p>
    <w:p w:rsidR="00290430" w:rsidRPr="00940751" w:rsidRDefault="00290430"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4. Контейнеры - специальные кадки, ящики и иные емкости, применяемые для высадки в них зеленых насаждений.</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5. Цветочницы, вазоны - небольшие емкости с растительным грунтом, в которые высаживаются цветочные растения.</w:t>
      </w:r>
    </w:p>
    <w:p w:rsidR="00290430" w:rsidRPr="00940751" w:rsidRDefault="00290430"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943483" w:rsidRPr="00940751">
        <w:rPr>
          <w:rStyle w:val="a3"/>
          <w:rFonts w:eastAsia="Arial Unicode MS"/>
          <w:color w:val="000000"/>
          <w:sz w:val="25"/>
          <w:szCs w:val="25"/>
        </w:rPr>
        <w:t>41</w:t>
      </w:r>
      <w:r w:rsidR="00290430" w:rsidRPr="00940751">
        <w:rPr>
          <w:rStyle w:val="a3"/>
          <w:rFonts w:eastAsia="Arial Unicode MS"/>
          <w:color w:val="000000"/>
          <w:sz w:val="25"/>
          <w:szCs w:val="25"/>
        </w:rPr>
        <w:t>. Мебель городского округа</w:t>
      </w:r>
    </w:p>
    <w:p w:rsidR="00290430" w:rsidRPr="00940751" w:rsidRDefault="00290430" w:rsidP="00B958FD">
      <w:pPr>
        <w:pStyle w:val="aff4"/>
        <w:ind w:firstLine="567"/>
        <w:jc w:val="both"/>
        <w:rPr>
          <w:rStyle w:val="a3"/>
          <w:rFonts w:eastAsia="Arial Unicode MS"/>
          <w:color w:val="000000"/>
          <w:sz w:val="25"/>
          <w:szCs w:val="25"/>
        </w:rPr>
      </w:pPr>
    </w:p>
    <w:p w:rsidR="008B60C8" w:rsidRPr="00940751" w:rsidRDefault="00371F37" w:rsidP="00B958FD">
      <w:pPr>
        <w:pStyle w:val="aff4"/>
        <w:ind w:firstLine="567"/>
        <w:jc w:val="both"/>
        <w:rPr>
          <w:sz w:val="25"/>
          <w:szCs w:val="25"/>
        </w:rPr>
      </w:pPr>
      <w:r w:rsidRPr="00940751">
        <w:rPr>
          <w:sz w:val="25"/>
          <w:szCs w:val="25"/>
        </w:rPr>
        <w:t>1. К мебели</w:t>
      </w:r>
      <w:r w:rsidR="00E83F87" w:rsidRPr="00940751">
        <w:rPr>
          <w:sz w:val="25"/>
          <w:szCs w:val="25"/>
        </w:rPr>
        <w:t xml:space="preserve"> </w:t>
      </w:r>
      <w:r w:rsidR="008B60C8" w:rsidRPr="00940751">
        <w:rPr>
          <w:sz w:val="25"/>
          <w:szCs w:val="25"/>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8B60C8" w:rsidRPr="00940751" w:rsidRDefault="008B60C8" w:rsidP="00B958FD">
      <w:pPr>
        <w:pStyle w:val="aff4"/>
        <w:ind w:firstLine="567"/>
        <w:jc w:val="both"/>
        <w:rPr>
          <w:sz w:val="25"/>
          <w:szCs w:val="25"/>
        </w:rPr>
      </w:pPr>
      <w:r w:rsidRPr="00940751">
        <w:rPr>
          <w:sz w:val="25"/>
          <w:szCs w:val="25"/>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8B60C8" w:rsidRPr="00940751" w:rsidRDefault="008B60C8" w:rsidP="00B958FD">
      <w:pPr>
        <w:pStyle w:val="aff4"/>
        <w:ind w:firstLine="567"/>
        <w:jc w:val="both"/>
        <w:rPr>
          <w:sz w:val="25"/>
          <w:szCs w:val="25"/>
        </w:rPr>
      </w:pPr>
      <w:r w:rsidRPr="00940751">
        <w:rPr>
          <w:sz w:val="25"/>
          <w:szCs w:val="25"/>
        </w:rPr>
        <w:t>3. На территории парков возможно выполнять скамьи и столы из древесных пней-срубов, бревен и плах, не имеющих сколов и острых углов.</w:t>
      </w:r>
    </w:p>
    <w:p w:rsidR="00CA023D" w:rsidRPr="00940751" w:rsidRDefault="008B60C8" w:rsidP="00B958FD">
      <w:pPr>
        <w:pStyle w:val="aff4"/>
        <w:ind w:firstLine="567"/>
        <w:jc w:val="both"/>
        <w:rPr>
          <w:sz w:val="25"/>
          <w:szCs w:val="25"/>
        </w:rPr>
      </w:pPr>
      <w:r w:rsidRPr="00940751">
        <w:rPr>
          <w:sz w:val="25"/>
          <w:szCs w:val="25"/>
        </w:rPr>
        <w:t xml:space="preserve">4. Количество размещаемой мебели </w:t>
      </w:r>
      <w:r w:rsidR="00A31CD3" w:rsidRPr="00940751">
        <w:rPr>
          <w:sz w:val="25"/>
          <w:szCs w:val="25"/>
        </w:rPr>
        <w:t>на территории городского округа</w:t>
      </w:r>
      <w:r w:rsidRPr="00940751">
        <w:rPr>
          <w:sz w:val="25"/>
          <w:szCs w:val="25"/>
        </w:rPr>
        <w:t xml:space="preserve"> устанавливается в зависимости от функционального назначения территории и количества посетителей на этой территории.</w:t>
      </w:r>
    </w:p>
    <w:p w:rsidR="00C27913" w:rsidRPr="00940751" w:rsidRDefault="00C27913" w:rsidP="00B958FD">
      <w:pPr>
        <w:pStyle w:val="aff4"/>
        <w:ind w:firstLine="567"/>
        <w:jc w:val="both"/>
        <w:rPr>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943483" w:rsidRPr="00940751">
        <w:rPr>
          <w:rStyle w:val="a3"/>
          <w:rFonts w:eastAsia="Arial Unicode MS"/>
          <w:color w:val="000000"/>
          <w:sz w:val="25"/>
          <w:szCs w:val="25"/>
        </w:rPr>
        <w:t>42</w:t>
      </w:r>
      <w:r w:rsidRPr="00940751">
        <w:rPr>
          <w:rStyle w:val="a3"/>
          <w:rFonts w:eastAsia="Arial Unicode MS"/>
          <w:color w:val="000000"/>
          <w:sz w:val="25"/>
          <w:szCs w:val="25"/>
        </w:rPr>
        <w:t>. Уличное коммунально-бытовое оборудование</w:t>
      </w:r>
    </w:p>
    <w:p w:rsidR="00290430" w:rsidRPr="00940751" w:rsidRDefault="00290430" w:rsidP="00B958FD">
      <w:pPr>
        <w:pStyle w:val="aff4"/>
        <w:ind w:firstLine="567"/>
        <w:jc w:val="both"/>
        <w:rPr>
          <w:rStyle w:val="a3"/>
          <w:rFonts w:eastAsia="Arial Unicode MS"/>
          <w:color w:val="000000"/>
          <w:sz w:val="25"/>
          <w:szCs w:val="25"/>
        </w:rPr>
      </w:pPr>
    </w:p>
    <w:p w:rsidR="008B60C8" w:rsidRPr="00940751" w:rsidRDefault="00BF32CC" w:rsidP="00B958FD">
      <w:pPr>
        <w:pStyle w:val="aff4"/>
        <w:ind w:firstLine="567"/>
        <w:jc w:val="both"/>
        <w:rPr>
          <w:color w:val="000000" w:themeColor="text1"/>
          <w:sz w:val="25"/>
          <w:szCs w:val="25"/>
        </w:rPr>
      </w:pPr>
      <w:r w:rsidRPr="00940751">
        <w:rPr>
          <w:color w:val="000000" w:themeColor="text1"/>
          <w:sz w:val="25"/>
          <w:szCs w:val="25"/>
        </w:rPr>
        <w:t xml:space="preserve">1. </w:t>
      </w:r>
      <w:r w:rsidR="008B60C8" w:rsidRPr="00940751">
        <w:rPr>
          <w:color w:val="000000" w:themeColor="text1"/>
          <w:sz w:val="25"/>
          <w:szCs w:val="25"/>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w:t>
      </w:r>
      <w:r w:rsidR="008B60C8" w:rsidRPr="00940751">
        <w:rPr>
          <w:color w:val="000000" w:themeColor="text1"/>
          <w:sz w:val="25"/>
          <w:szCs w:val="25"/>
        </w:rPr>
        <w:lastRenderedPageBreak/>
        <w:t>являются: экологичность, безопасность (отсутствие острых углов), удобство в пользовании, легкость очистки, привлекательный внешний вид.</w:t>
      </w:r>
    </w:p>
    <w:p w:rsidR="00CA023D" w:rsidRPr="00940751" w:rsidRDefault="00CA023D" w:rsidP="00B958FD">
      <w:pPr>
        <w:pStyle w:val="aff4"/>
        <w:ind w:firstLine="567"/>
        <w:jc w:val="both"/>
        <w:rPr>
          <w:color w:val="000000" w:themeColor="text1"/>
          <w:sz w:val="25"/>
          <w:szCs w:val="25"/>
        </w:rPr>
      </w:pPr>
      <w:r w:rsidRPr="00940751">
        <w:rPr>
          <w:color w:val="000000" w:themeColor="text1"/>
          <w:sz w:val="25"/>
          <w:szCs w:val="25"/>
        </w:rPr>
        <w:t xml:space="preserve"> </w:t>
      </w:r>
      <w:r w:rsidR="00BF32CC" w:rsidRPr="00940751">
        <w:rPr>
          <w:color w:val="000000" w:themeColor="text1"/>
          <w:sz w:val="25"/>
          <w:szCs w:val="25"/>
        </w:rPr>
        <w:t xml:space="preserve">2. </w:t>
      </w:r>
      <w:r w:rsidRPr="00940751">
        <w:rPr>
          <w:color w:val="000000" w:themeColor="text1"/>
          <w:sz w:val="25"/>
          <w:szCs w:val="25"/>
        </w:rPr>
        <w:t>Для сбора бытов</w:t>
      </w:r>
      <w:r w:rsidR="00A21A28" w:rsidRPr="00940751">
        <w:rPr>
          <w:color w:val="000000" w:themeColor="text1"/>
          <w:sz w:val="25"/>
          <w:szCs w:val="25"/>
        </w:rPr>
        <w:t>ых</w:t>
      </w:r>
      <w:r w:rsidRPr="00940751">
        <w:rPr>
          <w:color w:val="000000" w:themeColor="text1"/>
          <w:sz w:val="25"/>
          <w:szCs w:val="25"/>
        </w:rPr>
        <w:t xml:space="preserve"> </w:t>
      </w:r>
      <w:r w:rsidR="00A21A28" w:rsidRPr="00940751">
        <w:rPr>
          <w:color w:val="000000" w:themeColor="text1"/>
          <w:sz w:val="25"/>
          <w:szCs w:val="25"/>
        </w:rPr>
        <w:t>отходов</w:t>
      </w:r>
      <w:r w:rsidRPr="00940751">
        <w:rPr>
          <w:color w:val="000000" w:themeColor="text1"/>
          <w:sz w:val="25"/>
          <w:szCs w:val="25"/>
        </w:rPr>
        <w:t xml:space="preserve"> на улицах, объектах рекреации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w:t>
      </w:r>
      <w:r w:rsidR="00234C49" w:rsidRPr="00940751">
        <w:rPr>
          <w:color w:val="000000" w:themeColor="text1"/>
          <w:sz w:val="25"/>
          <w:szCs w:val="25"/>
        </w:rPr>
        <w:t>6</w:t>
      </w:r>
      <w:r w:rsidRPr="00940751">
        <w:rPr>
          <w:color w:val="000000" w:themeColor="text1"/>
          <w:sz w:val="25"/>
          <w:szCs w:val="25"/>
        </w:rPr>
        <w:t>0 м, других территорий муницип</w:t>
      </w:r>
      <w:r w:rsidR="00234C49" w:rsidRPr="00940751">
        <w:rPr>
          <w:color w:val="000000" w:themeColor="text1"/>
          <w:sz w:val="25"/>
          <w:szCs w:val="25"/>
        </w:rPr>
        <w:t>ального образования - не более 10</w:t>
      </w:r>
      <w:r w:rsidRPr="00940751">
        <w:rPr>
          <w:color w:val="000000" w:themeColor="text1"/>
          <w:sz w:val="25"/>
          <w:szCs w:val="25"/>
        </w:rPr>
        <w:t>0 м. На территории объектов рекреации расстановку малых контейнеров и урн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8B60C8" w:rsidRPr="00940751" w:rsidRDefault="00A0644F" w:rsidP="00B958FD">
      <w:pPr>
        <w:pStyle w:val="aff4"/>
        <w:ind w:firstLine="567"/>
        <w:jc w:val="both"/>
        <w:rPr>
          <w:sz w:val="25"/>
          <w:szCs w:val="25"/>
        </w:rPr>
      </w:pPr>
      <w:r w:rsidRPr="00940751">
        <w:rPr>
          <w:color w:val="000000" w:themeColor="text1"/>
          <w:sz w:val="25"/>
          <w:szCs w:val="25"/>
        </w:rPr>
        <w:tab/>
      </w:r>
      <w:r w:rsidR="008B60C8" w:rsidRPr="00940751">
        <w:rPr>
          <w:color w:val="000000" w:themeColor="text1"/>
          <w:sz w:val="25"/>
          <w:szCs w:val="25"/>
        </w:rPr>
        <w:t>3. Урны, расположенные</w:t>
      </w:r>
      <w:r w:rsidR="008B60C8" w:rsidRPr="00940751">
        <w:rPr>
          <w:sz w:val="25"/>
          <w:szCs w:val="25"/>
        </w:rPr>
        <w:t xml:space="preserve"> на остановках общественного пассажирского транспорта, предназначены для сброса мелк</w:t>
      </w:r>
      <w:r w:rsidR="00A21A28" w:rsidRPr="00940751">
        <w:rPr>
          <w:sz w:val="25"/>
          <w:szCs w:val="25"/>
        </w:rPr>
        <w:t>их</w:t>
      </w:r>
      <w:r w:rsidR="008B60C8" w:rsidRPr="00940751">
        <w:rPr>
          <w:sz w:val="25"/>
          <w:szCs w:val="25"/>
        </w:rPr>
        <w:t xml:space="preserve"> </w:t>
      </w:r>
      <w:r w:rsidR="00A21A28" w:rsidRPr="00940751">
        <w:rPr>
          <w:sz w:val="25"/>
          <w:szCs w:val="25"/>
        </w:rPr>
        <w:t>отходов</w:t>
      </w:r>
      <w:r w:rsidR="008B60C8" w:rsidRPr="00940751">
        <w:rPr>
          <w:sz w:val="25"/>
          <w:szCs w:val="25"/>
        </w:rPr>
        <w:t>, образующегося у пассажиров общественного транспорта во время поездки или ожидания на остановочном пункте.</w:t>
      </w:r>
    </w:p>
    <w:p w:rsidR="008B60C8" w:rsidRPr="00940751" w:rsidRDefault="00A0644F" w:rsidP="00B958FD">
      <w:pPr>
        <w:pStyle w:val="aff4"/>
        <w:ind w:firstLine="567"/>
        <w:jc w:val="both"/>
        <w:rPr>
          <w:sz w:val="25"/>
          <w:szCs w:val="25"/>
        </w:rPr>
      </w:pPr>
      <w:r w:rsidRPr="00940751">
        <w:rPr>
          <w:sz w:val="25"/>
          <w:szCs w:val="25"/>
        </w:rPr>
        <w:tab/>
      </w:r>
      <w:r w:rsidR="008B60C8" w:rsidRPr="00940751">
        <w:rPr>
          <w:sz w:val="25"/>
          <w:szCs w:val="25"/>
        </w:rPr>
        <w:t xml:space="preserve">Не допускается сброс </w:t>
      </w:r>
      <w:r w:rsidR="00657913" w:rsidRPr="00940751">
        <w:rPr>
          <w:sz w:val="25"/>
          <w:szCs w:val="25"/>
        </w:rPr>
        <w:t>отходов</w:t>
      </w:r>
      <w:r w:rsidR="008B60C8" w:rsidRPr="00940751">
        <w:rPr>
          <w:sz w:val="25"/>
          <w:szCs w:val="25"/>
        </w:rPr>
        <w:t xml:space="preserve">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w:t>
      </w:r>
      <w:r w:rsidR="00657913" w:rsidRPr="00940751">
        <w:rPr>
          <w:sz w:val="25"/>
          <w:szCs w:val="25"/>
        </w:rPr>
        <w:t>отходов</w:t>
      </w:r>
      <w:r w:rsidR="008B60C8" w:rsidRPr="00940751">
        <w:rPr>
          <w:sz w:val="25"/>
          <w:szCs w:val="25"/>
        </w:rPr>
        <w:t xml:space="preserve"> в объеме более 0,0015 метр</w:t>
      </w:r>
      <w:r w:rsidR="00657913" w:rsidRPr="00940751">
        <w:rPr>
          <w:sz w:val="25"/>
          <w:szCs w:val="25"/>
        </w:rPr>
        <w:t>а кубических, либо строительных</w:t>
      </w:r>
      <w:r w:rsidR="008B60C8" w:rsidRPr="00940751">
        <w:rPr>
          <w:sz w:val="25"/>
          <w:szCs w:val="25"/>
        </w:rPr>
        <w:t xml:space="preserve"> </w:t>
      </w:r>
      <w:r w:rsidR="00657913" w:rsidRPr="00940751">
        <w:rPr>
          <w:sz w:val="25"/>
          <w:szCs w:val="25"/>
        </w:rPr>
        <w:t>отходов</w:t>
      </w:r>
      <w:r w:rsidR="008B60C8" w:rsidRPr="00940751">
        <w:rPr>
          <w:sz w:val="25"/>
          <w:szCs w:val="25"/>
        </w:rPr>
        <w:t>.</w:t>
      </w:r>
    </w:p>
    <w:p w:rsidR="00290430" w:rsidRPr="00940751" w:rsidRDefault="00290430" w:rsidP="00B958FD">
      <w:pPr>
        <w:pStyle w:val="aff4"/>
        <w:ind w:firstLine="567"/>
        <w:jc w:val="both"/>
        <w:rPr>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D34750" w:rsidRPr="00940751">
        <w:rPr>
          <w:rStyle w:val="a3"/>
          <w:rFonts w:eastAsia="Arial Unicode MS"/>
          <w:color w:val="000000"/>
          <w:sz w:val="25"/>
          <w:szCs w:val="25"/>
        </w:rPr>
        <w:t>4</w:t>
      </w:r>
      <w:r w:rsidR="00943483" w:rsidRPr="00940751">
        <w:rPr>
          <w:rStyle w:val="a3"/>
          <w:rFonts w:eastAsia="Arial Unicode MS"/>
          <w:color w:val="000000"/>
          <w:sz w:val="25"/>
          <w:szCs w:val="25"/>
        </w:rPr>
        <w:t>3</w:t>
      </w:r>
      <w:r w:rsidRPr="00940751">
        <w:rPr>
          <w:rStyle w:val="a3"/>
          <w:rFonts w:eastAsia="Arial Unicode MS"/>
          <w:color w:val="000000"/>
          <w:sz w:val="25"/>
          <w:szCs w:val="25"/>
        </w:rPr>
        <w:t>. Уличное техническое оборудование</w:t>
      </w:r>
    </w:p>
    <w:p w:rsidR="00290430" w:rsidRPr="00940751" w:rsidRDefault="00290430"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color w:val="000000" w:themeColor="text1"/>
          <w:sz w:val="25"/>
          <w:szCs w:val="25"/>
        </w:rPr>
      </w:pPr>
      <w:r w:rsidRPr="00940751">
        <w:rPr>
          <w:sz w:val="25"/>
          <w:szCs w:val="25"/>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w:t>
      </w:r>
      <w:r w:rsidRPr="00940751">
        <w:rPr>
          <w:color w:val="000000" w:themeColor="text1"/>
          <w:sz w:val="25"/>
          <w:szCs w:val="25"/>
        </w:rPr>
        <w:t>,</w:t>
      </w:r>
      <w:r w:rsidR="00D34750" w:rsidRPr="00940751">
        <w:rPr>
          <w:color w:val="000000" w:themeColor="text1"/>
          <w:sz w:val="25"/>
          <w:szCs w:val="25"/>
          <w:lang w:eastAsia="ru-RU"/>
        </w:rPr>
        <w:t xml:space="preserve"> укрытия таксофонов, почтовые ящики, автоматы по продаж</w:t>
      </w:r>
      <w:r w:rsidR="00CB5BC2" w:rsidRPr="00940751">
        <w:rPr>
          <w:color w:val="000000" w:themeColor="text1"/>
          <w:sz w:val="25"/>
          <w:szCs w:val="25"/>
          <w:lang w:eastAsia="ru-RU"/>
        </w:rPr>
        <w:t>е воды и др., торговые палатки,</w:t>
      </w:r>
      <w:r w:rsidRPr="00940751">
        <w:rPr>
          <w:color w:val="000000" w:themeColor="text1"/>
          <w:sz w:val="25"/>
          <w:szCs w:val="25"/>
        </w:rPr>
        <w:t xml:space="preserve"> шкафы телефонной связи и т.п.).</w:t>
      </w:r>
    </w:p>
    <w:p w:rsidR="008B60C8" w:rsidRPr="00940751" w:rsidRDefault="008B60C8" w:rsidP="00B958FD">
      <w:pPr>
        <w:pStyle w:val="aff4"/>
        <w:ind w:firstLine="567"/>
        <w:jc w:val="both"/>
        <w:rPr>
          <w:color w:val="000000" w:themeColor="text1"/>
          <w:sz w:val="25"/>
          <w:szCs w:val="25"/>
        </w:rPr>
      </w:pPr>
      <w:r w:rsidRPr="00940751">
        <w:rPr>
          <w:color w:val="000000" w:themeColor="text1"/>
          <w:sz w:val="25"/>
          <w:szCs w:val="25"/>
        </w:rPr>
        <w:t>2. Элементы инженерного оборудования не должны противоречить техническим условиям, в том числе:</w:t>
      </w:r>
    </w:p>
    <w:p w:rsidR="008B60C8" w:rsidRPr="00940751" w:rsidRDefault="008B60C8" w:rsidP="00B958FD">
      <w:pPr>
        <w:pStyle w:val="aff4"/>
        <w:ind w:firstLine="567"/>
        <w:jc w:val="both"/>
        <w:rPr>
          <w:color w:val="000000" w:themeColor="text1"/>
          <w:sz w:val="25"/>
          <w:szCs w:val="25"/>
        </w:rPr>
      </w:pPr>
      <w:r w:rsidRPr="00940751">
        <w:rPr>
          <w:color w:val="000000" w:themeColor="text1"/>
          <w:sz w:val="25"/>
          <w:szCs w:val="25"/>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C0F94" w:rsidRPr="00940751" w:rsidRDefault="008B60C8" w:rsidP="00B958FD">
      <w:pPr>
        <w:pStyle w:val="aff4"/>
        <w:ind w:firstLine="567"/>
        <w:jc w:val="both"/>
        <w:rPr>
          <w:color w:val="000000" w:themeColor="text1"/>
          <w:sz w:val="25"/>
          <w:szCs w:val="25"/>
        </w:rPr>
      </w:pPr>
      <w:r w:rsidRPr="00940751">
        <w:rPr>
          <w:color w:val="000000" w:themeColor="text1"/>
          <w:sz w:val="25"/>
          <w:szCs w:val="25"/>
        </w:rPr>
        <w:t>б) вентиляционные шахты необходимо оборудовать решетками</w:t>
      </w:r>
      <w:r w:rsidR="003C0F94" w:rsidRPr="00940751">
        <w:rPr>
          <w:color w:val="000000" w:themeColor="text1"/>
          <w:sz w:val="25"/>
          <w:szCs w:val="25"/>
        </w:rPr>
        <w:t>.</w:t>
      </w:r>
    </w:p>
    <w:p w:rsidR="00CA023D" w:rsidRPr="00940751" w:rsidRDefault="00D34750" w:rsidP="00B958FD">
      <w:pPr>
        <w:pStyle w:val="aff4"/>
        <w:ind w:firstLine="567"/>
        <w:jc w:val="both"/>
        <w:rPr>
          <w:color w:val="FF0000"/>
          <w:sz w:val="25"/>
          <w:szCs w:val="25"/>
        </w:rPr>
      </w:pPr>
      <w:r w:rsidRPr="00940751">
        <w:rPr>
          <w:color w:val="000000" w:themeColor="text1"/>
          <w:sz w:val="25"/>
          <w:szCs w:val="25"/>
          <w:lang w:eastAsia="ru-RU"/>
        </w:rPr>
        <w:t xml:space="preserve">3. </w:t>
      </w:r>
      <w:r w:rsidR="00CA023D" w:rsidRPr="00940751">
        <w:rPr>
          <w:color w:val="000000" w:themeColor="text1"/>
          <w:sz w:val="25"/>
          <w:szCs w:val="25"/>
          <w:lang w:eastAsia="ru-RU"/>
        </w:rPr>
        <w:t xml:space="preserve"> Установка уличного технического оборудова</w:t>
      </w:r>
      <w:r w:rsidR="003C0F94" w:rsidRPr="00940751">
        <w:rPr>
          <w:color w:val="000000" w:themeColor="text1"/>
          <w:sz w:val="25"/>
          <w:szCs w:val="25"/>
          <w:lang w:eastAsia="ru-RU"/>
        </w:rPr>
        <w:t xml:space="preserve">ния должна обеспечивать удобный </w:t>
      </w:r>
      <w:r w:rsidR="00CA023D" w:rsidRPr="00940751">
        <w:rPr>
          <w:color w:val="000000" w:themeColor="text1"/>
          <w:sz w:val="25"/>
          <w:szCs w:val="25"/>
          <w:lang w:eastAsia="ru-RU"/>
        </w:rPr>
        <w:t xml:space="preserve">подход к оборудованию и соответствовать </w:t>
      </w:r>
      <w:r w:rsidR="00EB237B" w:rsidRPr="00940751">
        <w:rPr>
          <w:sz w:val="25"/>
          <w:szCs w:val="25"/>
          <w:lang w:eastAsia="ru-RU"/>
        </w:rPr>
        <w:t>строительным нормам и правилам.</w:t>
      </w:r>
    </w:p>
    <w:p w:rsidR="00CA023D" w:rsidRPr="00940751" w:rsidRDefault="00D34750" w:rsidP="00B958FD">
      <w:pPr>
        <w:pStyle w:val="aff4"/>
        <w:ind w:firstLine="567"/>
        <w:jc w:val="both"/>
        <w:rPr>
          <w:color w:val="000000" w:themeColor="text1"/>
          <w:sz w:val="25"/>
          <w:szCs w:val="25"/>
          <w:lang w:eastAsia="ru-RU"/>
        </w:rPr>
      </w:pPr>
      <w:r w:rsidRPr="00940751">
        <w:rPr>
          <w:color w:val="000000" w:themeColor="text1"/>
          <w:sz w:val="25"/>
          <w:szCs w:val="25"/>
          <w:lang w:eastAsia="ru-RU"/>
        </w:rPr>
        <w:t xml:space="preserve">4. </w:t>
      </w:r>
      <w:r w:rsidR="00CA023D" w:rsidRPr="00940751">
        <w:rPr>
          <w:color w:val="000000" w:themeColor="text1"/>
          <w:sz w:val="25"/>
          <w:szCs w:val="25"/>
          <w:lang w:eastAsia="ru-RU"/>
        </w:rPr>
        <w:t>Места размещения таксофонов проектировать в максимальном приближении от мест присоединения закладных устройств канала (трубы) телефонной канализации. Кроме этого, почтовый ящик и таксофон устанавливать на т</w:t>
      </w:r>
      <w:r w:rsidR="003C0F94" w:rsidRPr="00940751">
        <w:rPr>
          <w:color w:val="000000" w:themeColor="text1"/>
          <w:sz w:val="25"/>
          <w:szCs w:val="25"/>
          <w:lang w:eastAsia="ru-RU"/>
        </w:rPr>
        <w:t xml:space="preserve">акой высоте, чтобы уровень щели </w:t>
      </w:r>
      <w:r w:rsidR="00CA023D" w:rsidRPr="00940751">
        <w:rPr>
          <w:color w:val="000000" w:themeColor="text1"/>
          <w:sz w:val="25"/>
          <w:szCs w:val="25"/>
          <w:lang w:eastAsia="ru-RU"/>
        </w:rPr>
        <w:t>монетоприемника от покрытия составлял 1,3 м; уровень приемного отверстия почтового ящика от уровня покрытия на высоте 1,3 м.</w:t>
      </w:r>
    </w:p>
    <w:p w:rsidR="00CA023D" w:rsidRPr="00940751" w:rsidRDefault="00D34750" w:rsidP="00B958FD">
      <w:pPr>
        <w:pStyle w:val="aff4"/>
        <w:ind w:firstLine="567"/>
        <w:jc w:val="both"/>
        <w:rPr>
          <w:color w:val="000000" w:themeColor="text1"/>
          <w:sz w:val="25"/>
          <w:szCs w:val="25"/>
          <w:lang w:eastAsia="ru-RU"/>
        </w:rPr>
      </w:pPr>
      <w:r w:rsidRPr="00940751">
        <w:rPr>
          <w:color w:val="000000" w:themeColor="text1"/>
          <w:sz w:val="25"/>
          <w:szCs w:val="25"/>
          <w:lang w:eastAsia="ru-RU"/>
        </w:rPr>
        <w:t>5.</w:t>
      </w:r>
      <w:r w:rsidR="00CA023D" w:rsidRPr="00940751">
        <w:rPr>
          <w:color w:val="000000" w:themeColor="text1"/>
          <w:sz w:val="25"/>
          <w:szCs w:val="25"/>
          <w:lang w:eastAsia="ru-RU"/>
        </w:rPr>
        <w:t xml:space="preserve">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противоречащим те</w:t>
      </w:r>
      <w:r w:rsidR="00290430" w:rsidRPr="00940751">
        <w:rPr>
          <w:color w:val="000000" w:themeColor="text1"/>
          <w:sz w:val="25"/>
          <w:szCs w:val="25"/>
          <w:lang w:eastAsia="ru-RU"/>
        </w:rPr>
        <w:t>хническим условиям.</w:t>
      </w:r>
    </w:p>
    <w:p w:rsidR="00B57C4D" w:rsidRPr="00940751" w:rsidRDefault="00B57C4D" w:rsidP="00B958FD">
      <w:pPr>
        <w:pStyle w:val="aff4"/>
        <w:ind w:firstLine="567"/>
        <w:jc w:val="both"/>
        <w:rPr>
          <w:sz w:val="25"/>
          <w:szCs w:val="25"/>
        </w:rPr>
      </w:pPr>
    </w:p>
    <w:p w:rsidR="004238B6" w:rsidRPr="00940751" w:rsidRDefault="004238B6" w:rsidP="00B958FD">
      <w:pPr>
        <w:pStyle w:val="aff4"/>
        <w:ind w:firstLine="567"/>
        <w:jc w:val="both"/>
        <w:rPr>
          <w:sz w:val="25"/>
          <w:szCs w:val="25"/>
        </w:rPr>
      </w:pPr>
    </w:p>
    <w:p w:rsidR="004238B6" w:rsidRPr="00940751" w:rsidRDefault="004238B6" w:rsidP="00B958FD">
      <w:pPr>
        <w:pStyle w:val="aff4"/>
        <w:ind w:firstLine="567"/>
        <w:jc w:val="both"/>
        <w:rPr>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lastRenderedPageBreak/>
        <w:t xml:space="preserve">Статья </w:t>
      </w:r>
      <w:r w:rsidR="007107FF" w:rsidRPr="00940751">
        <w:rPr>
          <w:rStyle w:val="a3"/>
          <w:rFonts w:eastAsia="Arial Unicode MS"/>
          <w:color w:val="000000"/>
          <w:sz w:val="25"/>
          <w:szCs w:val="25"/>
        </w:rPr>
        <w:t>4</w:t>
      </w:r>
      <w:r w:rsidR="00943483" w:rsidRPr="00940751">
        <w:rPr>
          <w:rStyle w:val="a3"/>
          <w:rFonts w:eastAsia="Arial Unicode MS"/>
          <w:color w:val="000000"/>
          <w:sz w:val="25"/>
          <w:szCs w:val="25"/>
        </w:rPr>
        <w:t>4</w:t>
      </w:r>
      <w:r w:rsidRPr="00940751">
        <w:rPr>
          <w:rStyle w:val="a3"/>
          <w:rFonts w:eastAsia="Arial Unicode MS"/>
          <w:color w:val="000000"/>
          <w:sz w:val="25"/>
          <w:szCs w:val="25"/>
        </w:rPr>
        <w:t>. Общие требования к зонам отдыха</w:t>
      </w:r>
    </w:p>
    <w:p w:rsidR="00C05F9C" w:rsidRPr="00940751" w:rsidRDefault="00C05F9C"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sz w:val="25"/>
          <w:szCs w:val="25"/>
        </w:rPr>
      </w:pPr>
      <w:r w:rsidRPr="00940751">
        <w:rPr>
          <w:sz w:val="25"/>
          <w:szCs w:val="25"/>
        </w:rPr>
        <w:t>1. Зоны отдыха – территории, предназначенные и обустроенные для организации активного массового отдыха, купания и рекреации.</w:t>
      </w:r>
    </w:p>
    <w:p w:rsidR="00D61BCB" w:rsidRPr="00940751" w:rsidRDefault="008B60C8" w:rsidP="00B958FD">
      <w:pPr>
        <w:pStyle w:val="aff4"/>
        <w:ind w:firstLine="567"/>
        <w:jc w:val="both"/>
        <w:rPr>
          <w:rFonts w:eastAsia="Calibri"/>
          <w:sz w:val="25"/>
          <w:szCs w:val="25"/>
          <w:lang w:eastAsia="en-US"/>
        </w:rPr>
      </w:pPr>
      <w:r w:rsidRPr="00940751">
        <w:rPr>
          <w:sz w:val="25"/>
          <w:szCs w:val="25"/>
        </w:rPr>
        <w:t>2. При проектировании зон отдыха в прибрежной части водоемов площадь пляжа и протяженность береговой линии пляжей принимаются по рас</w:t>
      </w:r>
      <w:r w:rsidR="00D61BCB" w:rsidRPr="00940751">
        <w:rPr>
          <w:sz w:val="25"/>
          <w:szCs w:val="25"/>
        </w:rPr>
        <w:t xml:space="preserve">чету количества посетителей. </w:t>
      </w:r>
      <w:r w:rsidR="00D61BCB" w:rsidRPr="00940751">
        <w:rPr>
          <w:rFonts w:eastAsia="Calibri"/>
          <w:sz w:val="25"/>
          <w:szCs w:val="25"/>
          <w:lang w:eastAsia="en-US"/>
        </w:rPr>
        <w:t xml:space="preserve">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00D61BCB" w:rsidRPr="00940751">
        <w:rPr>
          <w:rFonts w:eastAsia="Batang"/>
          <w:sz w:val="25"/>
          <w:szCs w:val="25"/>
        </w:rPr>
        <w:t>уполномоченным органом, не допускается</w:t>
      </w:r>
      <w:r w:rsidR="00D61BCB" w:rsidRPr="00940751">
        <w:rPr>
          <w:rFonts w:eastAsia="Calibri"/>
          <w:sz w:val="25"/>
          <w:szCs w:val="25"/>
          <w:lang w:eastAsia="en-US"/>
        </w:rPr>
        <w:t>.</w:t>
      </w:r>
    </w:p>
    <w:p w:rsidR="005B0637" w:rsidRPr="00940751" w:rsidRDefault="005B0637" w:rsidP="00B958FD">
      <w:pPr>
        <w:pStyle w:val="aff4"/>
        <w:ind w:firstLine="567"/>
        <w:jc w:val="both"/>
        <w:rPr>
          <w:sz w:val="25"/>
          <w:szCs w:val="25"/>
        </w:rPr>
      </w:pPr>
      <w:r w:rsidRPr="00940751">
        <w:rPr>
          <w:sz w:val="25"/>
          <w:szCs w:val="25"/>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B0637" w:rsidRPr="00940751" w:rsidRDefault="00A0644F" w:rsidP="00B958FD">
      <w:pPr>
        <w:pStyle w:val="aff4"/>
        <w:ind w:firstLine="567"/>
        <w:jc w:val="both"/>
        <w:rPr>
          <w:sz w:val="25"/>
          <w:szCs w:val="25"/>
        </w:rPr>
      </w:pPr>
      <w:r w:rsidRPr="00940751">
        <w:rPr>
          <w:sz w:val="25"/>
          <w:szCs w:val="25"/>
        </w:rPr>
        <w:tab/>
      </w:r>
      <w:r w:rsidR="005B0637" w:rsidRPr="00940751">
        <w:rPr>
          <w:sz w:val="25"/>
          <w:szCs w:val="25"/>
        </w:rPr>
        <w:t xml:space="preserve">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657913" w:rsidRPr="00940751">
        <w:rPr>
          <w:sz w:val="25"/>
          <w:szCs w:val="25"/>
        </w:rPr>
        <w:t>отходов</w:t>
      </w:r>
      <w:r w:rsidR="005B0637" w:rsidRPr="00940751">
        <w:rPr>
          <w:sz w:val="25"/>
          <w:szCs w:val="25"/>
        </w:rPr>
        <w:t>, оборудование пляжа (навесы от солнца, лежаки, кабинки для переодевания), туалетные кабины.</w:t>
      </w:r>
    </w:p>
    <w:p w:rsidR="008B60C8" w:rsidRPr="00940751" w:rsidRDefault="00A0644F" w:rsidP="00B958FD">
      <w:pPr>
        <w:pStyle w:val="aff4"/>
        <w:ind w:firstLine="567"/>
        <w:jc w:val="both"/>
        <w:rPr>
          <w:sz w:val="25"/>
          <w:szCs w:val="25"/>
        </w:rPr>
      </w:pPr>
      <w:r w:rsidRPr="00940751">
        <w:rPr>
          <w:sz w:val="25"/>
          <w:szCs w:val="25"/>
        </w:rPr>
        <w:tab/>
      </w:r>
      <w:r w:rsidR="008B60C8" w:rsidRPr="00940751">
        <w:rPr>
          <w:sz w:val="25"/>
          <w:szCs w:val="25"/>
        </w:rPr>
        <w:t>5. При проектировании озеленения обеспечиваются:</w:t>
      </w:r>
    </w:p>
    <w:p w:rsidR="008B60C8" w:rsidRPr="00940751" w:rsidRDefault="00643783" w:rsidP="00B958FD">
      <w:pPr>
        <w:pStyle w:val="aff4"/>
        <w:ind w:firstLine="567"/>
        <w:jc w:val="both"/>
        <w:rPr>
          <w:sz w:val="25"/>
          <w:szCs w:val="25"/>
        </w:rPr>
      </w:pPr>
      <w:r w:rsidRPr="00940751">
        <w:rPr>
          <w:sz w:val="25"/>
          <w:szCs w:val="25"/>
        </w:rPr>
        <w:t>1</w:t>
      </w:r>
      <w:r w:rsidR="008B60C8" w:rsidRPr="00940751">
        <w:rPr>
          <w:sz w:val="25"/>
          <w:szCs w:val="25"/>
        </w:rPr>
        <w:t>) сохранение травяного покрова, древесно-кустарниковой и прибрежной растительности не менее чем на 80% общей площади зоны отдыха;</w:t>
      </w:r>
    </w:p>
    <w:p w:rsidR="008B60C8" w:rsidRPr="00940751" w:rsidRDefault="00643783" w:rsidP="00B958FD">
      <w:pPr>
        <w:pStyle w:val="aff4"/>
        <w:ind w:firstLine="567"/>
        <w:jc w:val="both"/>
        <w:rPr>
          <w:sz w:val="25"/>
          <w:szCs w:val="25"/>
        </w:rPr>
      </w:pPr>
      <w:r w:rsidRPr="00940751">
        <w:rPr>
          <w:sz w:val="25"/>
          <w:szCs w:val="25"/>
        </w:rPr>
        <w:t>2</w:t>
      </w:r>
      <w:r w:rsidR="008B60C8" w:rsidRPr="00940751">
        <w:rPr>
          <w:sz w:val="25"/>
          <w:szCs w:val="25"/>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B60C8" w:rsidRPr="00940751" w:rsidRDefault="00643783" w:rsidP="00B958FD">
      <w:pPr>
        <w:pStyle w:val="aff4"/>
        <w:ind w:firstLine="567"/>
        <w:jc w:val="both"/>
        <w:rPr>
          <w:sz w:val="25"/>
          <w:szCs w:val="25"/>
        </w:rPr>
      </w:pPr>
      <w:r w:rsidRPr="00940751">
        <w:rPr>
          <w:sz w:val="25"/>
          <w:szCs w:val="25"/>
        </w:rPr>
        <w:t>3</w:t>
      </w:r>
      <w:r w:rsidR="008B60C8" w:rsidRPr="00940751">
        <w:rPr>
          <w:sz w:val="25"/>
          <w:szCs w:val="25"/>
        </w:rPr>
        <w:t>) недопущение использования территории зоны отдыха для иных целей (выгуливание собак, устройство игровых городков, аттракционов и т.п.).</w:t>
      </w:r>
    </w:p>
    <w:p w:rsidR="008B60C8" w:rsidRPr="00940751" w:rsidRDefault="00A0644F" w:rsidP="00B958FD">
      <w:pPr>
        <w:pStyle w:val="aff4"/>
        <w:ind w:firstLine="567"/>
        <w:jc w:val="both"/>
        <w:rPr>
          <w:sz w:val="25"/>
          <w:szCs w:val="25"/>
        </w:rPr>
      </w:pPr>
      <w:r w:rsidRPr="00940751">
        <w:rPr>
          <w:sz w:val="25"/>
          <w:szCs w:val="25"/>
        </w:rPr>
        <w:tab/>
      </w:r>
      <w:r w:rsidR="008B60C8" w:rsidRPr="00940751">
        <w:rPr>
          <w:sz w:val="25"/>
          <w:szCs w:val="25"/>
        </w:rPr>
        <w:t>6. Допускается установка передвижного торгового оборудования (торговые тележки «Вода», «Мороженое»).</w:t>
      </w:r>
    </w:p>
    <w:p w:rsidR="00290430" w:rsidRPr="00940751" w:rsidRDefault="00290430" w:rsidP="00B958FD">
      <w:pPr>
        <w:pStyle w:val="aff4"/>
        <w:ind w:firstLine="567"/>
        <w:jc w:val="both"/>
        <w:rPr>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7107FF" w:rsidRPr="00940751">
        <w:rPr>
          <w:rStyle w:val="a3"/>
          <w:rFonts w:eastAsia="Arial Unicode MS"/>
          <w:color w:val="000000"/>
          <w:sz w:val="25"/>
          <w:szCs w:val="25"/>
        </w:rPr>
        <w:t>4</w:t>
      </w:r>
      <w:r w:rsidR="00943483" w:rsidRPr="00940751">
        <w:rPr>
          <w:rStyle w:val="a3"/>
          <w:rFonts w:eastAsia="Arial Unicode MS"/>
          <w:color w:val="000000"/>
          <w:sz w:val="25"/>
          <w:szCs w:val="25"/>
        </w:rPr>
        <w:t>5</w:t>
      </w:r>
      <w:r w:rsidRPr="00940751">
        <w:rPr>
          <w:rStyle w:val="a3"/>
          <w:rFonts w:eastAsia="Arial Unicode MS"/>
          <w:color w:val="000000"/>
          <w:sz w:val="25"/>
          <w:szCs w:val="25"/>
        </w:rPr>
        <w:t>. Парки</w:t>
      </w:r>
    </w:p>
    <w:p w:rsidR="00290430" w:rsidRPr="00940751" w:rsidRDefault="00290430" w:rsidP="00B958FD">
      <w:pPr>
        <w:pStyle w:val="aff4"/>
        <w:ind w:firstLine="567"/>
        <w:jc w:val="both"/>
        <w:rPr>
          <w:rStyle w:val="a3"/>
          <w:rFonts w:eastAsia="Arial Unicode MS"/>
          <w:color w:val="000000"/>
          <w:sz w:val="25"/>
          <w:szCs w:val="25"/>
        </w:rPr>
      </w:pPr>
    </w:p>
    <w:p w:rsidR="00E612AB" w:rsidRPr="00940751" w:rsidRDefault="00934BD6" w:rsidP="00B958FD">
      <w:pPr>
        <w:pStyle w:val="aff4"/>
        <w:ind w:firstLine="567"/>
        <w:jc w:val="both"/>
        <w:rPr>
          <w:sz w:val="25"/>
          <w:szCs w:val="25"/>
        </w:rPr>
      </w:pPr>
      <w:r w:rsidRPr="00940751">
        <w:rPr>
          <w:sz w:val="25"/>
          <w:szCs w:val="25"/>
        </w:rPr>
        <w:t xml:space="preserve">1. </w:t>
      </w:r>
      <w:r w:rsidR="00E612AB" w:rsidRPr="00940751">
        <w:rPr>
          <w:sz w:val="25"/>
          <w:szCs w:val="25"/>
        </w:rPr>
        <w:t>Выделяются следующие категории парков:</w:t>
      </w:r>
    </w:p>
    <w:p w:rsidR="00E612AB" w:rsidRPr="00940751" w:rsidRDefault="00E612AB" w:rsidP="00B958FD">
      <w:pPr>
        <w:pStyle w:val="aff4"/>
        <w:ind w:firstLine="567"/>
        <w:jc w:val="both"/>
        <w:rPr>
          <w:sz w:val="25"/>
          <w:szCs w:val="25"/>
        </w:rPr>
      </w:pPr>
      <w:r w:rsidRPr="00940751">
        <w:rPr>
          <w:sz w:val="25"/>
          <w:szCs w:val="25"/>
        </w:rPr>
        <w:t>парк – объект ландшафтной архитектуры рекреационного назначения, с развитой системой благоустройства, предназначенный для отдыха населения;</w:t>
      </w:r>
    </w:p>
    <w:p w:rsidR="00E612AB" w:rsidRPr="00940751" w:rsidRDefault="00E612AB" w:rsidP="00B958FD">
      <w:pPr>
        <w:pStyle w:val="aff4"/>
        <w:ind w:firstLine="567"/>
        <w:jc w:val="both"/>
        <w:rPr>
          <w:sz w:val="25"/>
          <w:szCs w:val="25"/>
        </w:rPr>
      </w:pPr>
      <w:r w:rsidRPr="00940751">
        <w:rPr>
          <w:sz w:val="25"/>
          <w:szCs w:val="25"/>
        </w:rPr>
        <w:t>многофункциональный парк – объект ландшафтной архитектуры, сочетающий в себе различные направления рекреационной деятельности, с развитой системой благоустройства, предназначенной для периодического массового отдыха населения;</w:t>
      </w:r>
    </w:p>
    <w:p w:rsidR="00E612AB" w:rsidRPr="00940751" w:rsidRDefault="00E612AB" w:rsidP="00B958FD">
      <w:pPr>
        <w:pStyle w:val="aff4"/>
        <w:ind w:firstLine="567"/>
        <w:jc w:val="both"/>
        <w:rPr>
          <w:sz w:val="25"/>
          <w:szCs w:val="25"/>
        </w:rPr>
      </w:pPr>
      <w:r w:rsidRPr="00940751">
        <w:rPr>
          <w:sz w:val="25"/>
          <w:szCs w:val="25"/>
        </w:rPr>
        <w:t>специализированный парк – объект ландшафтной архитектуры, предназначенный для осуществления одного из видов рекреационной деятельности. В населенных пунктах Московской области могут формироваться следующие специализированные парки: детский парк, спортивный парк, мемориальный парк, парк развлечений, парк – исторический памятник садово-паркового искусства;</w:t>
      </w:r>
    </w:p>
    <w:p w:rsidR="00E612AB" w:rsidRPr="00940751" w:rsidRDefault="00E612AB" w:rsidP="00B958FD">
      <w:pPr>
        <w:pStyle w:val="aff4"/>
        <w:ind w:firstLine="567"/>
        <w:jc w:val="both"/>
        <w:rPr>
          <w:sz w:val="25"/>
          <w:szCs w:val="25"/>
        </w:rPr>
      </w:pPr>
      <w:r w:rsidRPr="00940751">
        <w:rPr>
          <w:sz w:val="25"/>
          <w:szCs w:val="25"/>
        </w:rPr>
        <w:t xml:space="preserve">специализированные парки следует формировать в населенных пунктах с учетом </w:t>
      </w:r>
      <w:r w:rsidRPr="00940751">
        <w:rPr>
          <w:sz w:val="25"/>
          <w:szCs w:val="25"/>
        </w:rPr>
        <w:lastRenderedPageBreak/>
        <w:t>наличия уже существующих объектов различного рекреационного назначения;</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детский парк – озеленённая территория с благоприятными санитарно-гигиеническими условиями, предназначенная для игр, развлечений, занятий физкультурой и культурно-просветительской работой с детьми школьного возраста;</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спортивный парк – территория, на которой размещены различные спортивные сооружения, зеленные насаждения с местами для отдыха посетителей;</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мемориальный парк – территория, на которой размещены мемориальные сооружения, исторические памятники культуры, архитектуры и скульптурные комплексы;</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парк развлечений – территория, на которой размещены аттракционы и зрелищные сооружения и не менее 40 процентов площади парка занято зелеными насаждениями, местами для отдыха посетителей;</w:t>
      </w:r>
    </w:p>
    <w:p w:rsidR="00A0644F"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парк – исторический памятник садово-паркового искусства – территория исторического дворцово-паркового ансамбля, представляющего собой объемно-пространственную композицию, построенную по определённому замыслу со всеми стилистическими особенностями, о</w:t>
      </w:r>
      <w:r w:rsidRPr="00940751">
        <w:rPr>
          <w:sz w:val="25"/>
          <w:szCs w:val="25"/>
        </w:rPr>
        <w:t>твечающими периоду ее создания.</w:t>
      </w:r>
    </w:p>
    <w:p w:rsidR="00A0644F"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Категория парков устанавливается проектом планировки территории с учетом документов территориального планирования и численности обслуживаемого населения.</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Виды парков:</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В зависимости от значения и местоположения в планировочной структуре населенного пункта парки могут быть следующих видов:</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городской парк - объект ландшафтной архитектуры, предназначенный для осуществления отдыха, культурно-массовой работы, содержание и масштаб которого соответствует потребностям населения города или городского округа;</w:t>
      </w:r>
    </w:p>
    <w:p w:rsidR="00E612AB" w:rsidRPr="00940751" w:rsidRDefault="00E612AB" w:rsidP="00B958FD">
      <w:pPr>
        <w:pStyle w:val="aff4"/>
        <w:ind w:firstLine="567"/>
        <w:jc w:val="both"/>
        <w:rPr>
          <w:sz w:val="25"/>
          <w:szCs w:val="25"/>
        </w:rPr>
      </w:pPr>
      <w:r w:rsidRPr="00940751">
        <w:rPr>
          <w:sz w:val="25"/>
          <w:szCs w:val="25"/>
        </w:rPr>
        <w:t>городской сад - искусственно созданный объект ландшафтной архитектуры, предназначенный для осуществления культурно-просветительской работы, прогулок и повседневного отдыха населения;</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парк жилого района - объект ландшафтной архитектуры, предназначенный для осуществления одного из видов культурно-массовой работы, содержание и масштаб которого соответствует потребностями населения в обслуживающем районе;</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поселковый парк - объект ландшафтной архитектуры, предназначенный для осуществления отдыха, культурно-массовой работы, содержание и масштаб которого соответствует потребностям населения посёлка;</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парк сельского населенного пункта - объект ландшафтной архитектуры, предназначенный для осуществления культурно-массовой работы, содержание и масштаб которого соответствует потребностям населения сельского населённого пункта;</w:t>
      </w:r>
    </w:p>
    <w:p w:rsidR="00E612AB" w:rsidRPr="00940751" w:rsidRDefault="00A0644F" w:rsidP="00B958FD">
      <w:pPr>
        <w:pStyle w:val="aff4"/>
        <w:ind w:firstLine="567"/>
        <w:jc w:val="both"/>
        <w:rPr>
          <w:sz w:val="25"/>
          <w:szCs w:val="25"/>
        </w:rPr>
      </w:pPr>
      <w:r w:rsidRPr="00940751">
        <w:rPr>
          <w:sz w:val="25"/>
          <w:szCs w:val="25"/>
        </w:rPr>
        <w:tab/>
      </w:r>
      <w:r w:rsidR="00E612AB" w:rsidRPr="00940751">
        <w:rPr>
          <w:sz w:val="25"/>
          <w:szCs w:val="25"/>
        </w:rPr>
        <w:t>сквер - компактная озелененная территория общего пользования, предназначенная для повседневного отдыха и транзитного пешеходного передвижения населения;</w:t>
      </w:r>
    </w:p>
    <w:p w:rsidR="008B60C8" w:rsidRPr="00940751" w:rsidRDefault="00E612AB" w:rsidP="00B958FD">
      <w:pPr>
        <w:pStyle w:val="aff4"/>
        <w:ind w:firstLine="567"/>
        <w:jc w:val="both"/>
        <w:rPr>
          <w:sz w:val="25"/>
          <w:szCs w:val="25"/>
        </w:rPr>
      </w:pPr>
      <w:r w:rsidRPr="00940751">
        <w:rPr>
          <w:sz w:val="25"/>
          <w:szCs w:val="25"/>
        </w:rPr>
        <w:t>лесопарк - благоустроенный лесной массив, предназначенный для различных видов отдыха.</w:t>
      </w:r>
    </w:p>
    <w:p w:rsidR="008B60C8"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B60C8"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B60C8"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8B60C8" w:rsidRPr="00940751" w:rsidRDefault="00A0644F"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w:t>
      </w:r>
      <w:r w:rsidR="008B60C8" w:rsidRPr="00940751">
        <w:rPr>
          <w:rFonts w:eastAsiaTheme="minorHAnsi"/>
          <w:sz w:val="25"/>
          <w:szCs w:val="25"/>
          <w:lang w:eastAsia="en-US"/>
        </w:rPr>
        <w:lastRenderedPageBreak/>
        <w:t xml:space="preserve">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657913" w:rsidRPr="00940751">
        <w:rPr>
          <w:rFonts w:eastAsiaTheme="minorHAnsi"/>
          <w:sz w:val="25"/>
          <w:szCs w:val="25"/>
          <w:lang w:eastAsia="en-US"/>
        </w:rPr>
        <w:t>отходов</w:t>
      </w:r>
      <w:r w:rsidR="008B60C8" w:rsidRPr="00940751">
        <w:rPr>
          <w:rFonts w:eastAsiaTheme="minorHAnsi"/>
          <w:sz w:val="25"/>
          <w:szCs w:val="25"/>
          <w:lang w:eastAsia="en-US"/>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CA3774" w:rsidRPr="00940751" w:rsidRDefault="00A0644F" w:rsidP="00B958FD">
      <w:pPr>
        <w:pStyle w:val="aff4"/>
        <w:ind w:firstLine="567"/>
        <w:jc w:val="both"/>
        <w:rPr>
          <w:sz w:val="25"/>
          <w:szCs w:val="25"/>
        </w:rPr>
      </w:pPr>
      <w:r w:rsidRPr="00940751">
        <w:rPr>
          <w:rFonts w:eastAsiaTheme="minorHAnsi"/>
          <w:sz w:val="25"/>
          <w:szCs w:val="25"/>
          <w:lang w:eastAsia="en-US"/>
        </w:rPr>
        <w:tab/>
      </w:r>
      <w:r w:rsidR="00CA3774" w:rsidRPr="00940751">
        <w:rPr>
          <w:rFonts w:eastAsiaTheme="minorHAnsi"/>
          <w:sz w:val="25"/>
          <w:szCs w:val="25"/>
          <w:lang w:eastAsia="en-US"/>
        </w:rPr>
        <w:t xml:space="preserve">4.1. </w:t>
      </w:r>
      <w:r w:rsidR="00CA3774" w:rsidRPr="00940751">
        <w:rPr>
          <w:sz w:val="25"/>
          <w:szCs w:val="25"/>
        </w:rPr>
        <w:t>Дорожно-тропиночная сеть парков, площадки подразделяются на классы в зависимости от их функций (дорожки, тропинки) и классифицируются по типам покрытий:</w:t>
      </w:r>
    </w:p>
    <w:p w:rsidR="00FD7423" w:rsidRPr="00940751" w:rsidRDefault="00FD7423" w:rsidP="00B958FD">
      <w:pPr>
        <w:pStyle w:val="aff4"/>
        <w:ind w:firstLine="567"/>
        <w:jc w:val="both"/>
        <w:rPr>
          <w:sz w:val="25"/>
          <w:szCs w:val="25"/>
        </w:rPr>
      </w:pPr>
      <w:r w:rsidRPr="00940751">
        <w:rPr>
          <w:sz w:val="25"/>
          <w:szCs w:val="25"/>
        </w:rPr>
        <w:tab/>
      </w:r>
      <w:r w:rsidR="00CA3774" w:rsidRPr="00940751">
        <w:rPr>
          <w:sz w:val="25"/>
          <w:szCs w:val="25"/>
        </w:rPr>
        <w:t>твердые – монолитные или сборные покрытия, выполненные из природных или искусственных материалов (камень, дерево, пластмасса, композитные материалы, асфальтобетон,</w:t>
      </w:r>
      <w:r w:rsidRPr="00940751">
        <w:rPr>
          <w:sz w:val="25"/>
          <w:szCs w:val="25"/>
        </w:rPr>
        <w:t xml:space="preserve"> цементобетон и тому подобное);</w:t>
      </w:r>
    </w:p>
    <w:p w:rsidR="00CA3774" w:rsidRPr="00940751" w:rsidRDefault="00FD7423" w:rsidP="00B958FD">
      <w:pPr>
        <w:pStyle w:val="aff4"/>
        <w:ind w:firstLine="567"/>
        <w:jc w:val="both"/>
        <w:rPr>
          <w:sz w:val="25"/>
          <w:szCs w:val="25"/>
        </w:rPr>
      </w:pPr>
      <w:r w:rsidRPr="00940751">
        <w:rPr>
          <w:sz w:val="25"/>
          <w:szCs w:val="25"/>
        </w:rPr>
        <w:tab/>
      </w:r>
      <w:r w:rsidR="00CA3774" w:rsidRPr="00940751">
        <w:rPr>
          <w:sz w:val="25"/>
          <w:szCs w:val="25"/>
        </w:rPr>
        <w:t>мягкие – покрытия из природных или искусственных сыпучих материалов (песок, галька, гравий, резиновая крошка, полимерные материалы), находящиеся в естественном состоянии, уплотненные или укрепленные вяжущими основами;</w:t>
      </w:r>
    </w:p>
    <w:p w:rsidR="00CA3774" w:rsidRPr="00940751" w:rsidRDefault="00FD7423" w:rsidP="00B958FD">
      <w:pPr>
        <w:pStyle w:val="aff4"/>
        <w:ind w:firstLine="567"/>
        <w:jc w:val="both"/>
        <w:rPr>
          <w:sz w:val="25"/>
          <w:szCs w:val="25"/>
        </w:rPr>
      </w:pPr>
      <w:r w:rsidRPr="00940751">
        <w:rPr>
          <w:sz w:val="25"/>
          <w:szCs w:val="25"/>
        </w:rPr>
        <w:tab/>
      </w:r>
      <w:r w:rsidR="00CA3774" w:rsidRPr="00940751">
        <w:rPr>
          <w:sz w:val="25"/>
          <w:szCs w:val="25"/>
        </w:rPr>
        <w:t>газонные – газон, высаженный на укрепленное основание, выполненное по специальным технологиям;</w:t>
      </w:r>
    </w:p>
    <w:p w:rsidR="00CA3774" w:rsidRPr="00940751" w:rsidRDefault="00FD7423" w:rsidP="00B958FD">
      <w:pPr>
        <w:pStyle w:val="aff4"/>
        <w:ind w:firstLine="567"/>
        <w:jc w:val="both"/>
        <w:rPr>
          <w:sz w:val="25"/>
          <w:szCs w:val="25"/>
        </w:rPr>
      </w:pPr>
      <w:r w:rsidRPr="00940751">
        <w:rPr>
          <w:sz w:val="25"/>
          <w:szCs w:val="25"/>
        </w:rPr>
        <w:tab/>
      </w:r>
      <w:r w:rsidR="00CA3774" w:rsidRPr="00940751">
        <w:rPr>
          <w:sz w:val="25"/>
          <w:szCs w:val="25"/>
        </w:rPr>
        <w:t>комбинированные – сочетание различных типов покрытий с целью уменьшения износа и продления сроков эксплуатации.</w:t>
      </w:r>
    </w:p>
    <w:p w:rsidR="00CA3774" w:rsidRPr="00940751" w:rsidRDefault="00FD7423" w:rsidP="00B958FD">
      <w:pPr>
        <w:pStyle w:val="aff4"/>
        <w:ind w:firstLine="567"/>
        <w:jc w:val="both"/>
        <w:rPr>
          <w:sz w:val="25"/>
          <w:szCs w:val="25"/>
        </w:rPr>
      </w:pPr>
      <w:r w:rsidRPr="00940751">
        <w:rPr>
          <w:sz w:val="25"/>
          <w:szCs w:val="25"/>
        </w:rPr>
        <w:tab/>
        <w:t>Н</w:t>
      </w:r>
      <w:r w:rsidR="00CA3774" w:rsidRPr="00940751">
        <w:rPr>
          <w:sz w:val="25"/>
          <w:szCs w:val="25"/>
        </w:rPr>
        <w:t>а дорожках парков, садов, скверов в местах с интенсивной нагрузкой следует предусматривать твердые виды покрытий. Рекомендуется мощение плиткой при нагрузке до 100 чел/га. В остальных случаях типы покрытий определяются проектом исходя из назначения зоны парковых территорий, рекреационной нагрузки и ландшафтных особенностей территории.</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5. Применяются сочетания различных видов и приемов озеленения: вертикального (перголы,</w:t>
      </w:r>
      <w:r w:rsidR="00CA3774" w:rsidRPr="00940751">
        <w:rPr>
          <w:rFonts w:eastAsiaTheme="minorHAnsi"/>
          <w:sz w:val="25"/>
          <w:szCs w:val="25"/>
          <w:lang w:eastAsia="en-US"/>
        </w:rPr>
        <w:t xml:space="preserve"> арки,</w:t>
      </w:r>
      <w:r w:rsidR="008B60C8" w:rsidRPr="00940751">
        <w:rPr>
          <w:rFonts w:eastAsiaTheme="minorHAnsi"/>
          <w:sz w:val="25"/>
          <w:szCs w:val="25"/>
          <w:lang w:eastAsia="en-US"/>
        </w:rPr>
        <w:t xml:space="preserve">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6. Специализированные парки </w:t>
      </w:r>
      <w:r w:rsidR="00710449" w:rsidRPr="00940751">
        <w:rPr>
          <w:rFonts w:eastAsiaTheme="minorHAnsi"/>
          <w:sz w:val="25"/>
          <w:szCs w:val="25"/>
          <w:lang w:eastAsia="en-US"/>
        </w:rPr>
        <w:t>городского округа</w:t>
      </w:r>
      <w:r w:rsidR="008B60C8" w:rsidRPr="00940751">
        <w:rPr>
          <w:rFonts w:eastAsiaTheme="minorHAnsi"/>
          <w:sz w:val="25"/>
          <w:szCs w:val="25"/>
          <w:lang w:eastAsia="en-US"/>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657913" w:rsidRPr="00940751">
        <w:rPr>
          <w:rFonts w:eastAsiaTheme="minorHAnsi"/>
          <w:sz w:val="25"/>
          <w:szCs w:val="25"/>
          <w:lang w:eastAsia="en-US"/>
        </w:rPr>
        <w:t>отходов</w:t>
      </w:r>
      <w:r w:rsidR="008B60C8" w:rsidRPr="00940751">
        <w:rPr>
          <w:rFonts w:eastAsiaTheme="minorHAnsi"/>
          <w:sz w:val="25"/>
          <w:szCs w:val="25"/>
          <w:lang w:eastAsia="en-US"/>
        </w:rPr>
        <w:t>; оборудование площадок; осветительное оборудование.</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07FA1"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11. Возможно предусматривать ограждение территории парка и установку некапитальных и нестационарных сооружений питания (летние кафе)</w:t>
      </w:r>
    </w:p>
    <w:p w:rsidR="00107FA1" w:rsidRPr="00940751" w:rsidRDefault="00FD7423" w:rsidP="00B958FD">
      <w:pPr>
        <w:pStyle w:val="aff4"/>
        <w:ind w:firstLine="567"/>
        <w:jc w:val="both"/>
        <w:rPr>
          <w:sz w:val="25"/>
          <w:szCs w:val="25"/>
        </w:rPr>
      </w:pPr>
      <w:r w:rsidRPr="00940751">
        <w:rPr>
          <w:sz w:val="25"/>
          <w:szCs w:val="25"/>
        </w:rPr>
        <w:tab/>
      </w:r>
      <w:r w:rsidR="00107FA1" w:rsidRPr="00940751">
        <w:rPr>
          <w:sz w:val="25"/>
          <w:szCs w:val="25"/>
        </w:rPr>
        <w:t xml:space="preserve">При проектировании на территории </w:t>
      </w:r>
      <w:r w:rsidR="007107FF" w:rsidRPr="00940751">
        <w:rPr>
          <w:sz w:val="25"/>
          <w:szCs w:val="25"/>
        </w:rPr>
        <w:t>городского округа</w:t>
      </w:r>
      <w:r w:rsidR="00107FA1" w:rsidRPr="00940751">
        <w:rPr>
          <w:sz w:val="25"/>
          <w:szCs w:val="25"/>
        </w:rPr>
        <w:t xml:space="preserve"> парков, бульваров и скверов, в </w:t>
      </w:r>
      <w:r w:rsidR="00107FA1" w:rsidRPr="00940751">
        <w:rPr>
          <w:sz w:val="25"/>
          <w:szCs w:val="25"/>
        </w:rPr>
        <w:lastRenderedPageBreak/>
        <w:t xml:space="preserve">зависимости от их назначения (для массового отдыха, вблизи жилой застройки), должны быть предусмотрены: аллеи, дорожки и площадки, озеленение, скамьи, урны и малые контейнеры для </w:t>
      </w:r>
      <w:r w:rsidR="00657913" w:rsidRPr="00940751">
        <w:rPr>
          <w:sz w:val="25"/>
          <w:szCs w:val="25"/>
        </w:rPr>
        <w:t>отходов</w:t>
      </w:r>
      <w:r w:rsidR="00107FA1" w:rsidRPr="00940751">
        <w:rPr>
          <w:sz w:val="25"/>
          <w:szCs w:val="25"/>
        </w:rPr>
        <w:t>, огражде</w:t>
      </w:r>
      <w:r w:rsidR="00141388" w:rsidRPr="00940751">
        <w:rPr>
          <w:sz w:val="25"/>
          <w:szCs w:val="25"/>
        </w:rPr>
        <w:t xml:space="preserve">ния, осветительное оборудование, </w:t>
      </w:r>
      <w:r w:rsidR="00107FA1" w:rsidRPr="00940751">
        <w:rPr>
          <w:sz w:val="25"/>
          <w:szCs w:val="25"/>
        </w:rPr>
        <w:t>парковые сооружения (аттракционы, беседки, павильоны, туалеты и др.), элементы декоративно-прикладного оформления, водные устройства (водоемы, фонтаны), оборудование площадок, носители информации</w:t>
      </w:r>
      <w:r w:rsidR="007107FF" w:rsidRPr="00940751">
        <w:rPr>
          <w:sz w:val="25"/>
          <w:szCs w:val="25"/>
        </w:rPr>
        <w:t xml:space="preserve">, </w:t>
      </w:r>
      <w:r w:rsidR="007107FF" w:rsidRPr="00940751">
        <w:rPr>
          <w:color w:val="000000" w:themeColor="text1"/>
          <w:sz w:val="25"/>
          <w:szCs w:val="25"/>
        </w:rPr>
        <w:t>предусматривать полосы насаждений, изолирующих внутренние территории бульвара от улиц</w:t>
      </w:r>
      <w:r w:rsidR="00771863" w:rsidRPr="00940751">
        <w:rPr>
          <w:color w:val="000000" w:themeColor="text1"/>
          <w:sz w:val="25"/>
          <w:szCs w:val="25"/>
        </w:rPr>
        <w:t>.</w:t>
      </w:r>
    </w:p>
    <w:p w:rsidR="00771863" w:rsidRPr="00940751" w:rsidRDefault="00771863" w:rsidP="00B958FD">
      <w:pPr>
        <w:pStyle w:val="aff4"/>
        <w:ind w:firstLine="567"/>
        <w:jc w:val="both"/>
        <w:rPr>
          <w:color w:val="000000" w:themeColor="text1"/>
          <w:sz w:val="25"/>
          <w:szCs w:val="25"/>
        </w:rPr>
      </w:pPr>
      <w:r w:rsidRPr="00940751">
        <w:rPr>
          <w:rFonts w:eastAsia="Calibri"/>
          <w:sz w:val="25"/>
          <w:szCs w:val="25"/>
          <w:lang w:eastAsia="en-US"/>
        </w:rPr>
        <w:t>Планировка и обустройство парков без приспособления для беспрепятственного доступа к ним и использования их инвалидами и другими малом</w:t>
      </w:r>
      <w:r w:rsidR="00141388" w:rsidRPr="00940751">
        <w:rPr>
          <w:rFonts w:eastAsia="Calibri"/>
          <w:sz w:val="25"/>
          <w:szCs w:val="25"/>
          <w:lang w:eastAsia="en-US"/>
        </w:rPr>
        <w:t xml:space="preserve">обильными группами населения, а </w:t>
      </w:r>
      <w:r w:rsidRPr="00940751">
        <w:rPr>
          <w:rFonts w:eastAsia="Calibri"/>
          <w:sz w:val="25"/>
          <w:szCs w:val="25"/>
          <w:lang w:eastAsia="en-US"/>
        </w:rPr>
        <w:t>также без установки программно-технических комплексов в</w:t>
      </w:r>
      <w:r w:rsidR="00141388" w:rsidRPr="00940751">
        <w:rPr>
          <w:rFonts w:eastAsia="Calibri"/>
          <w:sz w:val="25"/>
          <w:szCs w:val="25"/>
          <w:lang w:eastAsia="en-US"/>
        </w:rPr>
        <w:t xml:space="preserve">идеонаблюдения, их подключения </w:t>
      </w:r>
      <w:r w:rsidRPr="00940751">
        <w:rPr>
          <w:rFonts w:eastAsia="Calibri"/>
          <w:sz w:val="25"/>
          <w:szCs w:val="25"/>
          <w:lang w:eastAsia="en-US"/>
        </w:rPr>
        <w:t xml:space="preserve">в соответствии с требованиями, установленными </w:t>
      </w:r>
      <w:r w:rsidR="00141388" w:rsidRPr="00940751">
        <w:rPr>
          <w:rFonts w:eastAsia="Batang"/>
          <w:sz w:val="25"/>
          <w:szCs w:val="25"/>
        </w:rPr>
        <w:t xml:space="preserve">уполномоченным органом, </w:t>
      </w:r>
      <w:r w:rsidRPr="00940751">
        <w:rPr>
          <w:rFonts w:eastAsia="Batang"/>
          <w:sz w:val="25"/>
          <w:szCs w:val="25"/>
        </w:rPr>
        <w:t>не допускается</w:t>
      </w:r>
      <w:r w:rsidRPr="00940751">
        <w:rPr>
          <w:rFonts w:eastAsia="Calibri"/>
          <w:sz w:val="25"/>
          <w:szCs w:val="25"/>
          <w:lang w:eastAsia="en-US"/>
        </w:rPr>
        <w:t>.</w:t>
      </w:r>
    </w:p>
    <w:p w:rsidR="008B60C8" w:rsidRPr="00940751" w:rsidRDefault="00FD7423" w:rsidP="00B958FD">
      <w:pPr>
        <w:pStyle w:val="aff4"/>
        <w:ind w:firstLine="567"/>
        <w:jc w:val="both"/>
        <w:rPr>
          <w:color w:val="000000" w:themeColor="text1"/>
          <w:sz w:val="25"/>
          <w:szCs w:val="25"/>
        </w:rPr>
      </w:pPr>
      <w:r w:rsidRPr="00940751">
        <w:rPr>
          <w:color w:val="000000" w:themeColor="text1"/>
          <w:sz w:val="25"/>
          <w:szCs w:val="25"/>
        </w:rPr>
        <w:tab/>
      </w:r>
      <w:r w:rsidR="007107FF" w:rsidRPr="00940751">
        <w:rPr>
          <w:color w:val="000000" w:themeColor="text1"/>
          <w:sz w:val="25"/>
          <w:szCs w:val="25"/>
        </w:rPr>
        <w:t>12</w:t>
      </w:r>
      <w:r w:rsidR="00107FA1" w:rsidRPr="00940751">
        <w:rPr>
          <w:color w:val="000000" w:themeColor="text1"/>
          <w:sz w:val="25"/>
          <w:szCs w:val="25"/>
        </w:rPr>
        <w:t>. При озеленении возможно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w:t>
      </w:r>
      <w:r w:rsidR="000520AC" w:rsidRPr="00940751">
        <w:rPr>
          <w:color w:val="000000" w:themeColor="text1"/>
          <w:sz w:val="25"/>
          <w:szCs w:val="25"/>
        </w:rPr>
        <w:t>го оформления.</w:t>
      </w:r>
    </w:p>
    <w:p w:rsidR="00D01381" w:rsidRPr="00940751" w:rsidRDefault="00D01381" w:rsidP="00B958FD">
      <w:pPr>
        <w:pStyle w:val="aff4"/>
        <w:ind w:firstLine="567"/>
        <w:jc w:val="both"/>
        <w:rPr>
          <w:color w:val="000000" w:themeColor="text1"/>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887AED" w:rsidRPr="00940751">
        <w:rPr>
          <w:rStyle w:val="a3"/>
          <w:rFonts w:eastAsia="Arial Unicode MS"/>
          <w:color w:val="000000"/>
          <w:sz w:val="25"/>
          <w:szCs w:val="25"/>
        </w:rPr>
        <w:t>4</w:t>
      </w:r>
      <w:r w:rsidR="00943483" w:rsidRPr="00940751">
        <w:rPr>
          <w:rStyle w:val="a3"/>
          <w:rFonts w:eastAsia="Arial Unicode MS"/>
          <w:color w:val="000000"/>
          <w:sz w:val="25"/>
          <w:szCs w:val="25"/>
        </w:rPr>
        <w:t>6</w:t>
      </w:r>
      <w:r w:rsidRPr="00940751">
        <w:rPr>
          <w:rStyle w:val="a3"/>
          <w:rFonts w:eastAsia="Arial Unicode MS"/>
          <w:color w:val="000000"/>
          <w:sz w:val="25"/>
          <w:szCs w:val="25"/>
        </w:rPr>
        <w:t>. Сады</w:t>
      </w:r>
    </w:p>
    <w:p w:rsidR="003D5D9B" w:rsidRPr="00940751" w:rsidRDefault="003D5D9B" w:rsidP="00B958FD">
      <w:pPr>
        <w:pStyle w:val="aff4"/>
        <w:ind w:firstLine="567"/>
        <w:jc w:val="both"/>
        <w:rPr>
          <w:rStyle w:val="a3"/>
          <w:rFonts w:eastAsia="Arial Unicode MS"/>
          <w:color w:val="000000"/>
          <w:sz w:val="25"/>
          <w:szCs w:val="25"/>
        </w:rPr>
      </w:pPr>
    </w:p>
    <w:p w:rsidR="008B60C8" w:rsidRPr="00940751" w:rsidRDefault="00FD7423" w:rsidP="00B958FD">
      <w:pPr>
        <w:pStyle w:val="aff4"/>
        <w:ind w:firstLine="567"/>
        <w:jc w:val="both"/>
        <w:rPr>
          <w:sz w:val="25"/>
          <w:szCs w:val="25"/>
        </w:rPr>
      </w:pPr>
      <w:r w:rsidRPr="00940751">
        <w:rPr>
          <w:sz w:val="25"/>
          <w:szCs w:val="25"/>
        </w:rPr>
        <w:tab/>
      </w:r>
      <w:r w:rsidR="003D5D9B" w:rsidRPr="00940751">
        <w:rPr>
          <w:sz w:val="25"/>
          <w:szCs w:val="25"/>
        </w:rPr>
        <w:t xml:space="preserve">1. На территории городского округа </w:t>
      </w:r>
      <w:r w:rsidR="008B60C8" w:rsidRPr="00940751">
        <w:rPr>
          <w:sz w:val="25"/>
          <w:szCs w:val="25"/>
        </w:rPr>
        <w:t>рекомендуется формировать следующие виды садов: сады отдыха и прогулок, сады при сооружениях, сады-выставки, сады на крышах и др.</w:t>
      </w:r>
    </w:p>
    <w:p w:rsidR="008B60C8" w:rsidRPr="00940751" w:rsidRDefault="00FD7423" w:rsidP="00B958FD">
      <w:pPr>
        <w:pStyle w:val="aff4"/>
        <w:ind w:firstLine="567"/>
        <w:jc w:val="both"/>
        <w:rPr>
          <w:sz w:val="25"/>
          <w:szCs w:val="25"/>
        </w:rPr>
      </w:pPr>
      <w:r w:rsidRPr="00940751">
        <w:rPr>
          <w:sz w:val="25"/>
          <w:szCs w:val="25"/>
        </w:rPr>
        <w:tab/>
      </w:r>
      <w:r w:rsidR="008B60C8" w:rsidRPr="00940751">
        <w:rPr>
          <w:sz w:val="25"/>
          <w:szCs w:val="25"/>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8B60C8" w:rsidRPr="00940751" w:rsidRDefault="00FD7423" w:rsidP="00B958FD">
      <w:pPr>
        <w:pStyle w:val="aff4"/>
        <w:ind w:firstLine="567"/>
        <w:jc w:val="both"/>
        <w:rPr>
          <w:sz w:val="25"/>
          <w:szCs w:val="25"/>
        </w:rPr>
      </w:pPr>
      <w:r w:rsidRPr="00940751">
        <w:rPr>
          <w:sz w:val="25"/>
          <w:szCs w:val="25"/>
        </w:rPr>
        <w:tab/>
      </w:r>
      <w:r w:rsidR="008B60C8" w:rsidRPr="00940751">
        <w:rPr>
          <w:sz w:val="25"/>
          <w:szCs w:val="25"/>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w:t>
      </w:r>
      <w:r w:rsidR="00F561A5" w:rsidRPr="00940751">
        <w:rPr>
          <w:sz w:val="25"/>
          <w:szCs w:val="25"/>
        </w:rPr>
        <w:t>мобильного</w:t>
      </w:r>
      <w:r w:rsidR="008B60C8" w:rsidRPr="00940751">
        <w:rPr>
          <w:sz w:val="25"/>
          <w:szCs w:val="25"/>
        </w:rPr>
        <w:t>), осветительное оборудование.</w:t>
      </w:r>
    </w:p>
    <w:p w:rsidR="008B60C8" w:rsidRPr="00940751" w:rsidRDefault="00FD7423" w:rsidP="00B958FD">
      <w:pPr>
        <w:pStyle w:val="aff4"/>
        <w:ind w:firstLine="567"/>
        <w:jc w:val="both"/>
        <w:rPr>
          <w:sz w:val="25"/>
          <w:szCs w:val="25"/>
        </w:rPr>
      </w:pPr>
      <w:r w:rsidRPr="00940751">
        <w:rPr>
          <w:sz w:val="25"/>
          <w:szCs w:val="25"/>
        </w:rPr>
        <w:tab/>
      </w:r>
      <w:r w:rsidR="008B60C8" w:rsidRPr="00940751">
        <w:rPr>
          <w:sz w:val="25"/>
          <w:szCs w:val="25"/>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B60C8" w:rsidRPr="00940751" w:rsidRDefault="00FD7423" w:rsidP="00B958FD">
      <w:pPr>
        <w:pStyle w:val="aff4"/>
        <w:ind w:firstLine="567"/>
        <w:jc w:val="both"/>
        <w:rPr>
          <w:sz w:val="25"/>
          <w:szCs w:val="25"/>
        </w:rPr>
      </w:pPr>
      <w:r w:rsidRPr="00940751">
        <w:rPr>
          <w:sz w:val="25"/>
          <w:szCs w:val="25"/>
        </w:rPr>
        <w:tab/>
      </w:r>
      <w:r w:rsidR="008B60C8" w:rsidRPr="00940751">
        <w:rPr>
          <w:sz w:val="25"/>
          <w:szCs w:val="25"/>
        </w:rPr>
        <w:t>4</w:t>
      </w:r>
      <w:r w:rsidRPr="00940751">
        <w:rPr>
          <w:sz w:val="25"/>
          <w:szCs w:val="25"/>
        </w:rPr>
        <w:t>.</w:t>
      </w:r>
      <w:r w:rsidR="008B60C8" w:rsidRPr="00940751">
        <w:rPr>
          <w:sz w:val="25"/>
          <w:szCs w:val="25"/>
        </w:rPr>
        <w:t xml:space="preserve">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B60C8" w:rsidRPr="00940751" w:rsidRDefault="00FD7423" w:rsidP="00B958FD">
      <w:pPr>
        <w:pStyle w:val="aff4"/>
        <w:ind w:firstLine="567"/>
        <w:jc w:val="both"/>
        <w:rPr>
          <w:sz w:val="25"/>
          <w:szCs w:val="25"/>
        </w:rPr>
      </w:pPr>
      <w:r w:rsidRPr="00940751">
        <w:rPr>
          <w:sz w:val="25"/>
          <w:szCs w:val="25"/>
        </w:rPr>
        <w:tab/>
      </w:r>
      <w:r w:rsidR="008B60C8" w:rsidRPr="00940751">
        <w:rPr>
          <w:sz w:val="25"/>
          <w:szCs w:val="25"/>
        </w:rPr>
        <w:t>5. Возможно предусматривать размещ</w:t>
      </w:r>
      <w:r w:rsidR="00F561A5" w:rsidRPr="00940751">
        <w:rPr>
          <w:sz w:val="25"/>
          <w:szCs w:val="25"/>
        </w:rPr>
        <w:t>ение ограждения</w:t>
      </w:r>
      <w:r w:rsidR="008B60C8" w:rsidRPr="00940751">
        <w:rPr>
          <w:sz w:val="25"/>
          <w:szCs w:val="25"/>
        </w:rPr>
        <w:t>.</w:t>
      </w:r>
    </w:p>
    <w:p w:rsidR="008B60C8" w:rsidRPr="00940751" w:rsidRDefault="00FD7423" w:rsidP="00B958FD">
      <w:pPr>
        <w:pStyle w:val="aff4"/>
        <w:ind w:firstLine="567"/>
        <w:jc w:val="both"/>
        <w:rPr>
          <w:sz w:val="25"/>
          <w:szCs w:val="25"/>
        </w:rPr>
      </w:pPr>
      <w:r w:rsidRPr="00940751">
        <w:rPr>
          <w:sz w:val="25"/>
          <w:szCs w:val="25"/>
        </w:rPr>
        <w:tab/>
      </w:r>
      <w:r w:rsidR="008B60C8" w:rsidRPr="00940751">
        <w:rPr>
          <w:sz w:val="25"/>
          <w:szCs w:val="25"/>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8B60C8" w:rsidRPr="00940751" w:rsidRDefault="00FD7423" w:rsidP="00B958FD">
      <w:pPr>
        <w:pStyle w:val="aff4"/>
        <w:ind w:firstLine="567"/>
        <w:jc w:val="both"/>
        <w:rPr>
          <w:sz w:val="25"/>
          <w:szCs w:val="25"/>
        </w:rPr>
      </w:pPr>
      <w:r w:rsidRPr="00940751">
        <w:rPr>
          <w:sz w:val="25"/>
          <w:szCs w:val="25"/>
        </w:rPr>
        <w:tab/>
      </w:r>
      <w:r w:rsidR="008B60C8" w:rsidRPr="00940751">
        <w:rPr>
          <w:sz w:val="25"/>
          <w:szCs w:val="25"/>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8B60C8" w:rsidRPr="00940751" w:rsidRDefault="00FD7423" w:rsidP="004238B6">
      <w:pPr>
        <w:pStyle w:val="aff4"/>
        <w:ind w:firstLine="567"/>
        <w:jc w:val="both"/>
        <w:rPr>
          <w:sz w:val="25"/>
          <w:szCs w:val="25"/>
        </w:rPr>
      </w:pPr>
      <w:r w:rsidRPr="00940751">
        <w:rPr>
          <w:sz w:val="25"/>
          <w:szCs w:val="25"/>
        </w:rPr>
        <w:tab/>
      </w:r>
      <w:r w:rsidR="008B60C8" w:rsidRPr="00940751">
        <w:rPr>
          <w:sz w:val="25"/>
          <w:szCs w:val="25"/>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lastRenderedPageBreak/>
        <w:t xml:space="preserve">Статья </w:t>
      </w:r>
      <w:r w:rsidR="00887AED" w:rsidRPr="00940751">
        <w:rPr>
          <w:rStyle w:val="a3"/>
          <w:rFonts w:eastAsia="Arial Unicode MS"/>
          <w:color w:val="000000"/>
          <w:sz w:val="25"/>
          <w:szCs w:val="25"/>
        </w:rPr>
        <w:t>4</w:t>
      </w:r>
      <w:r w:rsidR="00943483" w:rsidRPr="00940751">
        <w:rPr>
          <w:rStyle w:val="a3"/>
          <w:rFonts w:eastAsia="Arial Unicode MS"/>
          <w:color w:val="000000"/>
          <w:sz w:val="25"/>
          <w:szCs w:val="25"/>
        </w:rPr>
        <w:t>7</w:t>
      </w:r>
      <w:r w:rsidRPr="00940751">
        <w:rPr>
          <w:rStyle w:val="a3"/>
          <w:rFonts w:eastAsia="Arial Unicode MS"/>
          <w:color w:val="000000"/>
          <w:sz w:val="25"/>
          <w:szCs w:val="25"/>
        </w:rPr>
        <w:t>. Бульвары, скверы</w:t>
      </w:r>
    </w:p>
    <w:p w:rsidR="007E1485" w:rsidRPr="00940751" w:rsidRDefault="007E1485" w:rsidP="00B958FD">
      <w:pPr>
        <w:pStyle w:val="aff4"/>
        <w:ind w:firstLine="567"/>
        <w:jc w:val="both"/>
        <w:rPr>
          <w:rStyle w:val="a3"/>
          <w:rFonts w:eastAsia="Arial Unicode MS"/>
          <w:color w:val="000000"/>
          <w:sz w:val="25"/>
          <w:szCs w:val="25"/>
        </w:rPr>
      </w:pP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 Бульвары и скверы предназначены для организации кратковременного отдыха, прогулок, транзитных пешеходных передвижений.</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657913" w:rsidRPr="00940751">
        <w:rPr>
          <w:rFonts w:eastAsiaTheme="minorHAnsi"/>
          <w:sz w:val="25"/>
          <w:szCs w:val="25"/>
          <w:lang w:eastAsia="en-US"/>
        </w:rPr>
        <w:t>отходов</w:t>
      </w:r>
      <w:r w:rsidR="008B60C8" w:rsidRPr="00940751">
        <w:rPr>
          <w:rFonts w:eastAsiaTheme="minorHAnsi"/>
          <w:sz w:val="25"/>
          <w:szCs w:val="25"/>
          <w:lang w:eastAsia="en-US"/>
        </w:rPr>
        <w:t>, осветительное оборудование, оборудование архитектурно-декоративного освещения.</w:t>
      </w:r>
    </w:p>
    <w:p w:rsidR="00141388" w:rsidRPr="00940751" w:rsidRDefault="00FD7423" w:rsidP="00B958FD">
      <w:pPr>
        <w:pStyle w:val="aff4"/>
        <w:ind w:firstLine="567"/>
        <w:jc w:val="both"/>
        <w:rPr>
          <w:rFonts w:eastAsia="Calibri"/>
          <w:sz w:val="25"/>
          <w:szCs w:val="25"/>
          <w:lang w:eastAsia="en-US"/>
        </w:rPr>
      </w:pPr>
      <w:r w:rsidRPr="00940751">
        <w:rPr>
          <w:rFonts w:eastAsiaTheme="minorHAnsi"/>
          <w:sz w:val="25"/>
          <w:szCs w:val="25"/>
          <w:lang w:eastAsia="en-US"/>
        </w:rPr>
        <w:tab/>
      </w:r>
      <w:r w:rsidR="00141388" w:rsidRPr="00940751">
        <w:rPr>
          <w:rFonts w:eastAsia="Calibri"/>
          <w:sz w:val="25"/>
          <w:szCs w:val="25"/>
          <w:lang w:eastAsia="en-US"/>
        </w:rPr>
        <w:t xml:space="preserve">Планировка и обустройство бульваров и скверов без приспособления для беспрепятственного доступа к ним и использования их инвалидами </w:t>
      </w:r>
      <w:r w:rsidR="00141388" w:rsidRPr="00940751">
        <w:rPr>
          <w:rFonts w:eastAsia="Calibri"/>
          <w:sz w:val="25"/>
          <w:szCs w:val="25"/>
          <w:lang w:eastAsia="en-US"/>
        </w:rPr>
        <w:br/>
        <w:t xml:space="preserve">и другими маломобильными группами населения, а также без установки программно-технических комплексов видеонаблюдения, их подключения </w:t>
      </w:r>
      <w:r w:rsidR="00141388" w:rsidRPr="00940751">
        <w:rPr>
          <w:rFonts w:eastAsia="Calibri"/>
          <w:sz w:val="25"/>
          <w:szCs w:val="25"/>
          <w:lang w:eastAsia="en-US"/>
        </w:rPr>
        <w:br/>
        <w:t xml:space="preserve">в соответствии с требованиями, установленными </w:t>
      </w:r>
      <w:r w:rsidR="00141388" w:rsidRPr="00940751">
        <w:rPr>
          <w:rFonts w:eastAsia="Batang"/>
          <w:sz w:val="25"/>
          <w:szCs w:val="25"/>
        </w:rPr>
        <w:t xml:space="preserve">уполномоченным органом, </w:t>
      </w:r>
      <w:r w:rsidR="00141388" w:rsidRPr="00940751">
        <w:rPr>
          <w:rFonts w:eastAsia="Batang"/>
          <w:sz w:val="25"/>
          <w:szCs w:val="25"/>
        </w:rPr>
        <w:br/>
      </w:r>
      <w:r w:rsidR="00141388" w:rsidRPr="00940751">
        <w:rPr>
          <w:rFonts w:eastAsia="Calibri"/>
          <w:sz w:val="25"/>
          <w:szCs w:val="25"/>
          <w:lang w:eastAsia="en-US"/>
        </w:rPr>
        <w:t>не допускается.</w:t>
      </w:r>
    </w:p>
    <w:p w:rsidR="00107FA1"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107FA1" w:rsidRPr="00940751" w:rsidRDefault="00FD7423" w:rsidP="00B958FD">
      <w:pPr>
        <w:pStyle w:val="aff4"/>
        <w:ind w:firstLine="567"/>
        <w:jc w:val="both"/>
        <w:rPr>
          <w:sz w:val="25"/>
          <w:szCs w:val="25"/>
        </w:rPr>
      </w:pPr>
      <w:r w:rsidRPr="00940751">
        <w:rPr>
          <w:sz w:val="25"/>
          <w:szCs w:val="25"/>
        </w:rPr>
        <w:tab/>
      </w:r>
      <w:r w:rsidR="00141388" w:rsidRPr="00940751">
        <w:rPr>
          <w:sz w:val="25"/>
          <w:szCs w:val="25"/>
        </w:rPr>
        <w:t>4</w:t>
      </w:r>
      <w:r w:rsidR="00584920" w:rsidRPr="00940751">
        <w:rPr>
          <w:sz w:val="25"/>
          <w:szCs w:val="25"/>
        </w:rPr>
        <w:t xml:space="preserve">. </w:t>
      </w:r>
      <w:r w:rsidR="00107FA1" w:rsidRPr="00940751">
        <w:rPr>
          <w:sz w:val="25"/>
          <w:szCs w:val="25"/>
        </w:rPr>
        <w:t>При проектировании парков, бульваров и скверов должны быть также предусмотрены: парковые сооружения (аттракционы, беседки, павильоны, туалеты и др.), элементы декоративно-прикладного оформления, водные устройства (водоемы, фонтаны), оборудование площадок, носители информации.</w:t>
      </w:r>
    </w:p>
    <w:p w:rsidR="00107FA1" w:rsidRPr="00940751" w:rsidRDefault="00FD7423" w:rsidP="00B958FD">
      <w:pPr>
        <w:pStyle w:val="aff4"/>
        <w:ind w:firstLine="567"/>
        <w:jc w:val="both"/>
        <w:rPr>
          <w:sz w:val="25"/>
          <w:szCs w:val="25"/>
        </w:rPr>
      </w:pPr>
      <w:r w:rsidRPr="00940751">
        <w:rPr>
          <w:sz w:val="25"/>
          <w:szCs w:val="25"/>
        </w:rPr>
        <w:tab/>
      </w:r>
      <w:r w:rsidR="00141388" w:rsidRPr="00940751">
        <w:rPr>
          <w:sz w:val="25"/>
          <w:szCs w:val="25"/>
        </w:rPr>
        <w:t>5</w:t>
      </w:r>
      <w:r w:rsidR="00107FA1" w:rsidRPr="00940751">
        <w:rPr>
          <w:sz w:val="25"/>
          <w:szCs w:val="25"/>
        </w:rPr>
        <w:t xml:space="preserve">. На территории бульваров и скверов должны быть предусмотрены: озеленение, скамьи, урны или малые контейнеры для </w:t>
      </w:r>
      <w:r w:rsidR="00657913" w:rsidRPr="00940751">
        <w:rPr>
          <w:sz w:val="25"/>
          <w:szCs w:val="25"/>
        </w:rPr>
        <w:t>отходов</w:t>
      </w:r>
      <w:r w:rsidR="00107FA1" w:rsidRPr="00940751">
        <w:rPr>
          <w:sz w:val="25"/>
          <w:szCs w:val="25"/>
        </w:rPr>
        <w:t>, осветительное оборудование. Возможно размещение технического оборудования (тележки "</w:t>
      </w:r>
      <w:r w:rsidR="00A31CD3" w:rsidRPr="00940751">
        <w:rPr>
          <w:sz w:val="25"/>
          <w:szCs w:val="25"/>
        </w:rPr>
        <w:t>В</w:t>
      </w:r>
      <w:r w:rsidR="00107FA1" w:rsidRPr="00940751">
        <w:rPr>
          <w:sz w:val="25"/>
          <w:szCs w:val="25"/>
        </w:rPr>
        <w:t>ода", "</w:t>
      </w:r>
      <w:r w:rsidR="00A31CD3" w:rsidRPr="00940751">
        <w:rPr>
          <w:sz w:val="25"/>
          <w:szCs w:val="25"/>
        </w:rPr>
        <w:t>М</w:t>
      </w:r>
      <w:r w:rsidR="00107FA1" w:rsidRPr="00940751">
        <w:rPr>
          <w:sz w:val="25"/>
          <w:szCs w:val="25"/>
        </w:rPr>
        <w:t>ороженое").</w:t>
      </w:r>
    </w:p>
    <w:p w:rsidR="00107FA1" w:rsidRPr="00940751" w:rsidRDefault="00FD7423" w:rsidP="00B958FD">
      <w:pPr>
        <w:pStyle w:val="aff4"/>
        <w:ind w:firstLine="567"/>
        <w:jc w:val="both"/>
        <w:rPr>
          <w:sz w:val="25"/>
          <w:szCs w:val="25"/>
        </w:rPr>
      </w:pPr>
      <w:r w:rsidRPr="00940751">
        <w:rPr>
          <w:sz w:val="25"/>
          <w:szCs w:val="25"/>
        </w:rPr>
        <w:tab/>
      </w:r>
      <w:r w:rsidR="00107FA1" w:rsidRPr="00940751">
        <w:rPr>
          <w:sz w:val="25"/>
          <w:szCs w:val="25"/>
        </w:rPr>
        <w:t>При озеленении бульваров необходимо предусматривать полосы насаждений, изолирующих внутренние территории бульвара от улиц.</w:t>
      </w:r>
    </w:p>
    <w:p w:rsidR="00134FFC" w:rsidRPr="00940751" w:rsidRDefault="00FD7423" w:rsidP="00B958FD">
      <w:pPr>
        <w:pStyle w:val="aff4"/>
        <w:ind w:firstLine="567"/>
        <w:jc w:val="both"/>
        <w:rPr>
          <w:sz w:val="25"/>
          <w:szCs w:val="25"/>
        </w:rPr>
      </w:pPr>
      <w:r w:rsidRPr="00940751">
        <w:rPr>
          <w:sz w:val="25"/>
          <w:szCs w:val="25"/>
        </w:rPr>
        <w:tab/>
      </w:r>
      <w:r w:rsidR="00141388" w:rsidRPr="00940751">
        <w:rPr>
          <w:sz w:val="25"/>
          <w:szCs w:val="25"/>
        </w:rPr>
        <w:t>6</w:t>
      </w:r>
      <w:r w:rsidR="00107FA1" w:rsidRPr="00940751">
        <w:rPr>
          <w:sz w:val="25"/>
          <w:szCs w:val="25"/>
        </w:rPr>
        <w:t>. При озеленении возможно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w:t>
      </w:r>
    </w:p>
    <w:p w:rsidR="00CE6B8D" w:rsidRPr="00940751" w:rsidRDefault="00CE6B8D" w:rsidP="00B958FD">
      <w:pPr>
        <w:pStyle w:val="aff4"/>
        <w:ind w:firstLine="567"/>
        <w:jc w:val="both"/>
        <w:rPr>
          <w:sz w:val="25"/>
          <w:szCs w:val="25"/>
        </w:rPr>
      </w:pPr>
    </w:p>
    <w:p w:rsidR="008B60C8" w:rsidRPr="00940751" w:rsidRDefault="008B60C8" w:rsidP="00B958FD">
      <w:pPr>
        <w:pStyle w:val="aff4"/>
        <w:ind w:firstLine="567"/>
        <w:jc w:val="both"/>
        <w:rPr>
          <w:rFonts w:eastAsiaTheme="minorHAnsi"/>
          <w:b/>
          <w:bCs/>
          <w:sz w:val="25"/>
          <w:szCs w:val="25"/>
          <w:lang w:eastAsia="en-US"/>
        </w:rPr>
      </w:pPr>
      <w:r w:rsidRPr="00940751">
        <w:rPr>
          <w:rFonts w:eastAsiaTheme="minorHAnsi"/>
          <w:b/>
          <w:bCs/>
          <w:sz w:val="25"/>
          <w:szCs w:val="25"/>
          <w:lang w:eastAsia="en-US"/>
        </w:rPr>
        <w:t>Статья 4</w:t>
      </w:r>
      <w:r w:rsidR="00943483" w:rsidRPr="00940751">
        <w:rPr>
          <w:rFonts w:eastAsiaTheme="minorHAnsi"/>
          <w:b/>
          <w:bCs/>
          <w:sz w:val="25"/>
          <w:szCs w:val="25"/>
          <w:lang w:eastAsia="en-US"/>
        </w:rPr>
        <w:t>8</w:t>
      </w:r>
      <w:r w:rsidRPr="00940751">
        <w:rPr>
          <w:rFonts w:eastAsiaTheme="minorHAnsi"/>
          <w:b/>
          <w:bCs/>
          <w:sz w:val="25"/>
          <w:szCs w:val="25"/>
          <w:lang w:eastAsia="en-US"/>
        </w:rPr>
        <w:t>. Особенн</w:t>
      </w:r>
      <w:r w:rsidR="00BA3E04" w:rsidRPr="00940751">
        <w:rPr>
          <w:rFonts w:eastAsiaTheme="minorHAnsi"/>
          <w:b/>
          <w:bCs/>
          <w:sz w:val="25"/>
          <w:szCs w:val="25"/>
          <w:lang w:eastAsia="en-US"/>
        </w:rPr>
        <w:t>ости озеленения территорий городского округа</w:t>
      </w:r>
    </w:p>
    <w:p w:rsidR="007E1485" w:rsidRPr="00940751" w:rsidRDefault="007E1485" w:rsidP="00B958FD">
      <w:pPr>
        <w:pStyle w:val="aff4"/>
        <w:ind w:firstLine="567"/>
        <w:jc w:val="both"/>
        <w:rPr>
          <w:rFonts w:eastAsiaTheme="minorHAnsi"/>
          <w:b/>
          <w:bCs/>
          <w:sz w:val="25"/>
          <w:szCs w:val="25"/>
          <w:lang w:eastAsia="en-US"/>
        </w:rPr>
      </w:pP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2. На территории </w:t>
      </w:r>
      <w:r w:rsidR="00A31CD3" w:rsidRPr="00940751">
        <w:rPr>
          <w:rFonts w:eastAsiaTheme="minorHAnsi"/>
          <w:bCs/>
          <w:sz w:val="25"/>
          <w:szCs w:val="25"/>
          <w:lang w:eastAsia="en-US"/>
        </w:rPr>
        <w:t>городского округа</w:t>
      </w:r>
      <w:r w:rsidR="008B60C8" w:rsidRPr="00940751">
        <w:rPr>
          <w:rFonts w:eastAsiaTheme="minorHAnsi"/>
          <w:bCs/>
          <w:sz w:val="25"/>
          <w:szCs w:val="25"/>
          <w:lang w:eastAsia="en-US"/>
        </w:rPr>
        <w:t xml:space="preserve"> </w:t>
      </w:r>
      <w:r w:rsidR="008B60C8" w:rsidRPr="00940751">
        <w:rPr>
          <w:rFonts w:eastAsiaTheme="minorHAnsi"/>
          <w:sz w:val="25"/>
          <w:szCs w:val="25"/>
          <w:lang w:eastAsia="en-US"/>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Видовой состав, возраст, особенности содержания высаживаемых деревьев и кустарников устанавливаются органом местного самоуправления и настоящим</w:t>
      </w:r>
      <w:r w:rsidR="00EC4A53" w:rsidRPr="00940751">
        <w:rPr>
          <w:rFonts w:eastAsiaTheme="minorHAnsi"/>
          <w:sz w:val="25"/>
          <w:szCs w:val="25"/>
          <w:lang w:eastAsia="en-US"/>
        </w:rPr>
        <w:t>и</w:t>
      </w:r>
      <w:r w:rsidR="008B60C8" w:rsidRPr="00940751">
        <w:rPr>
          <w:rFonts w:eastAsiaTheme="minorHAnsi"/>
          <w:sz w:val="25"/>
          <w:szCs w:val="25"/>
          <w:lang w:eastAsia="en-US"/>
        </w:rPr>
        <w:t xml:space="preserve"> </w:t>
      </w:r>
      <w:r w:rsidR="006C786A" w:rsidRPr="00940751">
        <w:rPr>
          <w:rFonts w:eastAsiaTheme="minorHAnsi"/>
          <w:sz w:val="25"/>
          <w:szCs w:val="25"/>
          <w:lang w:eastAsia="en-US"/>
        </w:rPr>
        <w:t>Правилами</w:t>
      </w:r>
      <w:r w:rsidR="008B60C8" w:rsidRPr="00940751">
        <w:rPr>
          <w:rFonts w:eastAsiaTheme="minorHAnsi"/>
          <w:sz w:val="25"/>
          <w:szCs w:val="25"/>
          <w:lang w:eastAsia="en-US"/>
        </w:rPr>
        <w:t>.</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4. Проектирование озеленения и формирование системы зеленых насаждений на </w:t>
      </w:r>
      <w:r w:rsidR="008B60C8" w:rsidRPr="00940751">
        <w:rPr>
          <w:rFonts w:eastAsiaTheme="minorHAnsi"/>
          <w:sz w:val="25"/>
          <w:szCs w:val="25"/>
          <w:lang w:eastAsia="en-US"/>
        </w:rPr>
        <w:lastRenderedPageBreak/>
        <w:t xml:space="preserve">территории </w:t>
      </w:r>
      <w:r w:rsidR="00A31CD3" w:rsidRPr="00940751">
        <w:rPr>
          <w:rFonts w:eastAsiaTheme="minorHAnsi"/>
          <w:sz w:val="25"/>
          <w:szCs w:val="25"/>
          <w:lang w:eastAsia="en-US"/>
        </w:rPr>
        <w:t>городского округа</w:t>
      </w:r>
      <w:r w:rsidR="008B60C8" w:rsidRPr="00940751">
        <w:rPr>
          <w:rFonts w:eastAsiaTheme="minorHAnsi"/>
          <w:sz w:val="25"/>
          <w:szCs w:val="25"/>
          <w:lang w:eastAsia="en-US"/>
        </w:rPr>
        <w:t xml:space="preserve">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8B60C8"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8B60C8" w:rsidRPr="00940751">
        <w:rPr>
          <w:rFonts w:eastAsiaTheme="minorHAnsi"/>
          <w:sz w:val="25"/>
          <w:szCs w:val="25"/>
          <w:lang w:eastAsia="en-US"/>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8B60C8"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8B60C8" w:rsidRPr="00940751">
        <w:rPr>
          <w:rFonts w:eastAsiaTheme="minorHAnsi"/>
          <w:sz w:val="25"/>
          <w:szCs w:val="25"/>
          <w:lang w:eastAsia="en-US"/>
        </w:rPr>
        <w:t>) учитывать степень техногенных нагрузок от прилегающих территорий;</w:t>
      </w:r>
    </w:p>
    <w:p w:rsidR="008B60C8" w:rsidRPr="00940751" w:rsidRDefault="00643783"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8B60C8" w:rsidRPr="00940751">
        <w:rPr>
          <w:rFonts w:eastAsiaTheme="minorHAnsi"/>
          <w:sz w:val="25"/>
          <w:szCs w:val="25"/>
          <w:lang w:eastAsia="en-US"/>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7. При воздействии неблагоприятных техногенных и климатических факторов на различные территории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B60C8" w:rsidRPr="00940751" w:rsidRDefault="008B60C8" w:rsidP="00B958FD">
      <w:pPr>
        <w:pStyle w:val="aff4"/>
        <w:ind w:firstLine="567"/>
        <w:jc w:val="both"/>
        <w:rPr>
          <w:rFonts w:eastAsiaTheme="minorHAnsi"/>
          <w:b/>
          <w:bCs/>
          <w:sz w:val="25"/>
          <w:szCs w:val="25"/>
          <w:lang w:eastAsia="en-US"/>
        </w:rPr>
      </w:pPr>
    </w:p>
    <w:p w:rsidR="008B60C8" w:rsidRPr="00940751" w:rsidRDefault="0094175C" w:rsidP="00B958FD">
      <w:pPr>
        <w:pStyle w:val="aff4"/>
        <w:ind w:firstLine="567"/>
        <w:jc w:val="both"/>
        <w:rPr>
          <w:rFonts w:eastAsiaTheme="minorHAnsi"/>
          <w:b/>
          <w:bCs/>
          <w:sz w:val="25"/>
          <w:szCs w:val="25"/>
          <w:lang w:eastAsia="en-US"/>
        </w:rPr>
      </w:pPr>
      <w:r w:rsidRPr="00940751">
        <w:rPr>
          <w:rFonts w:eastAsiaTheme="minorHAnsi"/>
          <w:b/>
          <w:bCs/>
          <w:sz w:val="25"/>
          <w:szCs w:val="25"/>
          <w:lang w:eastAsia="en-US"/>
        </w:rPr>
        <w:t xml:space="preserve">Статья </w:t>
      </w:r>
      <w:r w:rsidR="00943483" w:rsidRPr="00940751">
        <w:rPr>
          <w:rFonts w:eastAsiaTheme="minorHAnsi"/>
          <w:b/>
          <w:bCs/>
          <w:sz w:val="25"/>
          <w:szCs w:val="25"/>
          <w:lang w:eastAsia="en-US"/>
        </w:rPr>
        <w:t>49</w:t>
      </w:r>
      <w:r w:rsidR="008B60C8" w:rsidRPr="00940751">
        <w:rPr>
          <w:rFonts w:eastAsiaTheme="minorHAnsi"/>
          <w:b/>
          <w:bCs/>
          <w:sz w:val="25"/>
          <w:szCs w:val="25"/>
          <w:lang w:eastAsia="en-US"/>
        </w:rPr>
        <w:t>. Крышное и вертикальное озеленение</w:t>
      </w:r>
    </w:p>
    <w:p w:rsidR="008B60C8" w:rsidRPr="00940751" w:rsidRDefault="008B60C8" w:rsidP="00B958FD">
      <w:pPr>
        <w:pStyle w:val="aff4"/>
        <w:ind w:firstLine="567"/>
        <w:jc w:val="both"/>
        <w:rPr>
          <w:rFonts w:eastAsiaTheme="minorHAnsi"/>
          <w:b/>
          <w:bCs/>
          <w:sz w:val="25"/>
          <w:szCs w:val="25"/>
          <w:lang w:eastAsia="en-US"/>
        </w:rPr>
      </w:pP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w:t>
      </w:r>
      <w:r w:rsidRPr="00940751">
        <w:rPr>
          <w:rFonts w:eastAsiaTheme="minorHAnsi"/>
          <w:bCs/>
          <w:sz w:val="25"/>
          <w:szCs w:val="25"/>
          <w:lang w:eastAsia="en-US"/>
        </w:rPr>
        <w:lastRenderedPageBreak/>
        <w:t>плоскости наружных стен без проемов. Высота вертикального озеленения ограничивается тремя этажами.</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5. Крышное и вертикальное озеленение не должно носить компенсационный характер.</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8B60C8"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C6536D" w:rsidRPr="00940751" w:rsidRDefault="008B60C8" w:rsidP="00B958FD">
      <w:pPr>
        <w:pStyle w:val="aff4"/>
        <w:ind w:firstLine="567"/>
        <w:jc w:val="both"/>
        <w:rPr>
          <w:rFonts w:eastAsiaTheme="minorHAnsi"/>
          <w:bCs/>
          <w:sz w:val="25"/>
          <w:szCs w:val="25"/>
          <w:lang w:eastAsia="en-US"/>
        </w:rPr>
      </w:pPr>
      <w:r w:rsidRPr="00940751">
        <w:rPr>
          <w:rFonts w:eastAsiaTheme="minorHAnsi"/>
          <w:bCs/>
          <w:sz w:val="25"/>
          <w:szCs w:val="25"/>
          <w:lang w:eastAsia="en-US"/>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C6536D" w:rsidRPr="00940751" w:rsidRDefault="00C6536D" w:rsidP="00B958FD">
      <w:pPr>
        <w:pStyle w:val="aff4"/>
        <w:ind w:firstLine="567"/>
        <w:jc w:val="both"/>
        <w:rPr>
          <w:rFonts w:eastAsiaTheme="minorHAnsi"/>
          <w:bCs/>
          <w:sz w:val="25"/>
          <w:szCs w:val="25"/>
          <w:lang w:eastAsia="en-US"/>
        </w:rPr>
      </w:pPr>
    </w:p>
    <w:p w:rsidR="00C6536D" w:rsidRPr="00940751" w:rsidRDefault="000500D5" w:rsidP="00B958FD">
      <w:pPr>
        <w:pStyle w:val="aff4"/>
        <w:ind w:firstLine="567"/>
        <w:jc w:val="both"/>
        <w:rPr>
          <w:b/>
          <w:sz w:val="25"/>
          <w:szCs w:val="25"/>
        </w:rPr>
      </w:pPr>
      <w:r w:rsidRPr="00940751">
        <w:rPr>
          <w:b/>
          <w:sz w:val="25"/>
          <w:szCs w:val="25"/>
        </w:rPr>
        <w:t>Статья</w:t>
      </w:r>
      <w:r w:rsidR="00887AED" w:rsidRPr="00940751">
        <w:rPr>
          <w:b/>
          <w:sz w:val="25"/>
          <w:szCs w:val="25"/>
        </w:rPr>
        <w:t xml:space="preserve"> </w:t>
      </w:r>
      <w:r w:rsidR="0026365B" w:rsidRPr="00940751">
        <w:rPr>
          <w:b/>
          <w:sz w:val="25"/>
          <w:szCs w:val="25"/>
        </w:rPr>
        <w:t>5</w:t>
      </w:r>
      <w:r w:rsidR="00943483" w:rsidRPr="00940751">
        <w:rPr>
          <w:b/>
          <w:sz w:val="25"/>
          <w:szCs w:val="25"/>
        </w:rPr>
        <w:t>0</w:t>
      </w:r>
      <w:r w:rsidRPr="00940751">
        <w:rPr>
          <w:b/>
          <w:sz w:val="25"/>
          <w:szCs w:val="25"/>
        </w:rPr>
        <w:t>.</w:t>
      </w:r>
      <w:r w:rsidR="00896366" w:rsidRPr="00940751">
        <w:rPr>
          <w:b/>
          <w:sz w:val="25"/>
          <w:szCs w:val="25"/>
        </w:rPr>
        <w:t xml:space="preserve"> </w:t>
      </w:r>
      <w:r w:rsidR="00D513E3" w:rsidRPr="00940751">
        <w:rPr>
          <w:b/>
          <w:sz w:val="25"/>
          <w:szCs w:val="25"/>
        </w:rPr>
        <w:t>Обеспечение сохранности зеленых насаждений</w:t>
      </w:r>
    </w:p>
    <w:p w:rsidR="00C6536D" w:rsidRPr="00940751" w:rsidRDefault="00C6536D" w:rsidP="00B958FD">
      <w:pPr>
        <w:pStyle w:val="aff4"/>
        <w:ind w:firstLine="567"/>
        <w:jc w:val="both"/>
        <w:rPr>
          <w:sz w:val="25"/>
          <w:szCs w:val="25"/>
        </w:rPr>
      </w:pPr>
    </w:p>
    <w:p w:rsidR="00C6536D" w:rsidRPr="00940751" w:rsidRDefault="00FD7423" w:rsidP="00B958FD">
      <w:pPr>
        <w:pStyle w:val="aff4"/>
        <w:ind w:firstLine="567"/>
        <w:jc w:val="both"/>
        <w:rPr>
          <w:b/>
          <w:sz w:val="25"/>
          <w:szCs w:val="25"/>
        </w:rPr>
      </w:pPr>
      <w:r w:rsidRPr="00940751">
        <w:rPr>
          <w:sz w:val="25"/>
          <w:szCs w:val="25"/>
        </w:rPr>
        <w:tab/>
      </w:r>
      <w:r w:rsidR="00D16089" w:rsidRPr="00940751">
        <w:rPr>
          <w:sz w:val="25"/>
          <w:szCs w:val="25"/>
        </w:rPr>
        <w:t xml:space="preserve">1. Все зеленые насаждения, расположенные на </w:t>
      </w:r>
      <w:r w:rsidR="00D513E3" w:rsidRPr="00940751">
        <w:rPr>
          <w:sz w:val="25"/>
          <w:szCs w:val="25"/>
        </w:rPr>
        <w:t xml:space="preserve">территории </w:t>
      </w:r>
      <w:r w:rsidR="000500D5" w:rsidRPr="00940751">
        <w:rPr>
          <w:sz w:val="25"/>
          <w:szCs w:val="25"/>
        </w:rPr>
        <w:t xml:space="preserve">городского </w:t>
      </w:r>
      <w:r w:rsidR="00E062F0" w:rsidRPr="00940751">
        <w:rPr>
          <w:sz w:val="25"/>
          <w:szCs w:val="25"/>
        </w:rPr>
        <w:t>округа,</w:t>
      </w:r>
      <w:r w:rsidR="00D16089" w:rsidRPr="00940751">
        <w:rPr>
          <w:sz w:val="25"/>
          <w:szCs w:val="25"/>
        </w:rPr>
        <w:t xml:space="preserve"> за</w:t>
      </w:r>
      <w:r w:rsidR="00E50617" w:rsidRPr="00940751">
        <w:rPr>
          <w:sz w:val="25"/>
          <w:szCs w:val="25"/>
        </w:rPr>
        <w:t xml:space="preserve"> исключением земель лесного фон</w:t>
      </w:r>
      <w:r w:rsidR="00D16089" w:rsidRPr="00940751">
        <w:rPr>
          <w:sz w:val="25"/>
          <w:szCs w:val="25"/>
        </w:rPr>
        <w:t xml:space="preserve">да составляют неприкосновенный зеленый фонд </w:t>
      </w:r>
      <w:r w:rsidR="00D513E3" w:rsidRPr="00940751">
        <w:rPr>
          <w:sz w:val="25"/>
          <w:szCs w:val="25"/>
        </w:rPr>
        <w:t>городского округа</w:t>
      </w:r>
      <w:r w:rsidR="00D16089" w:rsidRPr="00940751">
        <w:rPr>
          <w:sz w:val="25"/>
          <w:szCs w:val="25"/>
        </w:rPr>
        <w:t xml:space="preserve"> и явля</w:t>
      </w:r>
      <w:r w:rsidR="00D16089" w:rsidRPr="00940751">
        <w:rPr>
          <w:sz w:val="25"/>
          <w:szCs w:val="25"/>
        </w:rPr>
        <w:softHyphen/>
        <w:t xml:space="preserve">ются его муниципальной собственностью, если иное не установлено Федеральным </w:t>
      </w:r>
      <w:r w:rsidR="00D513E3" w:rsidRPr="00940751">
        <w:rPr>
          <w:sz w:val="25"/>
          <w:szCs w:val="25"/>
        </w:rPr>
        <w:t>з</w:t>
      </w:r>
      <w:r w:rsidR="00D62CD1" w:rsidRPr="00940751">
        <w:rPr>
          <w:sz w:val="25"/>
          <w:szCs w:val="25"/>
        </w:rPr>
        <w:t>аконодательством</w:t>
      </w:r>
      <w:r w:rsidR="00D16089" w:rsidRPr="00940751">
        <w:rPr>
          <w:sz w:val="25"/>
          <w:szCs w:val="25"/>
        </w:rPr>
        <w:t>. Зеленые насаждения, высаженные самостоятельно собственником земельного участка после получе</w:t>
      </w:r>
      <w:r w:rsidR="00D16089" w:rsidRPr="00940751">
        <w:rPr>
          <w:sz w:val="25"/>
          <w:szCs w:val="25"/>
        </w:rPr>
        <w:softHyphen/>
        <w:t>ния права собственности на данный земельный участок, являются собственностью соответствующего юридического или ф</w:t>
      </w:r>
      <w:r w:rsidR="00934BD6" w:rsidRPr="00940751">
        <w:rPr>
          <w:sz w:val="25"/>
          <w:szCs w:val="25"/>
        </w:rPr>
        <w:t>изическо</w:t>
      </w:r>
      <w:r w:rsidR="00934BD6" w:rsidRPr="00940751">
        <w:rPr>
          <w:sz w:val="25"/>
          <w:szCs w:val="25"/>
        </w:rPr>
        <w:softHyphen/>
        <w:t xml:space="preserve">го лица – собственника </w:t>
      </w:r>
      <w:r w:rsidR="003758E1" w:rsidRPr="00940751">
        <w:rPr>
          <w:sz w:val="25"/>
          <w:szCs w:val="25"/>
        </w:rPr>
        <w:t xml:space="preserve">участка. </w:t>
      </w:r>
    </w:p>
    <w:p w:rsidR="00C6536D" w:rsidRPr="00940751" w:rsidRDefault="00FD7423" w:rsidP="00B958FD">
      <w:pPr>
        <w:pStyle w:val="aff4"/>
        <w:ind w:firstLine="567"/>
        <w:jc w:val="both"/>
        <w:rPr>
          <w:b/>
          <w:sz w:val="25"/>
          <w:szCs w:val="25"/>
        </w:rPr>
      </w:pPr>
      <w:r w:rsidRPr="00940751">
        <w:rPr>
          <w:sz w:val="25"/>
          <w:szCs w:val="25"/>
        </w:rPr>
        <w:tab/>
      </w:r>
      <w:r w:rsidR="00D16089" w:rsidRPr="00940751">
        <w:rPr>
          <w:sz w:val="25"/>
          <w:szCs w:val="25"/>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w:t>
      </w:r>
      <w:r w:rsidR="00896366" w:rsidRPr="00940751">
        <w:rPr>
          <w:sz w:val="25"/>
          <w:szCs w:val="25"/>
        </w:rPr>
        <w:t xml:space="preserve"> </w:t>
      </w:r>
      <w:r w:rsidR="003758E1" w:rsidRPr="00940751">
        <w:rPr>
          <w:sz w:val="25"/>
          <w:szCs w:val="25"/>
        </w:rPr>
        <w:t>многолетние насаждения.</w:t>
      </w:r>
    </w:p>
    <w:p w:rsidR="00C6536D" w:rsidRPr="00940751" w:rsidRDefault="00FD7423" w:rsidP="00B958FD">
      <w:pPr>
        <w:pStyle w:val="aff4"/>
        <w:ind w:firstLine="567"/>
        <w:jc w:val="both"/>
        <w:rPr>
          <w:b/>
          <w:sz w:val="25"/>
          <w:szCs w:val="25"/>
        </w:rPr>
      </w:pPr>
      <w:r w:rsidRPr="00940751">
        <w:rPr>
          <w:sz w:val="25"/>
          <w:szCs w:val="25"/>
        </w:rPr>
        <w:tab/>
      </w:r>
      <w:r w:rsidR="00D16089" w:rsidRPr="00940751">
        <w:rPr>
          <w:sz w:val="25"/>
          <w:szCs w:val="25"/>
        </w:rPr>
        <w:t xml:space="preserve">3. Озеленение территории, работы по содержанию и восстановлению зеленых зон, содержание и охрану лесов осуществляет специализированные организации по договорам с администрацией </w:t>
      </w:r>
      <w:r w:rsidR="000500D5" w:rsidRPr="00940751">
        <w:rPr>
          <w:sz w:val="25"/>
          <w:szCs w:val="25"/>
        </w:rPr>
        <w:t>городского округа</w:t>
      </w:r>
      <w:r w:rsidR="00D16089" w:rsidRPr="00940751">
        <w:rPr>
          <w:sz w:val="25"/>
          <w:szCs w:val="25"/>
        </w:rPr>
        <w:t xml:space="preserve"> в пределах средств, предусмотренных в бюджете </w:t>
      </w:r>
      <w:r w:rsidR="000500D5" w:rsidRPr="00940751">
        <w:rPr>
          <w:sz w:val="25"/>
          <w:szCs w:val="25"/>
        </w:rPr>
        <w:t xml:space="preserve">городского округа </w:t>
      </w:r>
      <w:r w:rsidR="00D16089" w:rsidRPr="00940751">
        <w:rPr>
          <w:sz w:val="25"/>
          <w:szCs w:val="25"/>
        </w:rPr>
        <w:t>на эти цели.</w:t>
      </w:r>
      <w:r w:rsidR="00875373" w:rsidRPr="00940751">
        <w:rPr>
          <w:sz w:val="25"/>
          <w:szCs w:val="25"/>
        </w:rPr>
        <w:t xml:space="preserve">  Посадка или пересадка деревьев и кустарников на землях, на которые не распространяется действие лесного </w:t>
      </w:r>
      <w:r w:rsidR="00D513E3" w:rsidRPr="00940751">
        <w:rPr>
          <w:sz w:val="25"/>
          <w:szCs w:val="25"/>
        </w:rPr>
        <w:t>з</w:t>
      </w:r>
      <w:r w:rsidR="001D45BE" w:rsidRPr="00940751">
        <w:rPr>
          <w:sz w:val="25"/>
          <w:szCs w:val="25"/>
        </w:rPr>
        <w:t>аконодательства</w:t>
      </w:r>
      <w:r w:rsidR="00875373" w:rsidRPr="00940751">
        <w:rPr>
          <w:sz w:val="25"/>
          <w:szCs w:val="25"/>
        </w:rPr>
        <w:t xml:space="preserve"> Российской Федерации, без </w:t>
      </w:r>
      <w:r w:rsidR="00E33345" w:rsidRPr="00940751">
        <w:rPr>
          <w:sz w:val="25"/>
          <w:szCs w:val="25"/>
        </w:rPr>
        <w:t>с</w:t>
      </w:r>
      <w:r w:rsidR="00875373" w:rsidRPr="00940751">
        <w:rPr>
          <w:sz w:val="25"/>
          <w:szCs w:val="25"/>
        </w:rPr>
        <w:t xml:space="preserve">оответствующей разрешительной документации </w:t>
      </w:r>
      <w:r w:rsidR="00D513E3" w:rsidRPr="00940751">
        <w:rPr>
          <w:sz w:val="25"/>
          <w:szCs w:val="25"/>
        </w:rPr>
        <w:t>а</w:t>
      </w:r>
      <w:r w:rsidR="00875373" w:rsidRPr="00940751">
        <w:rPr>
          <w:sz w:val="25"/>
          <w:szCs w:val="25"/>
        </w:rPr>
        <w:t xml:space="preserve">дминистрации </w:t>
      </w:r>
      <w:r w:rsidR="00D513E3" w:rsidRPr="00940751">
        <w:rPr>
          <w:sz w:val="25"/>
          <w:szCs w:val="25"/>
        </w:rPr>
        <w:t>городского округа</w:t>
      </w:r>
      <w:r w:rsidR="00875373" w:rsidRPr="00940751">
        <w:rPr>
          <w:sz w:val="25"/>
          <w:szCs w:val="25"/>
        </w:rPr>
        <w:t>,</w:t>
      </w:r>
      <w:r w:rsidR="005F4C59" w:rsidRPr="00940751">
        <w:rPr>
          <w:sz w:val="25"/>
          <w:szCs w:val="25"/>
        </w:rPr>
        <w:t xml:space="preserve"> не </w:t>
      </w:r>
      <w:r w:rsidR="005F4C59" w:rsidRPr="00940751">
        <w:rPr>
          <w:sz w:val="25"/>
          <w:szCs w:val="25"/>
        </w:rPr>
        <w:lastRenderedPageBreak/>
        <w:t>допускается.</w:t>
      </w:r>
    </w:p>
    <w:p w:rsidR="00C6536D" w:rsidRPr="00940751" w:rsidRDefault="00FD7423" w:rsidP="00B958FD">
      <w:pPr>
        <w:pStyle w:val="aff4"/>
        <w:ind w:firstLine="567"/>
        <w:jc w:val="both"/>
        <w:rPr>
          <w:b/>
          <w:sz w:val="25"/>
          <w:szCs w:val="25"/>
        </w:rPr>
      </w:pPr>
      <w:r w:rsidRPr="00940751">
        <w:rPr>
          <w:sz w:val="25"/>
          <w:szCs w:val="25"/>
        </w:rPr>
        <w:tab/>
      </w:r>
      <w:r w:rsidR="00D16089" w:rsidRPr="00940751">
        <w:rPr>
          <w:sz w:val="25"/>
          <w:szCs w:val="25"/>
        </w:rPr>
        <w:t>4.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C6536D" w:rsidRPr="00940751" w:rsidRDefault="00FD7423" w:rsidP="00B958FD">
      <w:pPr>
        <w:pStyle w:val="aff4"/>
        <w:ind w:firstLine="567"/>
        <w:jc w:val="both"/>
        <w:rPr>
          <w:b/>
          <w:sz w:val="25"/>
          <w:szCs w:val="25"/>
        </w:rPr>
      </w:pPr>
      <w:r w:rsidRPr="00940751">
        <w:rPr>
          <w:sz w:val="25"/>
          <w:szCs w:val="25"/>
        </w:rPr>
        <w:tab/>
      </w:r>
      <w:r w:rsidR="00D16089" w:rsidRPr="00940751">
        <w:rPr>
          <w:sz w:val="25"/>
          <w:szCs w:val="25"/>
        </w:rPr>
        <w:t xml:space="preserve">5. Новые посадки деревьев и кустарников на территории улиц, площадок, цветочное оформление, а также капитальный ремонт и реконструкция объектов ландшафтной архитектуры производится только по проектам, согласованным с администрацией </w:t>
      </w:r>
      <w:r w:rsidR="000500D5" w:rsidRPr="00940751">
        <w:rPr>
          <w:sz w:val="25"/>
          <w:szCs w:val="25"/>
        </w:rPr>
        <w:t>городского округа</w:t>
      </w:r>
      <w:r w:rsidR="00710449" w:rsidRPr="00940751">
        <w:rPr>
          <w:sz w:val="25"/>
          <w:szCs w:val="25"/>
        </w:rPr>
        <w:t>.</w:t>
      </w:r>
      <w:r w:rsidR="000500D5" w:rsidRPr="00940751">
        <w:rPr>
          <w:sz w:val="25"/>
          <w:szCs w:val="25"/>
        </w:rPr>
        <w:t xml:space="preserve"> </w:t>
      </w:r>
    </w:p>
    <w:p w:rsidR="00C6536D" w:rsidRPr="00940751" w:rsidRDefault="002A6F65" w:rsidP="00B958FD">
      <w:pPr>
        <w:pStyle w:val="aff4"/>
        <w:ind w:firstLine="567"/>
        <w:jc w:val="both"/>
        <w:rPr>
          <w:b/>
          <w:sz w:val="25"/>
          <w:szCs w:val="25"/>
        </w:rPr>
      </w:pPr>
      <w:r w:rsidRPr="00940751">
        <w:rPr>
          <w:sz w:val="25"/>
          <w:szCs w:val="25"/>
        </w:rPr>
        <w:t xml:space="preserve"> </w:t>
      </w:r>
      <w:r w:rsidR="00FD7423" w:rsidRPr="00940751">
        <w:rPr>
          <w:sz w:val="25"/>
          <w:szCs w:val="25"/>
        </w:rPr>
        <w:tab/>
      </w:r>
      <w:r w:rsidR="00D16089" w:rsidRPr="00940751">
        <w:rPr>
          <w:sz w:val="25"/>
          <w:szCs w:val="25"/>
        </w:rPr>
        <w:t xml:space="preserve">6. Лицам, указанным в пунктах 2 и </w:t>
      </w:r>
      <w:r w:rsidR="000500D5" w:rsidRPr="00940751">
        <w:rPr>
          <w:sz w:val="25"/>
          <w:szCs w:val="25"/>
        </w:rPr>
        <w:t>3 статьи 4</w:t>
      </w:r>
      <w:r w:rsidR="00C6536D" w:rsidRPr="00940751">
        <w:rPr>
          <w:sz w:val="25"/>
          <w:szCs w:val="25"/>
        </w:rPr>
        <w:t>7</w:t>
      </w:r>
      <w:r w:rsidR="00D16089" w:rsidRPr="00940751">
        <w:rPr>
          <w:sz w:val="25"/>
          <w:szCs w:val="25"/>
        </w:rPr>
        <w:t xml:space="preserve"> настоящих </w:t>
      </w:r>
      <w:r w:rsidR="00B170E4" w:rsidRPr="00940751">
        <w:rPr>
          <w:sz w:val="25"/>
          <w:szCs w:val="25"/>
        </w:rPr>
        <w:t>П</w:t>
      </w:r>
      <w:r w:rsidR="00D16089" w:rsidRPr="00940751">
        <w:rPr>
          <w:sz w:val="25"/>
          <w:szCs w:val="25"/>
        </w:rPr>
        <w:t xml:space="preserve">равил:-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доводить до сведения </w:t>
      </w:r>
      <w:r w:rsidR="000500D5" w:rsidRPr="00940751">
        <w:rPr>
          <w:sz w:val="25"/>
          <w:szCs w:val="25"/>
        </w:rPr>
        <w:t>администрации городского округа</w:t>
      </w:r>
      <w:r w:rsidR="00D16089" w:rsidRPr="00940751">
        <w:rPr>
          <w:sz w:val="25"/>
          <w:szCs w:val="25"/>
        </w:rPr>
        <w:t xml:space="preserve"> обо всех случаях массового</w:t>
      </w:r>
      <w:r w:rsidR="00F80F48" w:rsidRPr="00940751">
        <w:rPr>
          <w:sz w:val="25"/>
          <w:szCs w:val="25"/>
        </w:rPr>
        <w:t xml:space="preserve"> </w:t>
      </w:r>
      <w:r w:rsidR="00D16089" w:rsidRPr="00940751">
        <w:rPr>
          <w:sz w:val="25"/>
          <w:szCs w:val="25"/>
        </w:rPr>
        <w:t>появления вредителей и болезней и принимать меры борьбы с ними, производить замазку ран и дупел на деревьях;- проводить своевременный ремонт ограждений зеленых насаждений.</w:t>
      </w:r>
    </w:p>
    <w:p w:rsidR="00AF1C8A" w:rsidRPr="00940751" w:rsidRDefault="00FD7423" w:rsidP="00B958FD">
      <w:pPr>
        <w:pStyle w:val="aff4"/>
        <w:ind w:firstLine="567"/>
        <w:jc w:val="both"/>
        <w:rPr>
          <w:sz w:val="25"/>
          <w:szCs w:val="25"/>
        </w:rPr>
      </w:pPr>
      <w:r w:rsidRPr="00940751">
        <w:rPr>
          <w:sz w:val="25"/>
          <w:szCs w:val="25"/>
        </w:rPr>
        <w:tab/>
      </w:r>
      <w:r w:rsidR="00D16089" w:rsidRPr="00940751">
        <w:rPr>
          <w:sz w:val="25"/>
          <w:szCs w:val="25"/>
        </w:rPr>
        <w:t>7. На площадях зеленых насаждений установить запрет на следующее:</w:t>
      </w:r>
    </w:p>
    <w:p w:rsidR="00D16089" w:rsidRPr="00940751" w:rsidRDefault="00D16089" w:rsidP="00B958FD">
      <w:pPr>
        <w:pStyle w:val="aff4"/>
        <w:ind w:firstLine="708"/>
        <w:jc w:val="both"/>
        <w:rPr>
          <w:b/>
          <w:sz w:val="25"/>
          <w:szCs w:val="25"/>
        </w:rPr>
      </w:pPr>
      <w:r w:rsidRPr="00940751">
        <w:rPr>
          <w:sz w:val="25"/>
          <w:szCs w:val="25"/>
        </w:rPr>
        <w:t>- ходить и лежать на газонах и в молодых лесных посадках;</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ломать деревья, кустарники, сучья и ветви, срывать листья и цветы, сбивать и собирать плоды;</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разбивать палатки и разводить костры;</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засорять газоны, цветники, дорожки и водоемы;</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портить скульптуры, скамейки, ограды;</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ездить на велосипедах, мотоциклах, лошадях, тракторах и автомашинах;</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парковать автотранспортные средства на газонах;</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пасти скот;</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производить строительные и ремонтные работы без ограждений насаждений щитами, гарантирующими защиту их от повреждений;</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обнажать корни деревьев на расстоянии ближе 1,5 м от ствола и засыпать шейки деревьев землей или строительным</w:t>
      </w:r>
      <w:r w:rsidR="00657913" w:rsidRPr="00940751">
        <w:rPr>
          <w:sz w:val="25"/>
          <w:szCs w:val="25"/>
          <w:lang w:eastAsia="ru-RU"/>
        </w:rPr>
        <w:t>и</w:t>
      </w:r>
      <w:r w:rsidR="00D16089" w:rsidRPr="00940751">
        <w:rPr>
          <w:sz w:val="25"/>
          <w:szCs w:val="25"/>
          <w:lang w:eastAsia="ru-RU"/>
        </w:rPr>
        <w:t xml:space="preserve"> </w:t>
      </w:r>
      <w:r w:rsidR="00657913" w:rsidRPr="00940751">
        <w:rPr>
          <w:sz w:val="25"/>
          <w:szCs w:val="25"/>
          <w:lang w:eastAsia="ru-RU"/>
        </w:rPr>
        <w:t>отходами</w:t>
      </w:r>
      <w:r w:rsidR="00D16089" w:rsidRPr="00940751">
        <w:rPr>
          <w:sz w:val="25"/>
          <w:szCs w:val="25"/>
          <w:lang w:eastAsia="ru-RU"/>
        </w:rPr>
        <w:t>;</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xml:space="preserve">- устраивать свалки </w:t>
      </w:r>
      <w:r w:rsidR="00657913" w:rsidRPr="00940751">
        <w:rPr>
          <w:sz w:val="25"/>
          <w:szCs w:val="25"/>
          <w:lang w:eastAsia="ru-RU"/>
        </w:rPr>
        <w:t>отходов</w:t>
      </w:r>
      <w:r w:rsidR="00D16089" w:rsidRPr="00940751">
        <w:rPr>
          <w:sz w:val="25"/>
          <w:szCs w:val="25"/>
          <w:lang w:eastAsia="ru-RU"/>
        </w:rPr>
        <w:t>,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добывать растительную землю, песок и производить другие раскопки;</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выгуливать и отпускать с поводка собак в парках, лесопарках, скверах и иных территориях зеленых насаждений;</w:t>
      </w:r>
    </w:p>
    <w:p w:rsidR="003758E1" w:rsidRPr="00940751" w:rsidRDefault="00FD7423" w:rsidP="00B958FD">
      <w:pPr>
        <w:pStyle w:val="aff4"/>
        <w:ind w:firstLine="567"/>
        <w:jc w:val="both"/>
        <w:rPr>
          <w:rFonts w:eastAsiaTheme="minorHAnsi"/>
          <w:b/>
          <w:sz w:val="25"/>
          <w:szCs w:val="25"/>
          <w:lang w:eastAsia="en-US"/>
        </w:rPr>
      </w:pPr>
      <w:r w:rsidRPr="00940751">
        <w:rPr>
          <w:rFonts w:eastAsiaTheme="minorHAnsi"/>
          <w:sz w:val="25"/>
          <w:szCs w:val="25"/>
          <w:lang w:eastAsia="en-US"/>
        </w:rPr>
        <w:tab/>
      </w:r>
      <w:r w:rsidR="00875373" w:rsidRPr="00940751">
        <w:rPr>
          <w:rFonts w:eastAsiaTheme="minorHAnsi"/>
          <w:sz w:val="25"/>
          <w:szCs w:val="25"/>
          <w:lang w:eastAsia="en-US"/>
        </w:rPr>
        <w:t xml:space="preserve">- </w:t>
      </w:r>
      <w:r w:rsidR="003758E1" w:rsidRPr="00940751">
        <w:rPr>
          <w:rFonts w:eastAsiaTheme="minorHAnsi"/>
          <w:sz w:val="25"/>
          <w:szCs w:val="25"/>
          <w:lang w:eastAsia="en-US"/>
        </w:rPr>
        <w:t>сжигать листву, траву, тополиный пух, части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w:t>
      </w:r>
    </w:p>
    <w:p w:rsidR="00875373" w:rsidRPr="00940751" w:rsidRDefault="003758E1" w:rsidP="00B958FD">
      <w:pPr>
        <w:pStyle w:val="aff4"/>
        <w:ind w:firstLine="567"/>
        <w:jc w:val="both"/>
        <w:rPr>
          <w:rFonts w:eastAsiaTheme="minorHAnsi"/>
          <w:b/>
          <w:sz w:val="25"/>
          <w:szCs w:val="25"/>
          <w:lang w:eastAsia="en-US"/>
        </w:rPr>
      </w:pPr>
      <w:r w:rsidRPr="00940751">
        <w:rPr>
          <w:rFonts w:eastAsiaTheme="minorHAnsi"/>
          <w:sz w:val="25"/>
          <w:szCs w:val="25"/>
          <w:lang w:eastAsia="en-US"/>
        </w:rPr>
        <w:lastRenderedPageBreak/>
        <w:tab/>
      </w:r>
      <w:r w:rsidR="00875373" w:rsidRPr="00940751">
        <w:rPr>
          <w:rFonts w:eastAsiaTheme="minorHAnsi"/>
          <w:sz w:val="25"/>
          <w:szCs w:val="25"/>
          <w:lang w:eastAsia="en-US"/>
        </w:rPr>
        <w:t xml:space="preserve">На всей территории </w:t>
      </w:r>
      <w:r w:rsidR="00D513E3" w:rsidRPr="00940751">
        <w:rPr>
          <w:rFonts w:eastAsiaTheme="minorHAnsi"/>
          <w:sz w:val="25"/>
          <w:szCs w:val="25"/>
          <w:lang w:eastAsia="en-US"/>
        </w:rPr>
        <w:t>городского округа</w:t>
      </w:r>
      <w:r w:rsidR="00875373" w:rsidRPr="00940751">
        <w:rPr>
          <w:rFonts w:eastAsiaTheme="minorHAnsi"/>
          <w:sz w:val="25"/>
          <w:szCs w:val="25"/>
          <w:lang w:eastAsia="en-US"/>
        </w:rPr>
        <w:t xml:space="preserve"> запрещается проведение выжигания сухой травы в период с 15 марта по 15 ноября.</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8. Запрещается самовольная   вырубка деревьев и кустарников.</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9. Снос зеленых насаждений разрешается только в случае невоз</w:t>
      </w:r>
      <w:r w:rsidR="00D16089" w:rsidRPr="00940751">
        <w:rPr>
          <w:sz w:val="25"/>
          <w:szCs w:val="25"/>
          <w:lang w:eastAsia="ru-RU"/>
        </w:rPr>
        <w:softHyphen/>
        <w:t xml:space="preserve">можности их сохранения, попадающих в зону застройки или прокладки подземных коммуникаций, установки высоковольтных линий и других сооружений в границах </w:t>
      </w:r>
      <w:r w:rsidR="000500D5" w:rsidRPr="00940751">
        <w:rPr>
          <w:sz w:val="25"/>
          <w:szCs w:val="25"/>
          <w:lang w:eastAsia="ru-RU"/>
        </w:rPr>
        <w:t>городского округа</w:t>
      </w:r>
      <w:r w:rsidR="00D16089" w:rsidRPr="00940751">
        <w:rPr>
          <w:sz w:val="25"/>
          <w:szCs w:val="25"/>
          <w:lang w:eastAsia="ru-RU"/>
        </w:rPr>
        <w:t xml:space="preserve">, следует производить только по письменному разрешению администрации </w:t>
      </w:r>
      <w:r w:rsidR="00710449" w:rsidRPr="00940751">
        <w:rPr>
          <w:sz w:val="25"/>
          <w:szCs w:val="25"/>
          <w:lang w:eastAsia="ru-RU"/>
        </w:rPr>
        <w:t>городского округа.</w:t>
      </w:r>
    </w:p>
    <w:p w:rsidR="00D24332" w:rsidRPr="00940751" w:rsidRDefault="00FD7423" w:rsidP="00B958FD">
      <w:pPr>
        <w:pStyle w:val="aff4"/>
        <w:ind w:firstLine="567"/>
        <w:jc w:val="both"/>
        <w:rPr>
          <w:sz w:val="25"/>
          <w:szCs w:val="25"/>
          <w:lang w:eastAsia="ru-RU"/>
        </w:rPr>
      </w:pPr>
      <w:r w:rsidRPr="00940751">
        <w:rPr>
          <w:sz w:val="25"/>
          <w:szCs w:val="25"/>
          <w:lang w:eastAsia="ru-RU"/>
        </w:rPr>
        <w:tab/>
      </w:r>
      <w:r w:rsidR="00D16089" w:rsidRPr="00940751">
        <w:rPr>
          <w:sz w:val="25"/>
          <w:szCs w:val="25"/>
          <w:lang w:eastAsia="ru-RU"/>
        </w:rPr>
        <w:t>Юридические и физичес</w:t>
      </w:r>
      <w:r w:rsidR="00E062F0" w:rsidRPr="00940751">
        <w:rPr>
          <w:sz w:val="25"/>
          <w:szCs w:val="25"/>
          <w:lang w:eastAsia="ru-RU"/>
        </w:rPr>
        <w:t>кие лица произво</w:t>
      </w:r>
      <w:r w:rsidR="00D16089" w:rsidRPr="00940751">
        <w:rPr>
          <w:sz w:val="25"/>
          <w:szCs w:val="25"/>
          <w:lang w:eastAsia="ru-RU"/>
        </w:rPr>
        <w:t xml:space="preserve">дят </w:t>
      </w:r>
      <w:r w:rsidR="00D513E3" w:rsidRPr="00940751">
        <w:rPr>
          <w:sz w:val="25"/>
          <w:szCs w:val="25"/>
          <w:lang w:eastAsia="ru-RU"/>
        </w:rPr>
        <w:t>вырубку</w:t>
      </w:r>
      <w:r w:rsidR="00D16089" w:rsidRPr="00940751">
        <w:rPr>
          <w:sz w:val="25"/>
          <w:szCs w:val="25"/>
          <w:lang w:eastAsia="ru-RU"/>
        </w:rPr>
        <w:t xml:space="preserve"> зеленых насаждений только после получения разрешения. Разрешение выдается по заявкам юридичес</w:t>
      </w:r>
      <w:r w:rsidR="00D24332" w:rsidRPr="00940751">
        <w:rPr>
          <w:sz w:val="25"/>
          <w:szCs w:val="25"/>
          <w:lang w:eastAsia="ru-RU"/>
        </w:rPr>
        <w:t>ких и физических лиц в случаях:</w:t>
      </w:r>
    </w:p>
    <w:p w:rsidR="00D24332" w:rsidRPr="00940751" w:rsidRDefault="00934BD6" w:rsidP="00B958FD">
      <w:pPr>
        <w:pStyle w:val="aff4"/>
        <w:ind w:firstLine="567"/>
        <w:jc w:val="both"/>
        <w:rPr>
          <w:sz w:val="25"/>
          <w:szCs w:val="25"/>
          <w:lang w:eastAsia="ru-RU"/>
        </w:rPr>
      </w:pPr>
      <w:r w:rsidRPr="00940751">
        <w:rPr>
          <w:sz w:val="25"/>
          <w:szCs w:val="25"/>
          <w:lang w:eastAsia="ru-RU"/>
        </w:rPr>
        <w:tab/>
      </w:r>
      <w:r w:rsidR="00D16089" w:rsidRPr="00940751">
        <w:rPr>
          <w:sz w:val="25"/>
          <w:szCs w:val="25"/>
          <w:lang w:eastAsia="ru-RU"/>
        </w:rPr>
        <w:t xml:space="preserve"> 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w:t>
      </w:r>
      <w:r w:rsidR="00D513E3" w:rsidRPr="00940751">
        <w:rPr>
          <w:sz w:val="25"/>
          <w:szCs w:val="25"/>
          <w:lang w:eastAsia="ru-RU"/>
        </w:rPr>
        <w:t>администрации городского округа</w:t>
      </w:r>
      <w:r w:rsidR="00D16089" w:rsidRPr="00940751">
        <w:rPr>
          <w:sz w:val="25"/>
          <w:szCs w:val="25"/>
          <w:lang w:eastAsia="ru-RU"/>
        </w:rPr>
        <w:t>.</w:t>
      </w:r>
      <w:r w:rsidR="00D16089" w:rsidRPr="00940751">
        <w:rPr>
          <w:sz w:val="25"/>
          <w:szCs w:val="25"/>
          <w:lang w:eastAsia="ru-RU"/>
        </w:rPr>
        <w:br/>
      </w:r>
      <w:r w:rsidRPr="00940751">
        <w:rPr>
          <w:sz w:val="25"/>
          <w:szCs w:val="25"/>
          <w:lang w:eastAsia="ru-RU"/>
        </w:rPr>
        <w:tab/>
      </w:r>
      <w:r w:rsidR="00D16089" w:rsidRPr="00940751">
        <w:rPr>
          <w:sz w:val="25"/>
          <w:szCs w:val="25"/>
          <w:lang w:eastAsia="ru-RU"/>
        </w:rPr>
        <w:t> 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r w:rsidR="00D16089" w:rsidRPr="00940751">
        <w:rPr>
          <w:sz w:val="25"/>
          <w:szCs w:val="25"/>
          <w:lang w:eastAsia="ru-RU"/>
        </w:rPr>
        <w:br/>
      </w:r>
      <w:r w:rsidRPr="00940751">
        <w:rPr>
          <w:sz w:val="25"/>
          <w:szCs w:val="25"/>
          <w:lang w:eastAsia="ru-RU"/>
        </w:rPr>
        <w:tab/>
      </w:r>
      <w:r w:rsidR="00D16089" w:rsidRPr="00940751">
        <w:rPr>
          <w:sz w:val="25"/>
          <w:szCs w:val="25"/>
          <w:lang w:eastAsia="ru-RU"/>
        </w:rPr>
        <w:t xml:space="preserve">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w:t>
      </w:r>
      <w:r w:rsidR="00D513E3" w:rsidRPr="00940751">
        <w:rPr>
          <w:sz w:val="25"/>
          <w:szCs w:val="25"/>
          <w:lang w:eastAsia="ru-RU"/>
        </w:rPr>
        <w:t>администрации городского округа</w:t>
      </w:r>
      <w:r w:rsidR="00D24332" w:rsidRPr="00940751">
        <w:rPr>
          <w:sz w:val="25"/>
          <w:szCs w:val="25"/>
          <w:lang w:eastAsia="ru-RU"/>
        </w:rPr>
        <w:t>.</w:t>
      </w:r>
    </w:p>
    <w:p w:rsidR="00D24332" w:rsidRPr="00940751" w:rsidRDefault="00D16089" w:rsidP="00B958FD">
      <w:pPr>
        <w:pStyle w:val="aff4"/>
        <w:ind w:firstLine="567"/>
        <w:jc w:val="both"/>
        <w:rPr>
          <w:sz w:val="25"/>
          <w:szCs w:val="25"/>
          <w:lang w:eastAsia="ru-RU"/>
        </w:rPr>
      </w:pPr>
      <w:r w:rsidRPr="00940751">
        <w:rPr>
          <w:sz w:val="25"/>
          <w:szCs w:val="25"/>
          <w:lang w:eastAsia="ru-RU"/>
        </w:rPr>
        <w:t xml:space="preserve">4) в иных случаях, предусмотренных федеральным </w:t>
      </w:r>
      <w:r w:rsidR="00D513E3" w:rsidRPr="00940751">
        <w:rPr>
          <w:sz w:val="25"/>
          <w:szCs w:val="25"/>
          <w:lang w:eastAsia="ru-RU"/>
        </w:rPr>
        <w:t>з</w:t>
      </w:r>
      <w:r w:rsidR="00D62CD1" w:rsidRPr="00940751">
        <w:rPr>
          <w:sz w:val="25"/>
          <w:szCs w:val="25"/>
          <w:lang w:eastAsia="ru-RU"/>
        </w:rPr>
        <w:t>аконодательством</w:t>
      </w:r>
      <w:r w:rsidR="00D24332" w:rsidRPr="00940751">
        <w:rPr>
          <w:sz w:val="25"/>
          <w:szCs w:val="25"/>
          <w:lang w:eastAsia="ru-RU"/>
        </w:rPr>
        <w:t xml:space="preserve">. </w:t>
      </w:r>
    </w:p>
    <w:p w:rsidR="00D16089" w:rsidRPr="00940751" w:rsidRDefault="00D16089" w:rsidP="00B958FD">
      <w:pPr>
        <w:pStyle w:val="aff4"/>
        <w:ind w:firstLine="567"/>
        <w:jc w:val="both"/>
        <w:rPr>
          <w:b/>
          <w:sz w:val="25"/>
          <w:szCs w:val="25"/>
          <w:lang w:eastAsia="ru-RU"/>
        </w:rPr>
      </w:pPr>
      <w:r w:rsidRPr="00940751">
        <w:rPr>
          <w:sz w:val="25"/>
          <w:szCs w:val="25"/>
          <w:lang w:eastAsia="ru-RU"/>
        </w:rPr>
        <w:t>10.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xml:space="preserve">11. Выдачу разрешения на </w:t>
      </w:r>
      <w:r w:rsidR="00D513E3" w:rsidRPr="00940751">
        <w:rPr>
          <w:sz w:val="25"/>
          <w:szCs w:val="25"/>
          <w:lang w:eastAsia="ru-RU"/>
        </w:rPr>
        <w:t>вырубку</w:t>
      </w:r>
      <w:r w:rsidR="00D16089" w:rsidRPr="00940751">
        <w:rPr>
          <w:sz w:val="25"/>
          <w:szCs w:val="25"/>
          <w:lang w:eastAsia="ru-RU"/>
        </w:rPr>
        <w:t xml:space="preserve"> деревьев и кустарников производится после оплаты восстановительной стоимости.</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Если указанные насаждения подлежат пересадке, выдача разрешения производится без уплаты восстановительной стоимости.</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xml:space="preserve">Размер восстановительной стоимости зеленых насаждений и место посадок определяются администрацией </w:t>
      </w:r>
      <w:r w:rsidR="000500D5" w:rsidRPr="00940751">
        <w:rPr>
          <w:sz w:val="25"/>
          <w:szCs w:val="25"/>
          <w:lang w:eastAsia="ru-RU"/>
        </w:rPr>
        <w:t>городского округа</w:t>
      </w:r>
      <w:r w:rsidR="00D16089" w:rsidRPr="00940751">
        <w:rPr>
          <w:sz w:val="25"/>
          <w:szCs w:val="25"/>
          <w:lang w:eastAsia="ru-RU"/>
        </w:rPr>
        <w:t>.</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Восстановительн</w:t>
      </w:r>
      <w:r w:rsidR="00D513E3" w:rsidRPr="00940751">
        <w:rPr>
          <w:sz w:val="25"/>
          <w:szCs w:val="25"/>
          <w:lang w:eastAsia="ru-RU"/>
        </w:rPr>
        <w:t>ая</w:t>
      </w:r>
      <w:r w:rsidR="00D16089" w:rsidRPr="00940751">
        <w:rPr>
          <w:sz w:val="25"/>
          <w:szCs w:val="25"/>
          <w:lang w:eastAsia="ru-RU"/>
        </w:rPr>
        <w:t xml:space="preserve"> стоимость зеленых насаждений зачисляется в бюджет </w:t>
      </w:r>
      <w:r w:rsidR="000500D5" w:rsidRPr="00940751">
        <w:rPr>
          <w:sz w:val="25"/>
          <w:szCs w:val="25"/>
          <w:lang w:eastAsia="ru-RU"/>
        </w:rPr>
        <w:t>городского округа</w:t>
      </w:r>
      <w:r w:rsidR="00D16089" w:rsidRPr="00940751">
        <w:rPr>
          <w:sz w:val="25"/>
          <w:szCs w:val="25"/>
          <w:lang w:eastAsia="ru-RU"/>
        </w:rPr>
        <w:t>.</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12.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взыскивается восстановительная стоимость поврежденных или уничтоженных насаждений.</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xml:space="preserve">13.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0500D5" w:rsidRPr="00940751">
        <w:rPr>
          <w:sz w:val="25"/>
          <w:szCs w:val="25"/>
          <w:lang w:eastAsia="ru-RU"/>
        </w:rPr>
        <w:t>городского округа</w:t>
      </w:r>
      <w:r w:rsidR="00D16089" w:rsidRPr="00940751">
        <w:rPr>
          <w:sz w:val="25"/>
          <w:szCs w:val="25"/>
          <w:lang w:eastAsia="ru-RU"/>
        </w:rPr>
        <w:t>.</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xml:space="preserve">14. За </w:t>
      </w:r>
      <w:r w:rsidR="00B63685" w:rsidRPr="00940751">
        <w:rPr>
          <w:sz w:val="25"/>
          <w:szCs w:val="25"/>
          <w:lang w:eastAsia="ru-RU"/>
        </w:rPr>
        <w:t>незаконную</w:t>
      </w:r>
      <w:r w:rsidR="00D16089" w:rsidRPr="00940751">
        <w:rPr>
          <w:sz w:val="25"/>
          <w:szCs w:val="25"/>
          <w:lang w:eastAsia="ru-RU"/>
        </w:rPr>
        <w:t xml:space="preserve"> вырубку или повреждение деревьев на территории   лесов поселения виновные лица обязаны   возмещать убытки.</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xml:space="preserve">15.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w:t>
      </w:r>
      <w:r w:rsidR="00875373" w:rsidRPr="00940751">
        <w:rPr>
          <w:sz w:val="25"/>
          <w:szCs w:val="25"/>
          <w:lang w:eastAsia="ru-RU"/>
        </w:rPr>
        <w:t xml:space="preserve">городского округа </w:t>
      </w:r>
      <w:r w:rsidR="00D16089" w:rsidRPr="00940751">
        <w:rPr>
          <w:sz w:val="25"/>
          <w:szCs w:val="25"/>
          <w:lang w:eastAsia="ru-RU"/>
        </w:rPr>
        <w:t>для принятия необходимых мер.</w:t>
      </w:r>
    </w:p>
    <w:p w:rsidR="00D1608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xml:space="preserve">16. Разрешение на вырубку сухостоя выдается администрацией </w:t>
      </w:r>
      <w:r w:rsidR="00875373" w:rsidRPr="00940751">
        <w:rPr>
          <w:sz w:val="25"/>
          <w:szCs w:val="25"/>
          <w:lang w:eastAsia="ru-RU"/>
        </w:rPr>
        <w:t>городского округа</w:t>
      </w:r>
      <w:r w:rsidR="00D16089" w:rsidRPr="00940751">
        <w:rPr>
          <w:sz w:val="25"/>
          <w:szCs w:val="25"/>
          <w:lang w:eastAsia="ru-RU"/>
        </w:rPr>
        <w:t>.</w:t>
      </w:r>
    </w:p>
    <w:p w:rsidR="00875373"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xml:space="preserve">17. </w:t>
      </w:r>
      <w:r w:rsidR="00D513E3" w:rsidRPr="00940751">
        <w:rPr>
          <w:sz w:val="25"/>
          <w:szCs w:val="25"/>
          <w:lang w:eastAsia="ru-RU"/>
        </w:rPr>
        <w:t>Вырубка</w:t>
      </w:r>
      <w:r w:rsidR="00D16089" w:rsidRPr="00940751">
        <w:rPr>
          <w:sz w:val="25"/>
          <w:szCs w:val="25"/>
          <w:lang w:eastAsia="ru-RU"/>
        </w:rPr>
        <w:t xml:space="preserve"> деревьев, кроме ценных пород деревьев, и кустарников в зоне индивидуальной застройки осуществля</w:t>
      </w:r>
      <w:r w:rsidR="00D513E3" w:rsidRPr="00940751">
        <w:rPr>
          <w:sz w:val="25"/>
          <w:szCs w:val="25"/>
          <w:lang w:eastAsia="ru-RU"/>
        </w:rPr>
        <w:t>ется</w:t>
      </w:r>
      <w:r w:rsidR="00D16089" w:rsidRPr="00940751">
        <w:rPr>
          <w:sz w:val="25"/>
          <w:szCs w:val="25"/>
          <w:lang w:eastAsia="ru-RU"/>
        </w:rPr>
        <w:t xml:space="preserve"> собственниками земельных участков самостоятельно за счет собственных средств.</w:t>
      </w:r>
    </w:p>
    <w:p w:rsidR="00710449" w:rsidRPr="00940751" w:rsidRDefault="00934BD6"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18. Компенсационная высадк</w:t>
      </w:r>
      <w:r w:rsidR="00B170E4" w:rsidRPr="00940751">
        <w:rPr>
          <w:sz w:val="25"/>
          <w:szCs w:val="25"/>
          <w:lang w:eastAsia="ru-RU"/>
        </w:rPr>
        <w:t>а производится из расчета посад</w:t>
      </w:r>
      <w:r w:rsidR="00D16089" w:rsidRPr="00940751">
        <w:rPr>
          <w:sz w:val="25"/>
          <w:szCs w:val="25"/>
          <w:lang w:eastAsia="ru-RU"/>
        </w:rPr>
        <w:t xml:space="preserve">ки не менее трех </w:t>
      </w:r>
      <w:r w:rsidR="00D16089" w:rsidRPr="00940751">
        <w:rPr>
          <w:sz w:val="25"/>
          <w:szCs w:val="25"/>
          <w:lang w:eastAsia="ru-RU"/>
        </w:rPr>
        <w:lastRenderedPageBreak/>
        <w:t xml:space="preserve">зеленых насаждений взамен каждого подлежащего </w:t>
      </w:r>
      <w:r w:rsidR="00D513E3" w:rsidRPr="00940751">
        <w:rPr>
          <w:sz w:val="25"/>
          <w:szCs w:val="25"/>
          <w:lang w:eastAsia="ru-RU"/>
        </w:rPr>
        <w:t>вырубке</w:t>
      </w:r>
      <w:r w:rsidR="00D16089" w:rsidRPr="00940751">
        <w:rPr>
          <w:sz w:val="25"/>
          <w:szCs w:val="25"/>
          <w:lang w:eastAsia="ru-RU"/>
        </w:rPr>
        <w:t xml:space="preserve">, и производства </w:t>
      </w:r>
      <w:r w:rsidR="00B170E4" w:rsidRPr="00940751">
        <w:rPr>
          <w:sz w:val="25"/>
          <w:szCs w:val="25"/>
          <w:lang w:eastAsia="ru-RU"/>
        </w:rPr>
        <w:t>уходовых</w:t>
      </w:r>
      <w:r w:rsidR="00D16089" w:rsidRPr="00940751">
        <w:rPr>
          <w:sz w:val="25"/>
          <w:szCs w:val="25"/>
          <w:lang w:eastAsia="ru-RU"/>
        </w:rPr>
        <w:t xml:space="preserve"> работ за ними сроком до трех лет</w:t>
      </w:r>
      <w:r w:rsidR="00710449" w:rsidRPr="00940751">
        <w:rPr>
          <w:sz w:val="25"/>
          <w:szCs w:val="25"/>
          <w:lang w:eastAsia="ru-RU"/>
        </w:rPr>
        <w:t>, либо до полной приживаемости.</w:t>
      </w:r>
    </w:p>
    <w:p w:rsidR="0071044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 xml:space="preserve">19. В секторе индивидуальной и многоэтажной жилой застройки посадка зеленых насаждений от межи или жилого дома </w:t>
      </w:r>
      <w:r w:rsidR="000C411F" w:rsidRPr="00940751">
        <w:rPr>
          <w:sz w:val="25"/>
          <w:szCs w:val="25"/>
          <w:lang w:eastAsia="ru-RU"/>
        </w:rPr>
        <w:t>разрешается: для</w:t>
      </w:r>
      <w:r w:rsidR="00D16089" w:rsidRPr="00940751">
        <w:rPr>
          <w:sz w:val="25"/>
          <w:szCs w:val="25"/>
          <w:lang w:eastAsia="ru-RU"/>
        </w:rPr>
        <w:t xml:space="preserve"> среднерослых деревьев – не ближе 2 метр</w:t>
      </w:r>
      <w:r w:rsidR="00710449" w:rsidRPr="00940751">
        <w:rPr>
          <w:sz w:val="25"/>
          <w:szCs w:val="25"/>
          <w:lang w:eastAsia="ru-RU"/>
        </w:rPr>
        <w:t>ов;</w:t>
      </w:r>
    </w:p>
    <w:p w:rsidR="00710449" w:rsidRPr="00940751" w:rsidRDefault="00FD7423" w:rsidP="00B958FD">
      <w:pPr>
        <w:pStyle w:val="aff4"/>
        <w:ind w:firstLine="567"/>
        <w:jc w:val="both"/>
        <w:rPr>
          <w:b/>
          <w:sz w:val="25"/>
          <w:szCs w:val="25"/>
          <w:lang w:eastAsia="ru-RU"/>
        </w:rPr>
      </w:pPr>
      <w:r w:rsidRPr="00940751">
        <w:rPr>
          <w:sz w:val="25"/>
          <w:szCs w:val="25"/>
          <w:lang w:eastAsia="ru-RU"/>
        </w:rPr>
        <w:tab/>
      </w:r>
      <w:r w:rsidR="00896366" w:rsidRPr="00940751">
        <w:rPr>
          <w:sz w:val="25"/>
          <w:szCs w:val="25"/>
          <w:lang w:eastAsia="ru-RU"/>
        </w:rPr>
        <w:t xml:space="preserve">для высокорослых деревьев - </w:t>
      </w:r>
      <w:r w:rsidR="00710449" w:rsidRPr="00940751">
        <w:rPr>
          <w:sz w:val="25"/>
          <w:szCs w:val="25"/>
          <w:lang w:eastAsia="ru-RU"/>
        </w:rPr>
        <w:t>не ближе 4 метров;</w:t>
      </w:r>
    </w:p>
    <w:p w:rsidR="00D16089" w:rsidRPr="00940751" w:rsidRDefault="00FD7423" w:rsidP="00B958FD">
      <w:pPr>
        <w:pStyle w:val="aff4"/>
        <w:ind w:firstLine="567"/>
        <w:jc w:val="both"/>
        <w:rPr>
          <w:b/>
          <w:sz w:val="25"/>
          <w:szCs w:val="25"/>
          <w:lang w:eastAsia="ru-RU"/>
        </w:rPr>
      </w:pPr>
      <w:r w:rsidRPr="00940751">
        <w:rPr>
          <w:sz w:val="25"/>
          <w:szCs w:val="25"/>
          <w:lang w:eastAsia="ru-RU"/>
        </w:rPr>
        <w:tab/>
      </w:r>
      <w:r w:rsidR="00D16089" w:rsidRPr="00940751">
        <w:rPr>
          <w:sz w:val="25"/>
          <w:szCs w:val="25"/>
          <w:lang w:eastAsia="ru-RU"/>
        </w:rPr>
        <w:t>для кустарников – не ближе 1 метра.</w:t>
      </w:r>
    </w:p>
    <w:p w:rsidR="00A3233E" w:rsidRPr="00940751" w:rsidRDefault="00A3233E" w:rsidP="00B958FD">
      <w:pPr>
        <w:pStyle w:val="aff4"/>
        <w:ind w:firstLine="567"/>
        <w:jc w:val="both"/>
        <w:rPr>
          <w:b/>
          <w:sz w:val="25"/>
          <w:szCs w:val="25"/>
          <w:lang w:eastAsia="ru-RU"/>
        </w:rPr>
      </w:pPr>
    </w:p>
    <w:p w:rsidR="003B7234" w:rsidRPr="00940751" w:rsidRDefault="00481BD3"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26365B" w:rsidRPr="00940751">
        <w:rPr>
          <w:rStyle w:val="a3"/>
          <w:rFonts w:eastAsia="Arial Unicode MS"/>
          <w:color w:val="000000"/>
          <w:sz w:val="25"/>
          <w:szCs w:val="25"/>
        </w:rPr>
        <w:t>5</w:t>
      </w:r>
      <w:r w:rsidR="00943483" w:rsidRPr="00940751">
        <w:rPr>
          <w:rStyle w:val="a3"/>
          <w:rFonts w:eastAsia="Arial Unicode MS"/>
          <w:color w:val="000000"/>
          <w:sz w:val="25"/>
          <w:szCs w:val="25"/>
        </w:rPr>
        <w:t>1</w:t>
      </w:r>
      <w:r w:rsidR="0026365B" w:rsidRPr="00940751">
        <w:rPr>
          <w:rStyle w:val="a3"/>
          <w:rFonts w:eastAsia="Arial Unicode MS"/>
          <w:color w:val="000000"/>
          <w:sz w:val="25"/>
          <w:szCs w:val="25"/>
        </w:rPr>
        <w:t>.</w:t>
      </w:r>
      <w:r w:rsidRPr="00940751">
        <w:rPr>
          <w:rStyle w:val="a3"/>
          <w:rFonts w:eastAsia="Arial Unicode MS"/>
          <w:color w:val="000000"/>
          <w:sz w:val="25"/>
          <w:szCs w:val="25"/>
        </w:rPr>
        <w:t xml:space="preserve"> </w:t>
      </w:r>
      <w:r w:rsidR="003B7234" w:rsidRPr="00940751">
        <w:rPr>
          <w:rStyle w:val="a3"/>
          <w:rFonts w:eastAsia="Arial Unicode MS"/>
          <w:color w:val="000000"/>
          <w:sz w:val="25"/>
          <w:szCs w:val="25"/>
        </w:rPr>
        <w:t>Содержание зеленых насаждений</w:t>
      </w:r>
    </w:p>
    <w:p w:rsidR="002B3B30" w:rsidRPr="00940751" w:rsidRDefault="002B3B30" w:rsidP="00B958FD">
      <w:pPr>
        <w:pStyle w:val="aff4"/>
        <w:ind w:firstLine="567"/>
        <w:jc w:val="both"/>
        <w:rPr>
          <w:rStyle w:val="a3"/>
          <w:rFonts w:eastAsia="Arial Unicode MS"/>
          <w:color w:val="000000"/>
          <w:sz w:val="25"/>
          <w:szCs w:val="25"/>
        </w:rPr>
      </w:pPr>
    </w:p>
    <w:p w:rsidR="003B7234"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3B7234"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3B7234"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3B7234" w:rsidRPr="00940751">
        <w:rPr>
          <w:rFonts w:eastAsiaTheme="minorHAnsi"/>
          <w:sz w:val="25"/>
          <w:szCs w:val="25"/>
          <w:lang w:eastAsia="en-US"/>
        </w:rPr>
        <w:t>4. Части деревьев, кустарников с территории удаляются в течение трех суток со дня проведения вырубки.</w:t>
      </w:r>
    </w:p>
    <w:p w:rsidR="00F60FE3" w:rsidRPr="00940751" w:rsidRDefault="00F60FE3" w:rsidP="00D046DD">
      <w:pPr>
        <w:pStyle w:val="aff4"/>
        <w:jc w:val="both"/>
        <w:rPr>
          <w:rStyle w:val="a3"/>
          <w:rFonts w:eastAsia="Arial Unicode MS"/>
          <w:color w:val="000000"/>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94175C" w:rsidRPr="00940751">
        <w:rPr>
          <w:rStyle w:val="a3"/>
          <w:rFonts w:eastAsia="Arial Unicode MS"/>
          <w:color w:val="000000"/>
          <w:sz w:val="25"/>
          <w:szCs w:val="25"/>
        </w:rPr>
        <w:t>5</w:t>
      </w:r>
      <w:r w:rsidR="00943483" w:rsidRPr="00940751">
        <w:rPr>
          <w:rStyle w:val="a3"/>
          <w:rFonts w:eastAsia="Arial Unicode MS"/>
          <w:color w:val="000000"/>
          <w:sz w:val="25"/>
          <w:szCs w:val="25"/>
        </w:rPr>
        <w:t>2</w:t>
      </w:r>
      <w:r w:rsidRPr="00940751">
        <w:rPr>
          <w:rStyle w:val="a3"/>
          <w:rFonts w:eastAsia="Arial Unicode MS"/>
          <w:color w:val="000000"/>
          <w:sz w:val="25"/>
          <w:szCs w:val="25"/>
        </w:rPr>
        <w:t>. Общие требования к обустройству мест производства работ</w:t>
      </w:r>
    </w:p>
    <w:p w:rsidR="002B3B30" w:rsidRPr="00940751" w:rsidRDefault="002B3B30" w:rsidP="00B958FD">
      <w:pPr>
        <w:pStyle w:val="aff4"/>
        <w:ind w:firstLine="567"/>
        <w:jc w:val="both"/>
        <w:rPr>
          <w:rFonts w:eastAsiaTheme="minorHAnsi"/>
          <w:sz w:val="25"/>
          <w:szCs w:val="25"/>
          <w:lang w:eastAsia="en-US"/>
        </w:rPr>
      </w:pPr>
    </w:p>
    <w:p w:rsidR="008B60C8" w:rsidRPr="00940751" w:rsidRDefault="00FD742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w:t>
      </w:r>
      <w:r w:rsidRPr="00940751">
        <w:rPr>
          <w:rFonts w:eastAsiaTheme="minorHAnsi"/>
          <w:sz w:val="25"/>
          <w:szCs w:val="25"/>
          <w:lang w:eastAsia="en-US"/>
        </w:rPr>
        <w:tab/>
      </w:r>
      <w:r w:rsidR="008B60C8" w:rsidRPr="00940751">
        <w:rPr>
          <w:rFonts w:eastAsiaTheme="minorHAnsi"/>
          <w:sz w:val="25"/>
          <w:szCs w:val="25"/>
          <w:lang w:eastAsia="en-US"/>
        </w:rPr>
        <w:t>В зимнее время при температуре ниже -5 °C моечные посты оборудуются установками пневмомеханической очистки автомашин.</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lastRenderedPageBreak/>
        <w:tab/>
      </w:r>
      <w:r w:rsidR="008B60C8" w:rsidRPr="00940751">
        <w:rPr>
          <w:rFonts w:eastAsiaTheme="minorHAnsi"/>
          <w:sz w:val="25"/>
          <w:szCs w:val="25"/>
          <w:lang w:eastAsia="en-US"/>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5. Разборка подлежащих сносу строений должна производиться в установленные органами местного самоуправления сроки.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6. Площадка после сноса строений должна быть в 2-недельный срок спланирована и благоустроена.</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w:t>
      </w:r>
      <w:r w:rsidR="00D62CD1" w:rsidRPr="00940751">
        <w:rPr>
          <w:rFonts w:eastAsiaTheme="minorHAnsi"/>
          <w:sz w:val="25"/>
          <w:szCs w:val="25"/>
          <w:lang w:eastAsia="en-US"/>
        </w:rPr>
        <w:t>Законодательством</w:t>
      </w:r>
      <w:r w:rsidR="008B60C8" w:rsidRPr="00940751">
        <w:rPr>
          <w:rFonts w:eastAsiaTheme="minorHAnsi"/>
          <w:sz w:val="25"/>
          <w:szCs w:val="25"/>
          <w:lang w:eastAsia="en-US"/>
        </w:rPr>
        <w:t>.</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Дорожные покрытия, тротуары, газоны и другие разрытые участки должны быть восстановлены в сроки, указанные в разрешении (ордере).</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10. При производстве работ запрещается:</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8B60C8" w:rsidRPr="00940751">
        <w:rPr>
          <w:rFonts w:eastAsiaTheme="minorHAnsi"/>
          <w:sz w:val="25"/>
          <w:szCs w:val="25"/>
          <w:lang w:eastAsia="en-US"/>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8B60C8" w:rsidRPr="00940751">
        <w:rPr>
          <w:rFonts w:eastAsiaTheme="minorHAnsi"/>
          <w:sz w:val="25"/>
          <w:szCs w:val="25"/>
          <w:lang w:eastAsia="en-US"/>
        </w:rPr>
        <w:t>) производить откачку воды из колодцев, траншей, котлованов непосредственно на тротуары и проезжую часть улиц;</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8B60C8" w:rsidRPr="00940751">
        <w:rPr>
          <w:rFonts w:eastAsiaTheme="minorHAnsi"/>
          <w:sz w:val="25"/>
          <w:szCs w:val="25"/>
          <w:lang w:eastAsia="en-US"/>
        </w:rPr>
        <w:t>) оставлять на проезжей части и тротуар</w:t>
      </w:r>
      <w:r w:rsidR="00657913" w:rsidRPr="00940751">
        <w:rPr>
          <w:rFonts w:eastAsiaTheme="minorHAnsi"/>
          <w:sz w:val="25"/>
          <w:szCs w:val="25"/>
          <w:lang w:eastAsia="en-US"/>
        </w:rPr>
        <w:t>ах, газонах землю и строительные</w:t>
      </w:r>
      <w:r w:rsidR="008B60C8" w:rsidRPr="00940751">
        <w:rPr>
          <w:rFonts w:eastAsiaTheme="minorHAnsi"/>
          <w:sz w:val="25"/>
          <w:szCs w:val="25"/>
          <w:lang w:eastAsia="en-US"/>
        </w:rPr>
        <w:t xml:space="preserve"> </w:t>
      </w:r>
      <w:r w:rsidR="00657913" w:rsidRPr="00940751">
        <w:rPr>
          <w:rFonts w:eastAsiaTheme="minorHAnsi"/>
          <w:sz w:val="25"/>
          <w:szCs w:val="25"/>
          <w:lang w:eastAsia="en-US"/>
        </w:rPr>
        <w:t>отходы</w:t>
      </w:r>
      <w:r w:rsidR="008B60C8" w:rsidRPr="00940751">
        <w:rPr>
          <w:rFonts w:eastAsiaTheme="minorHAnsi"/>
          <w:sz w:val="25"/>
          <w:szCs w:val="25"/>
          <w:lang w:eastAsia="en-US"/>
        </w:rPr>
        <w:t xml:space="preserve"> после окончания работ;</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4</w:t>
      </w:r>
      <w:r w:rsidR="008B60C8" w:rsidRPr="00940751">
        <w:rPr>
          <w:rFonts w:eastAsiaTheme="minorHAnsi"/>
          <w:sz w:val="25"/>
          <w:szCs w:val="25"/>
          <w:lang w:eastAsia="en-US"/>
        </w:rPr>
        <w:t>) занимать излишнюю площадь под складирование, ограждение работ сверх установленных границ;</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5</w:t>
      </w:r>
      <w:r w:rsidR="008B60C8" w:rsidRPr="00940751">
        <w:rPr>
          <w:rFonts w:eastAsiaTheme="minorHAnsi"/>
          <w:sz w:val="25"/>
          <w:szCs w:val="25"/>
          <w:lang w:eastAsia="en-US"/>
        </w:rPr>
        <w:t>) загромождать проходы и въезды во дворы, нарушать нормальный проезд транспорта и движение пешеходов;</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6</w:t>
      </w:r>
      <w:r w:rsidR="008B60C8" w:rsidRPr="00940751">
        <w:rPr>
          <w:rFonts w:eastAsiaTheme="minorHAnsi"/>
          <w:sz w:val="25"/>
          <w:szCs w:val="25"/>
          <w:lang w:eastAsia="en-US"/>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w:t>
      </w:r>
      <w:r w:rsidR="008B60C8" w:rsidRPr="00940751">
        <w:rPr>
          <w:rFonts w:eastAsiaTheme="minorHAnsi"/>
          <w:sz w:val="25"/>
          <w:szCs w:val="25"/>
          <w:lang w:eastAsia="en-US"/>
        </w:rPr>
        <w:lastRenderedPageBreak/>
        <w:t>необходимые указатели, бункеры-на</w:t>
      </w:r>
      <w:r w:rsidR="00657913" w:rsidRPr="00940751">
        <w:rPr>
          <w:rFonts w:eastAsiaTheme="minorHAnsi"/>
          <w:sz w:val="25"/>
          <w:szCs w:val="25"/>
          <w:lang w:eastAsia="en-US"/>
        </w:rPr>
        <w:t>копители для сбора строительных</w:t>
      </w:r>
      <w:r w:rsidR="008B60C8" w:rsidRPr="00940751">
        <w:rPr>
          <w:rFonts w:eastAsiaTheme="minorHAnsi"/>
          <w:sz w:val="25"/>
          <w:szCs w:val="25"/>
          <w:lang w:eastAsia="en-US"/>
        </w:rPr>
        <w:t xml:space="preserve"> </w:t>
      </w:r>
      <w:r w:rsidR="00657913" w:rsidRPr="00940751">
        <w:rPr>
          <w:rFonts w:eastAsiaTheme="minorHAnsi"/>
          <w:sz w:val="25"/>
          <w:szCs w:val="25"/>
          <w:lang w:eastAsia="en-US"/>
        </w:rPr>
        <w:t>отходов</w:t>
      </w:r>
      <w:r w:rsidR="008B60C8" w:rsidRPr="00940751">
        <w:rPr>
          <w:rFonts w:eastAsiaTheme="minorHAnsi"/>
          <w:sz w:val="25"/>
          <w:szCs w:val="25"/>
          <w:lang w:eastAsia="en-US"/>
        </w:rPr>
        <w:t>.</w:t>
      </w:r>
    </w:p>
    <w:p w:rsidR="00C233C9"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C233C9" w:rsidRPr="00940751">
        <w:rPr>
          <w:rFonts w:eastAsiaTheme="minorHAnsi"/>
          <w:sz w:val="25"/>
          <w:szCs w:val="25"/>
          <w:lang w:eastAsia="en-US"/>
        </w:rPr>
        <w:t>Лица, производящие соответствующие работы, должны быть одеты в спецодежду с нанесенным на нее логотипом организации.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C233C9"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A3233E" w:rsidRPr="00940751" w:rsidRDefault="00A3233E"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94175C" w:rsidRPr="00940751">
        <w:rPr>
          <w:rStyle w:val="a3"/>
          <w:rFonts w:eastAsia="Arial Unicode MS"/>
          <w:color w:val="000000"/>
          <w:sz w:val="25"/>
          <w:szCs w:val="25"/>
        </w:rPr>
        <w:t>5</w:t>
      </w:r>
      <w:r w:rsidR="00943483" w:rsidRPr="00940751">
        <w:rPr>
          <w:rStyle w:val="a3"/>
          <w:rFonts w:eastAsia="Arial Unicode MS"/>
          <w:color w:val="000000"/>
          <w:sz w:val="25"/>
          <w:szCs w:val="25"/>
        </w:rPr>
        <w:t>3</w:t>
      </w:r>
      <w:r w:rsidRPr="00940751">
        <w:rPr>
          <w:rStyle w:val="a3"/>
          <w:rFonts w:eastAsia="Arial Unicode MS"/>
          <w:color w:val="000000"/>
          <w:sz w:val="25"/>
          <w:szCs w:val="25"/>
        </w:rPr>
        <w:t>. Строительные площадки</w:t>
      </w:r>
    </w:p>
    <w:p w:rsidR="002B3B30" w:rsidRPr="00940751" w:rsidRDefault="002B3B30"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1. Ограждения строительных площадок должны иметь внешний вид, соответствующий </w:t>
      </w:r>
      <w:r w:rsidR="00F561A5" w:rsidRPr="00940751">
        <w:rPr>
          <w:rFonts w:eastAsiaTheme="minorHAnsi"/>
          <w:sz w:val="25"/>
          <w:szCs w:val="25"/>
          <w:lang w:eastAsia="en-US"/>
        </w:rPr>
        <w:t xml:space="preserve">ГОСТ 23407-78, </w:t>
      </w:r>
      <w:r w:rsidR="008B60C8" w:rsidRPr="00940751">
        <w:rPr>
          <w:rFonts w:eastAsiaTheme="minorHAnsi"/>
          <w:sz w:val="25"/>
          <w:szCs w:val="25"/>
          <w:lang w:eastAsia="en-US"/>
        </w:rPr>
        <w:t>установ</w:t>
      </w:r>
      <w:r w:rsidR="00F561A5" w:rsidRPr="00940751">
        <w:rPr>
          <w:rFonts w:eastAsiaTheme="minorHAnsi"/>
          <w:sz w:val="25"/>
          <w:szCs w:val="25"/>
          <w:lang w:eastAsia="en-US"/>
        </w:rPr>
        <w:t xml:space="preserve">ленным </w:t>
      </w:r>
      <w:r w:rsidR="008B60C8" w:rsidRPr="00940751">
        <w:rPr>
          <w:rFonts w:eastAsiaTheme="minorHAnsi"/>
          <w:sz w:val="25"/>
          <w:szCs w:val="25"/>
          <w:lang w:eastAsia="en-US"/>
        </w:rPr>
        <w:t>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657913" w:rsidRPr="00940751">
        <w:rPr>
          <w:rFonts w:eastAsiaTheme="minorHAnsi"/>
          <w:sz w:val="25"/>
          <w:szCs w:val="25"/>
          <w:lang w:eastAsia="en-US"/>
        </w:rPr>
        <w:t>4. Строительные</w:t>
      </w:r>
      <w:r w:rsidR="008B60C8" w:rsidRPr="00940751">
        <w:rPr>
          <w:rFonts w:eastAsiaTheme="minorHAnsi"/>
          <w:sz w:val="25"/>
          <w:szCs w:val="25"/>
          <w:lang w:eastAsia="en-US"/>
        </w:rPr>
        <w:t xml:space="preserve"> </w:t>
      </w:r>
      <w:r w:rsidR="00657913" w:rsidRPr="00940751">
        <w:rPr>
          <w:rFonts w:eastAsiaTheme="minorHAnsi"/>
          <w:sz w:val="25"/>
          <w:szCs w:val="25"/>
          <w:lang w:eastAsia="en-US"/>
        </w:rPr>
        <w:t>отходы</w:t>
      </w:r>
      <w:r w:rsidR="008B60C8" w:rsidRPr="00940751">
        <w:rPr>
          <w:rFonts w:eastAsiaTheme="minorHAnsi"/>
          <w:sz w:val="25"/>
          <w:szCs w:val="25"/>
          <w:lang w:eastAsia="en-US"/>
        </w:rPr>
        <w:t xml:space="preserve"> и грунт со строительных площадок должен вывозиться регулярно в специально отведенные для этого места, согласованные с </w:t>
      </w:r>
      <w:r w:rsidR="00D513E3" w:rsidRPr="00940751">
        <w:rPr>
          <w:rFonts w:eastAsiaTheme="minorHAnsi"/>
          <w:sz w:val="25"/>
          <w:szCs w:val="25"/>
          <w:lang w:eastAsia="en-US"/>
        </w:rPr>
        <w:t>администрацией городского округа</w:t>
      </w:r>
      <w:r w:rsidR="008B60C8" w:rsidRPr="00940751">
        <w:rPr>
          <w:rFonts w:eastAsiaTheme="minorHAnsi"/>
          <w:sz w:val="25"/>
          <w:szCs w:val="25"/>
          <w:lang w:eastAsia="en-US"/>
        </w:rPr>
        <w:t>.</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296661" w:rsidRPr="00940751" w:rsidRDefault="00296661" w:rsidP="00B8536A">
      <w:pPr>
        <w:pStyle w:val="aff4"/>
        <w:jc w:val="both"/>
        <w:rPr>
          <w:rFonts w:eastAsiaTheme="minorHAnsi"/>
          <w:sz w:val="25"/>
          <w:szCs w:val="25"/>
          <w:lang w:eastAsia="en-US"/>
        </w:rPr>
      </w:pPr>
    </w:p>
    <w:p w:rsidR="005A7CA3" w:rsidRPr="00940751" w:rsidRDefault="00D24332" w:rsidP="00C2525D">
      <w:pPr>
        <w:pStyle w:val="aff4"/>
        <w:shd w:val="clear" w:color="auto" w:fill="FFFF00"/>
        <w:ind w:firstLine="567"/>
        <w:jc w:val="both"/>
        <w:rPr>
          <w:b/>
          <w:sz w:val="25"/>
          <w:szCs w:val="25"/>
        </w:rPr>
      </w:pPr>
      <w:r w:rsidRPr="00940751">
        <w:rPr>
          <w:b/>
          <w:sz w:val="25"/>
          <w:szCs w:val="25"/>
        </w:rPr>
        <w:t>Статья 5</w:t>
      </w:r>
      <w:r w:rsidR="00943483" w:rsidRPr="00940751">
        <w:rPr>
          <w:b/>
          <w:sz w:val="25"/>
          <w:szCs w:val="25"/>
        </w:rPr>
        <w:t>4</w:t>
      </w:r>
      <w:r w:rsidRPr="00940751">
        <w:rPr>
          <w:b/>
          <w:sz w:val="25"/>
          <w:szCs w:val="25"/>
        </w:rPr>
        <w:t>. «Вылетные» магистрали</w:t>
      </w:r>
    </w:p>
    <w:p w:rsidR="00296661" w:rsidRPr="00940751" w:rsidRDefault="00296661" w:rsidP="00C2525D">
      <w:pPr>
        <w:pStyle w:val="aff4"/>
        <w:shd w:val="clear" w:color="auto" w:fill="FFFF00"/>
        <w:ind w:firstLine="567"/>
        <w:jc w:val="both"/>
        <w:rPr>
          <w:b/>
          <w:sz w:val="25"/>
          <w:szCs w:val="25"/>
        </w:rPr>
      </w:pPr>
    </w:p>
    <w:p w:rsidR="00D24332" w:rsidRPr="00940751" w:rsidRDefault="00296661" w:rsidP="00296661">
      <w:pPr>
        <w:pStyle w:val="aff4"/>
        <w:numPr>
          <w:ilvl w:val="0"/>
          <w:numId w:val="47"/>
        </w:numPr>
        <w:jc w:val="both"/>
        <w:rPr>
          <w:sz w:val="25"/>
          <w:szCs w:val="25"/>
        </w:rPr>
      </w:pPr>
      <w:r w:rsidRPr="00940751">
        <w:rPr>
          <w:sz w:val="25"/>
          <w:szCs w:val="25"/>
        </w:rPr>
        <w:t xml:space="preserve">Возможные к практической реализации при благоустройстве территорий вдоль «вылетных» магистралей вариативные описания современных элементов и приемов благоустройства отображены в Приложениях </w:t>
      </w:r>
      <w:r w:rsidR="00FD68C8" w:rsidRPr="00940751">
        <w:rPr>
          <w:sz w:val="25"/>
          <w:szCs w:val="25"/>
        </w:rPr>
        <w:t xml:space="preserve">«Архитектурно-художественный облик зданий, строений, сооружений», «Нестационарные торговые объекты», «Ограждения (заборы)» </w:t>
      </w:r>
      <w:r w:rsidRPr="00940751">
        <w:rPr>
          <w:sz w:val="25"/>
          <w:szCs w:val="25"/>
        </w:rPr>
        <w:t>к Правилам благоустройства территории городского округа Красногорск Московской области.</w:t>
      </w:r>
    </w:p>
    <w:p w:rsidR="00296661" w:rsidRPr="00940751" w:rsidRDefault="00296661" w:rsidP="00296661">
      <w:pPr>
        <w:pStyle w:val="aff4"/>
        <w:jc w:val="both"/>
        <w:rPr>
          <w:sz w:val="25"/>
          <w:szCs w:val="25"/>
        </w:rPr>
      </w:pPr>
    </w:p>
    <w:p w:rsidR="002010D9" w:rsidRPr="00940751" w:rsidRDefault="00D944A6" w:rsidP="00B958FD">
      <w:pPr>
        <w:pStyle w:val="aff4"/>
        <w:ind w:firstLine="567"/>
        <w:jc w:val="both"/>
        <w:rPr>
          <w:b/>
          <w:sz w:val="25"/>
          <w:szCs w:val="25"/>
        </w:rPr>
      </w:pPr>
      <w:r w:rsidRPr="00940751">
        <w:rPr>
          <w:b/>
          <w:sz w:val="25"/>
          <w:szCs w:val="25"/>
        </w:rPr>
        <w:t xml:space="preserve">РАЗДЕЛ </w:t>
      </w:r>
      <w:r w:rsidRPr="00940751">
        <w:rPr>
          <w:b/>
          <w:sz w:val="25"/>
          <w:szCs w:val="25"/>
          <w:lang w:val="en-US"/>
        </w:rPr>
        <w:t>III</w:t>
      </w:r>
      <w:r w:rsidR="00896366" w:rsidRPr="00940751">
        <w:rPr>
          <w:b/>
          <w:sz w:val="25"/>
          <w:szCs w:val="25"/>
        </w:rPr>
        <w:t xml:space="preserve">. </w:t>
      </w:r>
      <w:r w:rsidR="008B60C8" w:rsidRPr="00940751">
        <w:rPr>
          <w:b/>
          <w:sz w:val="25"/>
          <w:szCs w:val="25"/>
        </w:rPr>
        <w:t>Требования к содержанию объектов благоустройства,</w:t>
      </w:r>
    </w:p>
    <w:p w:rsidR="008B60C8" w:rsidRPr="00940751" w:rsidRDefault="008B60C8" w:rsidP="00B958FD">
      <w:pPr>
        <w:pStyle w:val="aff4"/>
        <w:ind w:firstLine="567"/>
        <w:jc w:val="both"/>
        <w:rPr>
          <w:b/>
          <w:sz w:val="25"/>
          <w:szCs w:val="25"/>
        </w:rPr>
      </w:pPr>
      <w:r w:rsidRPr="00940751">
        <w:rPr>
          <w:b/>
          <w:sz w:val="25"/>
          <w:szCs w:val="25"/>
        </w:rPr>
        <w:t xml:space="preserve"> зданий, строений, сооружений</w:t>
      </w:r>
    </w:p>
    <w:p w:rsidR="008B60C8" w:rsidRPr="00940751" w:rsidRDefault="008B60C8" w:rsidP="00B958FD">
      <w:pPr>
        <w:pStyle w:val="aff4"/>
        <w:ind w:firstLine="567"/>
        <w:jc w:val="both"/>
        <w:rPr>
          <w:b/>
          <w:sz w:val="25"/>
          <w:szCs w:val="25"/>
        </w:rPr>
      </w:pP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C6536D" w:rsidRPr="00940751">
        <w:rPr>
          <w:rStyle w:val="a3"/>
          <w:rFonts w:eastAsia="Arial Unicode MS"/>
          <w:color w:val="000000"/>
          <w:sz w:val="25"/>
          <w:szCs w:val="25"/>
        </w:rPr>
        <w:t>5</w:t>
      </w:r>
      <w:r w:rsidR="0094175C" w:rsidRPr="00940751">
        <w:rPr>
          <w:rStyle w:val="a3"/>
          <w:rFonts w:eastAsia="Arial Unicode MS"/>
          <w:color w:val="000000"/>
          <w:sz w:val="25"/>
          <w:szCs w:val="25"/>
        </w:rPr>
        <w:t>5</w:t>
      </w:r>
      <w:r w:rsidRPr="00940751">
        <w:rPr>
          <w:rStyle w:val="a3"/>
          <w:rFonts w:eastAsia="Arial Unicode MS"/>
          <w:color w:val="000000"/>
          <w:sz w:val="25"/>
          <w:szCs w:val="25"/>
        </w:rPr>
        <w:t xml:space="preserve">. Ввод в эксплуатацию детских, игровых, </w:t>
      </w: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спортивных (физкультурно-оздоровительных) площадок</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 и их содержание</w:t>
      </w:r>
    </w:p>
    <w:p w:rsidR="002B3B30" w:rsidRPr="00940751" w:rsidRDefault="002B3B30"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D513E3" w:rsidRPr="00940751">
        <w:rPr>
          <w:rFonts w:eastAsiaTheme="minorHAnsi"/>
          <w:sz w:val="25"/>
          <w:szCs w:val="25"/>
          <w:lang w:eastAsia="en-US"/>
        </w:rPr>
        <w:t>городского округа</w:t>
      </w:r>
      <w:r w:rsidR="008B60C8" w:rsidRPr="00940751">
        <w:rPr>
          <w:rFonts w:eastAsiaTheme="minorHAnsi"/>
          <w:sz w:val="25"/>
          <w:szCs w:val="25"/>
          <w:lang w:eastAsia="en-US"/>
        </w:rPr>
        <w:t>. Информация о согласовании места установки площадки или нового оборудования площадки направляется в уполномоченный центральный исполнительный ор</w:t>
      </w:r>
      <w:r w:rsidR="00841EC6" w:rsidRPr="00940751">
        <w:rPr>
          <w:rFonts w:eastAsiaTheme="minorHAnsi"/>
          <w:sz w:val="25"/>
          <w:szCs w:val="25"/>
          <w:lang w:eastAsia="en-US"/>
        </w:rPr>
        <w:t>ган государственной власти Московской</w:t>
      </w:r>
      <w:r w:rsidR="008B60C8" w:rsidRPr="00940751">
        <w:rPr>
          <w:rFonts w:eastAsiaTheme="minorHAnsi"/>
          <w:sz w:val="25"/>
          <w:szCs w:val="25"/>
          <w:lang w:eastAsia="en-US"/>
        </w:rPr>
        <w:t xml:space="preserve"> области – Главное управление государственного административно-технического надзора Московской области (далее – Госадмтехнадзор).</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w:t>
      </w:r>
      <w:r w:rsidR="004038B3" w:rsidRPr="00940751">
        <w:rPr>
          <w:rFonts w:eastAsiaTheme="minorHAnsi"/>
          <w:sz w:val="25"/>
          <w:szCs w:val="25"/>
          <w:lang w:eastAsia="en-US"/>
        </w:rPr>
        <w:t xml:space="preserve"> </w:t>
      </w:r>
      <w:r w:rsidR="008B60C8" w:rsidRPr="00940751">
        <w:rPr>
          <w:rFonts w:eastAsiaTheme="minorHAnsi"/>
          <w:sz w:val="25"/>
          <w:szCs w:val="25"/>
          <w:lang w:eastAsia="en-US"/>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3.</w:t>
      </w:r>
      <w:r w:rsidR="004038B3" w:rsidRPr="00940751">
        <w:rPr>
          <w:rFonts w:eastAsiaTheme="minorHAnsi"/>
          <w:sz w:val="25"/>
          <w:szCs w:val="25"/>
          <w:lang w:eastAsia="en-US"/>
        </w:rPr>
        <w:t xml:space="preserve"> </w:t>
      </w:r>
      <w:r w:rsidR="008B60C8" w:rsidRPr="00940751">
        <w:rPr>
          <w:rFonts w:eastAsiaTheme="minorHAnsi"/>
          <w:sz w:val="25"/>
          <w:szCs w:val="25"/>
          <w:lang w:eastAsia="en-US"/>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4.</w:t>
      </w:r>
      <w:r w:rsidR="004038B3" w:rsidRPr="00940751">
        <w:rPr>
          <w:rFonts w:eastAsiaTheme="minorHAnsi"/>
          <w:sz w:val="25"/>
          <w:szCs w:val="25"/>
          <w:lang w:eastAsia="en-US"/>
        </w:rPr>
        <w:t xml:space="preserve"> </w:t>
      </w:r>
      <w:r w:rsidR="008B60C8" w:rsidRPr="00940751">
        <w:rPr>
          <w:rFonts w:eastAsiaTheme="minorHAnsi"/>
          <w:sz w:val="25"/>
          <w:szCs w:val="25"/>
          <w:lang w:eastAsia="en-US"/>
        </w:rPr>
        <w:t xml:space="preserve">При вводе оборудования площадки в эксплуатацию присутствуют представители </w:t>
      </w:r>
      <w:r w:rsidR="00D513E3" w:rsidRPr="00940751">
        <w:rPr>
          <w:rFonts w:eastAsiaTheme="minorHAnsi"/>
          <w:sz w:val="25"/>
          <w:szCs w:val="25"/>
          <w:lang w:eastAsia="en-US"/>
        </w:rPr>
        <w:t>администрации городского округа</w:t>
      </w:r>
      <w:r w:rsidR="008B60C8" w:rsidRPr="00940751">
        <w:rPr>
          <w:rFonts w:eastAsiaTheme="minorHAnsi"/>
          <w:sz w:val="25"/>
          <w:szCs w:val="25"/>
          <w:lang w:eastAsia="en-US"/>
        </w:rPr>
        <w:t>, составляется акт ввода в эксплуатацию объекта. Копия акта направляется в Госадмтехнадзор.</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5.</w:t>
      </w:r>
      <w:r w:rsidR="004038B3" w:rsidRPr="00940751">
        <w:rPr>
          <w:rFonts w:eastAsiaTheme="minorHAnsi"/>
          <w:sz w:val="25"/>
          <w:szCs w:val="25"/>
          <w:lang w:eastAsia="en-US"/>
        </w:rPr>
        <w:t xml:space="preserve"> </w:t>
      </w:r>
      <w:r w:rsidR="008B60C8" w:rsidRPr="00940751">
        <w:rPr>
          <w:rFonts w:eastAsiaTheme="minorHAnsi"/>
          <w:sz w:val="25"/>
          <w:szCs w:val="25"/>
          <w:lang w:eastAsia="en-US"/>
        </w:rPr>
        <w:t xml:space="preserve">Площадка вносится </w:t>
      </w:r>
      <w:r w:rsidR="00D513E3" w:rsidRPr="00940751">
        <w:rPr>
          <w:rFonts w:eastAsiaTheme="minorHAnsi"/>
          <w:sz w:val="25"/>
          <w:szCs w:val="25"/>
          <w:lang w:eastAsia="en-US"/>
        </w:rPr>
        <w:t xml:space="preserve">администрацией городского округа </w:t>
      </w:r>
      <w:r w:rsidR="008B60C8" w:rsidRPr="00940751">
        <w:rPr>
          <w:rFonts w:eastAsiaTheme="minorHAnsi"/>
          <w:sz w:val="25"/>
          <w:szCs w:val="25"/>
          <w:lang w:eastAsia="en-US"/>
        </w:rPr>
        <w:t xml:space="preserve">в Реестр детских, игровых, спортивных (физкультурно-оздоровительных) площадок </w:t>
      </w:r>
      <w:r w:rsidR="00D513E3" w:rsidRPr="00940751">
        <w:rPr>
          <w:rFonts w:eastAsiaTheme="minorHAnsi"/>
          <w:sz w:val="25"/>
          <w:szCs w:val="25"/>
          <w:lang w:eastAsia="en-US"/>
        </w:rPr>
        <w:t>городского округа</w:t>
      </w:r>
      <w:r w:rsidR="008B60C8" w:rsidRPr="00940751">
        <w:rPr>
          <w:rFonts w:eastAsiaTheme="minorHAnsi"/>
          <w:sz w:val="25"/>
          <w:szCs w:val="25"/>
          <w:lang w:eastAsia="en-US"/>
        </w:rPr>
        <w:t>.</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 </w:t>
      </w:r>
      <w:r w:rsidR="00D947AE" w:rsidRPr="00940751">
        <w:rPr>
          <w:rFonts w:eastAsiaTheme="minorHAnsi"/>
          <w:sz w:val="25"/>
          <w:szCs w:val="25"/>
          <w:lang w:eastAsia="en-US"/>
        </w:rPr>
        <w:tab/>
      </w:r>
      <w:r w:rsidRPr="00940751">
        <w:rPr>
          <w:rFonts w:eastAsiaTheme="minorHAnsi"/>
          <w:sz w:val="25"/>
          <w:szCs w:val="25"/>
          <w:lang w:eastAsia="en-US"/>
        </w:rPr>
        <w:t>6.</w:t>
      </w:r>
      <w:r w:rsidR="004038B3" w:rsidRPr="00940751">
        <w:rPr>
          <w:rFonts w:eastAsiaTheme="minorHAnsi"/>
          <w:sz w:val="25"/>
          <w:szCs w:val="25"/>
          <w:lang w:eastAsia="en-US"/>
        </w:rPr>
        <w:t xml:space="preserve"> </w:t>
      </w:r>
      <w:r w:rsidRPr="00940751">
        <w:rPr>
          <w:rFonts w:eastAsiaTheme="minorHAnsi"/>
          <w:sz w:val="25"/>
          <w:szCs w:val="25"/>
          <w:lang w:eastAsia="en-US"/>
        </w:rPr>
        <w:t>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Госадмтехнадзор.</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7.</w:t>
      </w:r>
      <w:r w:rsidR="004038B3" w:rsidRPr="00940751">
        <w:rPr>
          <w:rFonts w:eastAsiaTheme="minorHAnsi"/>
          <w:sz w:val="25"/>
          <w:szCs w:val="25"/>
          <w:lang w:eastAsia="en-US"/>
        </w:rPr>
        <w:t xml:space="preserve"> </w:t>
      </w:r>
      <w:r w:rsidR="008B60C8" w:rsidRPr="00940751">
        <w:rPr>
          <w:rFonts w:eastAsiaTheme="minorHAnsi"/>
          <w:sz w:val="25"/>
          <w:szCs w:val="25"/>
          <w:lang w:eastAsia="en-US"/>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8.</w:t>
      </w:r>
      <w:r w:rsidR="004038B3" w:rsidRPr="00940751">
        <w:rPr>
          <w:rFonts w:eastAsiaTheme="minorHAnsi"/>
          <w:sz w:val="25"/>
          <w:szCs w:val="25"/>
          <w:lang w:eastAsia="en-US"/>
        </w:rPr>
        <w:t xml:space="preserve"> </w:t>
      </w:r>
      <w:r w:rsidR="008B60C8" w:rsidRPr="00940751">
        <w:rPr>
          <w:rFonts w:eastAsiaTheme="minorHAnsi"/>
          <w:sz w:val="25"/>
          <w:szCs w:val="25"/>
          <w:lang w:eastAsia="en-US"/>
        </w:rPr>
        <w:t>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w:t>
      </w:r>
      <w:r w:rsidR="00546ED6" w:rsidRPr="00940751">
        <w:rPr>
          <w:rFonts w:eastAsiaTheme="minorHAnsi"/>
          <w:sz w:val="25"/>
          <w:szCs w:val="25"/>
          <w:lang w:eastAsia="en-US"/>
        </w:rPr>
        <w:t>дартами и настоящими правилами</w:t>
      </w:r>
      <w:r w:rsidR="008B60C8" w:rsidRPr="00940751">
        <w:rPr>
          <w:rFonts w:eastAsiaTheme="minorHAnsi"/>
          <w:sz w:val="25"/>
          <w:szCs w:val="25"/>
          <w:lang w:eastAsia="en-US"/>
        </w:rPr>
        <w:t>.</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11.</w:t>
      </w:r>
      <w:r w:rsidR="004038B3" w:rsidRPr="00940751">
        <w:rPr>
          <w:rFonts w:eastAsiaTheme="minorHAnsi"/>
          <w:sz w:val="25"/>
          <w:szCs w:val="25"/>
          <w:lang w:eastAsia="en-US"/>
        </w:rPr>
        <w:t xml:space="preserve"> </w:t>
      </w:r>
      <w:r w:rsidR="008B60C8" w:rsidRPr="00940751">
        <w:rPr>
          <w:rFonts w:eastAsiaTheme="minorHAnsi"/>
          <w:sz w:val="25"/>
          <w:szCs w:val="25"/>
          <w:lang w:eastAsia="en-US"/>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411E75" w:rsidRPr="00940751">
        <w:rPr>
          <w:rFonts w:eastAsiaTheme="minorHAnsi"/>
          <w:sz w:val="25"/>
          <w:szCs w:val="25"/>
          <w:lang w:eastAsia="en-US"/>
        </w:rPr>
        <w:t>состоянием документации,</w:t>
      </w:r>
      <w:r w:rsidR="008B60C8" w:rsidRPr="00940751">
        <w:rPr>
          <w:rFonts w:eastAsiaTheme="minorHAnsi"/>
          <w:sz w:val="25"/>
          <w:szCs w:val="25"/>
          <w:lang w:eastAsia="en-US"/>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12.</w:t>
      </w:r>
      <w:r w:rsidR="004038B3" w:rsidRPr="00940751">
        <w:rPr>
          <w:rFonts w:eastAsiaTheme="minorHAnsi"/>
          <w:sz w:val="25"/>
          <w:szCs w:val="25"/>
          <w:lang w:eastAsia="en-US"/>
        </w:rPr>
        <w:t xml:space="preserve"> </w:t>
      </w:r>
      <w:r w:rsidR="008B60C8" w:rsidRPr="00940751">
        <w:rPr>
          <w:rFonts w:eastAsiaTheme="minorHAnsi"/>
          <w:sz w:val="25"/>
          <w:szCs w:val="25"/>
          <w:lang w:eastAsia="en-US"/>
        </w:rPr>
        <w:t xml:space="preserve">Территория площадки и прилегающая территория ежедневно очищаются от </w:t>
      </w:r>
      <w:r w:rsidR="00657913" w:rsidRPr="00940751">
        <w:rPr>
          <w:rFonts w:eastAsiaTheme="minorHAnsi"/>
          <w:sz w:val="25"/>
          <w:szCs w:val="25"/>
          <w:lang w:eastAsia="en-US"/>
        </w:rPr>
        <w:t>отходов</w:t>
      </w:r>
      <w:r w:rsidR="008B60C8" w:rsidRPr="00940751">
        <w:rPr>
          <w:rFonts w:eastAsiaTheme="minorHAnsi"/>
          <w:sz w:val="25"/>
          <w:szCs w:val="25"/>
          <w:lang w:eastAsia="en-US"/>
        </w:rPr>
        <w:t xml:space="preserve"> и посторонних предметов. Своевременно производится обрезка деревьев, кустарника и скос травы.</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13.</w:t>
      </w:r>
      <w:r w:rsidR="004038B3" w:rsidRPr="00940751">
        <w:rPr>
          <w:rFonts w:eastAsiaTheme="minorHAnsi"/>
          <w:sz w:val="25"/>
          <w:szCs w:val="25"/>
          <w:lang w:eastAsia="en-US"/>
        </w:rPr>
        <w:t xml:space="preserve"> </w:t>
      </w:r>
      <w:r w:rsidR="008B60C8" w:rsidRPr="00940751">
        <w:rPr>
          <w:rFonts w:eastAsiaTheme="minorHAnsi"/>
          <w:sz w:val="25"/>
          <w:szCs w:val="25"/>
          <w:lang w:eastAsia="en-US"/>
        </w:rPr>
        <w:t xml:space="preserve"> Дорожки, ограждения и калитки, скамейки, урны для </w:t>
      </w:r>
      <w:r w:rsidR="00657913" w:rsidRPr="00940751">
        <w:rPr>
          <w:rFonts w:eastAsiaTheme="minorHAnsi"/>
          <w:sz w:val="25"/>
          <w:szCs w:val="25"/>
          <w:lang w:eastAsia="en-US"/>
        </w:rPr>
        <w:t>отходов</w:t>
      </w:r>
      <w:r w:rsidR="008B60C8" w:rsidRPr="00940751">
        <w:rPr>
          <w:rFonts w:eastAsiaTheme="minorHAnsi"/>
          <w:sz w:val="25"/>
          <w:szCs w:val="25"/>
          <w:lang w:eastAsia="en-US"/>
        </w:rPr>
        <w:t xml:space="preserve"> должны быть окрашены и находиться в исправном состоянии. </w:t>
      </w:r>
      <w:r w:rsidR="00657913" w:rsidRPr="00940751">
        <w:rPr>
          <w:rFonts w:eastAsiaTheme="minorHAnsi"/>
          <w:sz w:val="25"/>
          <w:szCs w:val="25"/>
          <w:lang w:eastAsia="en-US"/>
        </w:rPr>
        <w:t>Отходы</w:t>
      </w:r>
      <w:r w:rsidR="008B60C8" w:rsidRPr="00940751">
        <w:rPr>
          <w:rFonts w:eastAsiaTheme="minorHAnsi"/>
          <w:sz w:val="25"/>
          <w:szCs w:val="25"/>
          <w:lang w:eastAsia="en-US"/>
        </w:rPr>
        <w:t xml:space="preserve"> из урн удаляется в утренние часы, по мере необходимости, но не реже одного раза в сутки.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lastRenderedPageBreak/>
        <w:tab/>
      </w:r>
      <w:r w:rsidR="004038B3" w:rsidRPr="00940751">
        <w:rPr>
          <w:rFonts w:eastAsiaTheme="minorHAnsi"/>
          <w:sz w:val="25"/>
          <w:szCs w:val="25"/>
          <w:lang w:eastAsia="en-US"/>
        </w:rPr>
        <w:t xml:space="preserve">14. </w:t>
      </w:r>
      <w:r w:rsidR="008B60C8" w:rsidRPr="00940751">
        <w:rPr>
          <w:rFonts w:eastAsiaTheme="minorHAnsi"/>
          <w:sz w:val="25"/>
          <w:szCs w:val="25"/>
          <w:lang w:eastAsia="en-US"/>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008B60C8" w:rsidRPr="00940751">
        <w:rPr>
          <w:rFonts w:eastAsiaTheme="minorHAnsi"/>
          <w:sz w:val="25"/>
          <w:szCs w:val="25"/>
          <w:lang w:eastAsia="en-US"/>
        </w:rPr>
        <w:br/>
      </w:r>
      <w:r w:rsidR="00657913" w:rsidRPr="00940751">
        <w:rPr>
          <w:rFonts w:eastAsiaTheme="minorHAnsi"/>
          <w:sz w:val="25"/>
          <w:szCs w:val="25"/>
          <w:lang w:eastAsia="en-US"/>
        </w:rPr>
        <w:t xml:space="preserve">  </w:t>
      </w:r>
      <w:r w:rsidRPr="00940751">
        <w:rPr>
          <w:rFonts w:eastAsiaTheme="minorHAnsi"/>
          <w:sz w:val="25"/>
          <w:szCs w:val="25"/>
          <w:lang w:eastAsia="en-US"/>
        </w:rPr>
        <w:tab/>
      </w:r>
      <w:r w:rsidR="008B60C8" w:rsidRPr="00940751">
        <w:rPr>
          <w:rFonts w:eastAsiaTheme="minorHAnsi"/>
          <w:sz w:val="25"/>
          <w:szCs w:val="25"/>
          <w:lang w:eastAsia="en-US"/>
        </w:rPr>
        <w:t xml:space="preserve">15. На площадке и прилегающей к ней территории не должно быть </w:t>
      </w:r>
      <w:r w:rsidR="00657913" w:rsidRPr="00940751">
        <w:rPr>
          <w:rFonts w:eastAsiaTheme="minorHAnsi"/>
          <w:sz w:val="25"/>
          <w:szCs w:val="25"/>
          <w:lang w:eastAsia="en-US"/>
        </w:rPr>
        <w:t>отходов</w:t>
      </w:r>
      <w:r w:rsidR="008B60C8" w:rsidRPr="00940751">
        <w:rPr>
          <w:rFonts w:eastAsiaTheme="minorHAnsi"/>
          <w:sz w:val="25"/>
          <w:szCs w:val="25"/>
          <w:lang w:eastAsia="en-US"/>
        </w:rPr>
        <w:t xml:space="preserve"> или посторонних предметов, о которые можно споткнуться и/или получить травму.</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16.</w:t>
      </w:r>
      <w:r w:rsidR="004038B3" w:rsidRPr="00940751">
        <w:rPr>
          <w:rFonts w:eastAsiaTheme="minorHAnsi"/>
          <w:sz w:val="25"/>
          <w:szCs w:val="25"/>
          <w:lang w:eastAsia="en-US"/>
        </w:rPr>
        <w:t xml:space="preserve"> </w:t>
      </w:r>
      <w:r w:rsidR="008B60C8" w:rsidRPr="00940751">
        <w:rPr>
          <w:rFonts w:eastAsiaTheme="minorHAnsi"/>
          <w:sz w:val="25"/>
          <w:szCs w:val="25"/>
          <w:lang w:eastAsia="en-US"/>
        </w:rPr>
        <w:t xml:space="preserve">Лицо, эксплуатирующее площадку, должно в течение суток представлять в Госадмтехнадзор и в </w:t>
      </w:r>
      <w:r w:rsidR="00D513E3" w:rsidRPr="00940751">
        <w:rPr>
          <w:rFonts w:eastAsiaTheme="minorHAnsi"/>
          <w:sz w:val="25"/>
          <w:szCs w:val="25"/>
          <w:lang w:eastAsia="en-US"/>
        </w:rPr>
        <w:t>администрацию городского округа</w:t>
      </w:r>
      <w:r w:rsidR="008B60C8" w:rsidRPr="00940751">
        <w:rPr>
          <w:rFonts w:eastAsiaTheme="minorHAnsi"/>
          <w:sz w:val="25"/>
          <w:szCs w:val="25"/>
          <w:lang w:eastAsia="en-US"/>
        </w:rPr>
        <w:t xml:space="preserve"> информацию о травмах (несчастных случаях), полученных на площадке.</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17</w:t>
      </w:r>
      <w:r w:rsidR="004038B3" w:rsidRPr="00940751">
        <w:rPr>
          <w:rFonts w:eastAsiaTheme="minorHAnsi"/>
          <w:sz w:val="25"/>
          <w:szCs w:val="25"/>
          <w:lang w:eastAsia="en-US"/>
        </w:rPr>
        <w:t>.</w:t>
      </w:r>
      <w:r w:rsidR="008B60C8" w:rsidRPr="00940751">
        <w:rPr>
          <w:rFonts w:eastAsiaTheme="minorHAnsi"/>
          <w:sz w:val="25"/>
          <w:szCs w:val="25"/>
          <w:lang w:eastAsia="en-US"/>
        </w:rPr>
        <w:t xml:space="preserve"> </w:t>
      </w:r>
      <w:r w:rsidR="004038B3" w:rsidRPr="00940751">
        <w:rPr>
          <w:rFonts w:eastAsiaTheme="minorHAnsi"/>
          <w:sz w:val="25"/>
          <w:szCs w:val="25"/>
          <w:lang w:eastAsia="en-US"/>
        </w:rPr>
        <w:t xml:space="preserve"> </w:t>
      </w:r>
      <w:r w:rsidR="008B60C8" w:rsidRPr="00940751">
        <w:rPr>
          <w:rFonts w:eastAsiaTheme="minorHAnsi"/>
          <w:sz w:val="25"/>
          <w:szCs w:val="25"/>
          <w:lang w:eastAsia="en-US"/>
        </w:rPr>
        <w:t>Контроль за техническим состоянием оборудования площадок включает:</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8B60C8" w:rsidRPr="00940751">
        <w:rPr>
          <w:rFonts w:eastAsiaTheme="minorHAnsi"/>
          <w:sz w:val="25"/>
          <w:szCs w:val="25"/>
          <w:lang w:eastAsia="en-US"/>
        </w:rPr>
        <w:t>) первичный осмотр и проверку оборудования перед вводом в эксплуатацию;</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8B60C8" w:rsidRPr="00940751">
        <w:rPr>
          <w:rFonts w:eastAsiaTheme="minorHAnsi"/>
          <w:sz w:val="25"/>
          <w:szCs w:val="25"/>
          <w:lang w:eastAsia="en-US"/>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24D0"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8B60C8" w:rsidRPr="00940751">
        <w:rPr>
          <w:rFonts w:eastAsiaTheme="minorHAnsi"/>
          <w:sz w:val="25"/>
          <w:szCs w:val="25"/>
          <w:lang w:eastAsia="en-US"/>
        </w:rPr>
        <w:t>)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w:t>
      </w:r>
      <w:r w:rsidR="00800F38" w:rsidRPr="00940751">
        <w:rPr>
          <w:rFonts w:eastAsiaTheme="minorHAnsi"/>
          <w:sz w:val="25"/>
          <w:szCs w:val="25"/>
          <w:lang w:eastAsia="en-US"/>
        </w:rPr>
        <w:t>рудования;</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 4</w:t>
      </w:r>
      <w:r w:rsidR="00800F38" w:rsidRPr="00940751">
        <w:rPr>
          <w:rFonts w:eastAsiaTheme="minorHAnsi"/>
          <w:sz w:val="25"/>
          <w:szCs w:val="25"/>
          <w:lang w:eastAsia="en-US"/>
        </w:rPr>
        <w:t xml:space="preserve">) основной осмотр - </w:t>
      </w:r>
      <w:r w:rsidR="008B60C8" w:rsidRPr="00940751">
        <w:rPr>
          <w:rFonts w:eastAsiaTheme="minorHAnsi"/>
          <w:sz w:val="25"/>
          <w:szCs w:val="25"/>
          <w:lang w:eastAsia="en-US"/>
        </w:rPr>
        <w:t>представляет собой осмотр для целей оценки соответствия технического состояния оборудования требованиям безопасности.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18. Периодичность регулярного визуального осмотра устанавливает собственник на основе учета условий эксплуатации.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Визуальный осмотр оборудования площадок, подвергающихся интенсивному использованию, проводится ежедневно.</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19.</w:t>
      </w:r>
      <w:r w:rsidR="004038B3" w:rsidRPr="00940751">
        <w:rPr>
          <w:rFonts w:eastAsiaTheme="minorHAnsi"/>
          <w:sz w:val="25"/>
          <w:szCs w:val="25"/>
          <w:lang w:eastAsia="en-US"/>
        </w:rPr>
        <w:t xml:space="preserve"> </w:t>
      </w:r>
      <w:r w:rsidR="008B60C8" w:rsidRPr="00940751">
        <w:rPr>
          <w:rFonts w:eastAsiaTheme="minorHAnsi"/>
          <w:sz w:val="25"/>
          <w:szCs w:val="25"/>
          <w:lang w:eastAsia="en-US"/>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20.</w:t>
      </w:r>
      <w:r w:rsidR="004038B3" w:rsidRPr="00940751">
        <w:rPr>
          <w:rFonts w:eastAsiaTheme="minorHAnsi"/>
          <w:sz w:val="25"/>
          <w:szCs w:val="25"/>
          <w:lang w:eastAsia="en-US"/>
        </w:rPr>
        <w:t xml:space="preserve"> </w:t>
      </w:r>
      <w:r w:rsidR="008B60C8" w:rsidRPr="00940751">
        <w:rPr>
          <w:rFonts w:eastAsiaTheme="minorHAnsi"/>
          <w:sz w:val="25"/>
          <w:szCs w:val="25"/>
          <w:lang w:eastAsia="en-US"/>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4038B3" w:rsidRPr="00940751">
        <w:rPr>
          <w:rFonts w:eastAsiaTheme="minorHAnsi"/>
          <w:sz w:val="25"/>
          <w:szCs w:val="25"/>
          <w:lang w:eastAsia="en-US"/>
        </w:rPr>
        <w:t xml:space="preserve">21. </w:t>
      </w:r>
      <w:r w:rsidR="008B60C8" w:rsidRPr="00940751">
        <w:rPr>
          <w:rFonts w:eastAsiaTheme="minorHAnsi"/>
          <w:sz w:val="25"/>
          <w:szCs w:val="25"/>
          <w:lang w:eastAsia="en-US"/>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4038B3" w:rsidRPr="00940751">
        <w:rPr>
          <w:rFonts w:eastAsiaTheme="minorHAnsi"/>
          <w:sz w:val="25"/>
          <w:szCs w:val="25"/>
          <w:lang w:eastAsia="en-US"/>
        </w:rPr>
        <w:t xml:space="preserve">22. </w:t>
      </w:r>
      <w:r w:rsidR="008B60C8" w:rsidRPr="00940751">
        <w:rPr>
          <w:rFonts w:eastAsiaTheme="minorHAnsi"/>
          <w:sz w:val="25"/>
          <w:szCs w:val="25"/>
          <w:lang w:eastAsia="en-US"/>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w:t>
      </w:r>
      <w:r w:rsidR="004038B3" w:rsidRPr="00940751">
        <w:rPr>
          <w:rFonts w:eastAsiaTheme="minorHAnsi"/>
          <w:sz w:val="25"/>
          <w:szCs w:val="25"/>
          <w:lang w:eastAsia="en-US"/>
        </w:rPr>
        <w:t>3</w:t>
      </w:r>
      <w:r w:rsidR="008B60C8" w:rsidRPr="00940751">
        <w:rPr>
          <w:rFonts w:eastAsiaTheme="minorHAnsi"/>
          <w:sz w:val="25"/>
          <w:szCs w:val="25"/>
          <w:lang w:eastAsia="en-US"/>
        </w:rPr>
        <w:t>.</w:t>
      </w:r>
      <w:r w:rsidRPr="00940751">
        <w:rPr>
          <w:rFonts w:eastAsiaTheme="minorHAnsi"/>
          <w:sz w:val="25"/>
          <w:szCs w:val="25"/>
          <w:lang w:eastAsia="en-US"/>
        </w:rPr>
        <w:t xml:space="preserve"> </w:t>
      </w:r>
      <w:r w:rsidR="008B60C8" w:rsidRPr="00940751">
        <w:rPr>
          <w:rFonts w:eastAsiaTheme="minorHAnsi"/>
          <w:sz w:val="25"/>
          <w:szCs w:val="25"/>
          <w:lang w:eastAsia="en-US"/>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4038B3" w:rsidRPr="00940751">
        <w:rPr>
          <w:rFonts w:eastAsiaTheme="minorHAnsi"/>
          <w:sz w:val="25"/>
          <w:szCs w:val="25"/>
          <w:lang w:eastAsia="en-US"/>
        </w:rPr>
        <w:t xml:space="preserve">24. </w:t>
      </w:r>
      <w:r w:rsidR="008B60C8" w:rsidRPr="00940751">
        <w:rPr>
          <w:rFonts w:eastAsiaTheme="minorHAnsi"/>
          <w:sz w:val="25"/>
          <w:szCs w:val="25"/>
          <w:lang w:eastAsia="en-US"/>
        </w:rPr>
        <w:t>Вся эксплуатационная документация (паспорт, акт осмотра и проверки, графики осмотров, журнал и т.п.) подлежит постоянному хранению.</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4038B3" w:rsidRPr="00940751">
        <w:rPr>
          <w:rFonts w:eastAsiaTheme="minorHAnsi"/>
          <w:sz w:val="25"/>
          <w:szCs w:val="25"/>
          <w:lang w:eastAsia="en-US"/>
        </w:rPr>
        <w:t xml:space="preserve">25. </w:t>
      </w:r>
      <w:r w:rsidR="008B60C8" w:rsidRPr="00940751">
        <w:rPr>
          <w:rFonts w:eastAsiaTheme="minorHAnsi"/>
          <w:sz w:val="25"/>
          <w:szCs w:val="25"/>
          <w:lang w:eastAsia="en-US"/>
        </w:rPr>
        <w:t xml:space="preserve">Обслуживание включает: мероприятия по поддержанию безопасности и качества </w:t>
      </w:r>
      <w:r w:rsidR="008B60C8" w:rsidRPr="00940751">
        <w:rPr>
          <w:rFonts w:eastAsiaTheme="minorHAnsi"/>
          <w:sz w:val="25"/>
          <w:szCs w:val="25"/>
          <w:lang w:eastAsia="en-US"/>
        </w:rPr>
        <w:lastRenderedPageBreak/>
        <w:t>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C7039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4038B3" w:rsidRPr="00940751">
        <w:rPr>
          <w:rFonts w:eastAsiaTheme="minorHAnsi"/>
          <w:sz w:val="25"/>
          <w:szCs w:val="25"/>
          <w:lang w:eastAsia="en-US"/>
        </w:rPr>
        <w:t xml:space="preserve">26. </w:t>
      </w:r>
      <w:r w:rsidR="008B60C8" w:rsidRPr="00940751">
        <w:rPr>
          <w:rFonts w:eastAsiaTheme="minorHAnsi"/>
          <w:sz w:val="25"/>
          <w:szCs w:val="25"/>
          <w:lang w:eastAsia="en-US"/>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8536A" w:rsidRPr="00940751" w:rsidRDefault="00B8536A" w:rsidP="00D046DD">
      <w:pPr>
        <w:pStyle w:val="aff4"/>
        <w:jc w:val="both"/>
        <w:rPr>
          <w:rStyle w:val="a3"/>
          <w:rFonts w:eastAsia="Arial Unicode MS"/>
          <w:color w:val="000000"/>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875373" w:rsidRPr="00940751">
        <w:rPr>
          <w:rStyle w:val="a3"/>
          <w:rFonts w:eastAsia="Arial Unicode MS"/>
          <w:color w:val="000000"/>
          <w:sz w:val="25"/>
          <w:szCs w:val="25"/>
        </w:rPr>
        <w:t>5</w:t>
      </w:r>
      <w:r w:rsidR="00943483" w:rsidRPr="00940751">
        <w:rPr>
          <w:rStyle w:val="a3"/>
          <w:rFonts w:eastAsia="Arial Unicode MS"/>
          <w:color w:val="000000"/>
          <w:sz w:val="25"/>
          <w:szCs w:val="25"/>
        </w:rPr>
        <w:t>5</w:t>
      </w:r>
      <w:r w:rsidRPr="00940751">
        <w:rPr>
          <w:rStyle w:val="a3"/>
          <w:rFonts w:eastAsia="Arial Unicode MS"/>
          <w:color w:val="000000"/>
          <w:sz w:val="25"/>
          <w:szCs w:val="25"/>
        </w:rPr>
        <w:t>. Содержание объектов (средств) наружного освещения</w:t>
      </w:r>
    </w:p>
    <w:p w:rsidR="00C70398" w:rsidRPr="00940751" w:rsidRDefault="00C70398"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 Все системы уличного, дворового и других видов наружного освещения должны поддерживаться в исправном состоянии.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Опоры сетей наружного освещения не должны иметь отклонение от вертикали более 5 градусов.</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8B60C8" w:rsidRPr="00940751" w:rsidRDefault="008B60C8" w:rsidP="00B958FD">
      <w:pPr>
        <w:pStyle w:val="aff4"/>
        <w:ind w:firstLine="567"/>
        <w:jc w:val="both"/>
        <w:rPr>
          <w:rFonts w:eastAsiaTheme="minorHAnsi"/>
          <w:sz w:val="25"/>
          <w:szCs w:val="25"/>
          <w:lang w:eastAsia="en-US"/>
        </w:rPr>
      </w:pP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875373" w:rsidRPr="00940751">
        <w:rPr>
          <w:rStyle w:val="a3"/>
          <w:rFonts w:eastAsia="Arial Unicode MS"/>
          <w:color w:val="000000"/>
          <w:sz w:val="25"/>
          <w:szCs w:val="25"/>
        </w:rPr>
        <w:t>5</w:t>
      </w:r>
      <w:r w:rsidR="00943483" w:rsidRPr="00940751">
        <w:rPr>
          <w:rStyle w:val="a3"/>
          <w:rFonts w:eastAsia="Arial Unicode MS"/>
          <w:color w:val="000000"/>
          <w:sz w:val="25"/>
          <w:szCs w:val="25"/>
        </w:rPr>
        <w:t>6</w:t>
      </w:r>
      <w:r w:rsidR="0026365B" w:rsidRPr="00940751">
        <w:rPr>
          <w:rStyle w:val="a3"/>
          <w:rFonts w:eastAsia="Arial Unicode MS"/>
          <w:color w:val="000000"/>
          <w:sz w:val="25"/>
          <w:szCs w:val="25"/>
        </w:rPr>
        <w:t>.</w:t>
      </w:r>
      <w:r w:rsidRPr="00940751">
        <w:rPr>
          <w:rStyle w:val="a3"/>
          <w:rFonts w:eastAsia="Arial Unicode MS"/>
          <w:color w:val="000000"/>
          <w:sz w:val="25"/>
          <w:szCs w:val="25"/>
        </w:rPr>
        <w:t xml:space="preserve"> Содержание средств размещения информации, </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рекламных конструкций</w:t>
      </w:r>
    </w:p>
    <w:p w:rsidR="00C70398" w:rsidRPr="00940751" w:rsidRDefault="00C70398"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w:t>
      </w:r>
      <w:r w:rsidR="008B60C8" w:rsidRPr="00940751">
        <w:rPr>
          <w:rFonts w:eastAsiaTheme="minorHAnsi"/>
          <w:sz w:val="25"/>
          <w:szCs w:val="25"/>
          <w:lang w:eastAsia="en-US"/>
        </w:rPr>
        <w:lastRenderedPageBreak/>
        <w:t>неисправных светильников и иных элементов освещения производится в течение 3 дней с момента их выявления.</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rsidR="00CB3C7C" w:rsidRPr="00940751" w:rsidRDefault="00D947AE" w:rsidP="00CF2C6B">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w:t>
      </w:r>
      <w:r w:rsidR="00CF2C6B" w:rsidRPr="00940751">
        <w:rPr>
          <w:rFonts w:eastAsiaTheme="minorHAnsi"/>
          <w:sz w:val="25"/>
          <w:szCs w:val="25"/>
          <w:lang w:eastAsia="en-US"/>
        </w:rPr>
        <w:t>омещений многоквартирных домов.</w:t>
      </w:r>
    </w:p>
    <w:p w:rsidR="00CB3C7C" w:rsidRPr="00940751" w:rsidRDefault="00CB3C7C" w:rsidP="00B958FD">
      <w:pPr>
        <w:pStyle w:val="aff4"/>
        <w:ind w:firstLine="567"/>
        <w:jc w:val="both"/>
        <w:rPr>
          <w:rFonts w:eastAsiaTheme="minorHAnsi"/>
          <w:sz w:val="25"/>
          <w:szCs w:val="25"/>
          <w:lang w:eastAsia="en-US"/>
        </w:rPr>
      </w:pP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5</w:t>
      </w:r>
      <w:r w:rsidR="00943483" w:rsidRPr="00940751">
        <w:rPr>
          <w:rStyle w:val="a3"/>
          <w:rFonts w:eastAsia="Arial Unicode MS"/>
          <w:color w:val="000000"/>
          <w:sz w:val="25"/>
          <w:szCs w:val="25"/>
        </w:rPr>
        <w:t>7</w:t>
      </w:r>
      <w:r w:rsidRPr="00940751">
        <w:rPr>
          <w:rStyle w:val="a3"/>
          <w:rFonts w:eastAsia="Arial Unicode MS"/>
          <w:color w:val="000000"/>
          <w:sz w:val="25"/>
          <w:szCs w:val="25"/>
        </w:rPr>
        <w:t>. Содержание наземных частей линейных сооружений</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 и коммуникаций</w:t>
      </w:r>
    </w:p>
    <w:p w:rsidR="00C70398" w:rsidRPr="00940751" w:rsidRDefault="00C70398"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3. В случае проведения ремонта инженерных коммуникаций, размер прилегающей территории может быть увеличен по решению </w:t>
      </w:r>
      <w:r w:rsidR="00113780" w:rsidRPr="00940751">
        <w:rPr>
          <w:rFonts w:eastAsiaTheme="minorHAnsi"/>
          <w:sz w:val="25"/>
          <w:szCs w:val="25"/>
          <w:lang w:eastAsia="en-US"/>
        </w:rPr>
        <w:t>администрации городского округа</w:t>
      </w:r>
      <w:r w:rsidR="008B60C8" w:rsidRPr="00940751">
        <w:rPr>
          <w:rFonts w:eastAsiaTheme="minorHAnsi"/>
          <w:sz w:val="25"/>
          <w:szCs w:val="25"/>
          <w:lang w:eastAsia="en-US"/>
        </w:rPr>
        <w:t>.</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8B60C8" w:rsidRPr="00940751">
        <w:rPr>
          <w:rFonts w:eastAsiaTheme="minorHAnsi"/>
          <w:sz w:val="25"/>
          <w:szCs w:val="25"/>
          <w:lang w:eastAsia="en-US"/>
        </w:rPr>
        <w:t xml:space="preserve"> водопровода, канализации, теплотрасс;</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8B60C8" w:rsidRPr="00940751">
        <w:rPr>
          <w:rFonts w:eastAsiaTheme="minorHAnsi"/>
          <w:sz w:val="25"/>
          <w:szCs w:val="25"/>
          <w:lang w:eastAsia="en-US"/>
        </w:rPr>
        <w:t>) производить какие-либо работы на данных сетях без разрешения эксплуатирующих организаций;</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lastRenderedPageBreak/>
        <w:t>3</w:t>
      </w:r>
      <w:r w:rsidR="008B60C8" w:rsidRPr="00940751">
        <w:rPr>
          <w:rFonts w:eastAsiaTheme="minorHAnsi"/>
          <w:sz w:val="25"/>
          <w:szCs w:val="25"/>
          <w:lang w:eastAsia="en-US"/>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w:t>
      </w:r>
      <w:r w:rsidR="00657913" w:rsidRPr="00940751">
        <w:rPr>
          <w:rFonts w:eastAsiaTheme="minorHAnsi"/>
          <w:sz w:val="25"/>
          <w:szCs w:val="25"/>
          <w:lang w:eastAsia="en-US"/>
        </w:rPr>
        <w:t xml:space="preserve">отходами </w:t>
      </w:r>
      <w:r w:rsidR="008B60C8" w:rsidRPr="00940751">
        <w:rPr>
          <w:rFonts w:eastAsiaTheme="minorHAnsi"/>
          <w:sz w:val="25"/>
          <w:szCs w:val="25"/>
          <w:lang w:eastAsia="en-US"/>
        </w:rPr>
        <w:t>и т.п.;</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4</w:t>
      </w:r>
      <w:r w:rsidR="008B60C8" w:rsidRPr="00940751">
        <w:rPr>
          <w:rFonts w:eastAsiaTheme="minorHAnsi"/>
          <w:sz w:val="25"/>
          <w:szCs w:val="25"/>
          <w:lang w:eastAsia="en-US"/>
        </w:rPr>
        <w:t>) оставлять колодцы неплотно закрытыми и (или) закрывать разбитыми крышками;</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5</w:t>
      </w:r>
      <w:r w:rsidR="008B60C8" w:rsidRPr="00940751">
        <w:rPr>
          <w:rFonts w:eastAsiaTheme="minorHAnsi"/>
          <w:sz w:val="25"/>
          <w:szCs w:val="25"/>
          <w:lang w:eastAsia="en-US"/>
        </w:rPr>
        <w:t>) отводить поверхностные воды в систему канализации;</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6</w:t>
      </w:r>
      <w:r w:rsidR="008B60C8" w:rsidRPr="00940751">
        <w:rPr>
          <w:rFonts w:eastAsiaTheme="minorHAnsi"/>
          <w:sz w:val="25"/>
          <w:szCs w:val="25"/>
          <w:lang w:eastAsia="en-US"/>
        </w:rPr>
        <w:t>) пользоваться пожарными гидрантами в хозяйственных целях;</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7</w:t>
      </w:r>
      <w:r w:rsidR="008B60C8" w:rsidRPr="00940751">
        <w:rPr>
          <w:rFonts w:eastAsiaTheme="minorHAnsi"/>
          <w:sz w:val="25"/>
          <w:szCs w:val="25"/>
          <w:lang w:eastAsia="en-US"/>
        </w:rPr>
        <w:t>) производить забор воды от уличных колонок с помощью шлангов;</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8</w:t>
      </w:r>
      <w:r w:rsidR="008B60C8" w:rsidRPr="00940751">
        <w:rPr>
          <w:rFonts w:eastAsiaTheme="minorHAnsi"/>
          <w:sz w:val="25"/>
          <w:szCs w:val="25"/>
          <w:lang w:eastAsia="en-US"/>
        </w:rPr>
        <w:t>) производить разборку колонок;</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9</w:t>
      </w:r>
      <w:r w:rsidR="008B60C8" w:rsidRPr="00940751">
        <w:rPr>
          <w:rFonts w:eastAsiaTheme="minorHAnsi"/>
          <w:sz w:val="25"/>
          <w:szCs w:val="25"/>
          <w:lang w:eastAsia="en-US"/>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37D6B"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 </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5</w:t>
      </w:r>
      <w:r w:rsidR="00943483" w:rsidRPr="00940751">
        <w:rPr>
          <w:rStyle w:val="a3"/>
          <w:rFonts w:eastAsia="Arial Unicode MS"/>
          <w:color w:val="000000"/>
          <w:sz w:val="25"/>
          <w:szCs w:val="25"/>
        </w:rPr>
        <w:t>8</w:t>
      </w:r>
      <w:r w:rsidRPr="00940751">
        <w:rPr>
          <w:rStyle w:val="a3"/>
          <w:rFonts w:eastAsia="Arial Unicode MS"/>
          <w:color w:val="000000"/>
          <w:sz w:val="25"/>
          <w:szCs w:val="25"/>
        </w:rPr>
        <w:t>. Содержание производственных территорий</w:t>
      </w:r>
    </w:p>
    <w:p w:rsidR="00C70398" w:rsidRPr="00940751" w:rsidRDefault="00C70398"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 </w:t>
      </w:r>
      <w:r w:rsidR="006C786A" w:rsidRPr="00940751">
        <w:rPr>
          <w:rFonts w:eastAsiaTheme="minorHAnsi"/>
          <w:sz w:val="25"/>
          <w:szCs w:val="25"/>
          <w:lang w:eastAsia="en-US"/>
        </w:rPr>
        <w:t>Правилами</w:t>
      </w:r>
      <w:r w:rsidR="008B60C8" w:rsidRPr="00940751">
        <w:rPr>
          <w:rFonts w:eastAsiaTheme="minorHAnsi"/>
          <w:sz w:val="25"/>
          <w:szCs w:val="25"/>
          <w:lang w:eastAsia="en-US"/>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w:t>
      </w:r>
      <w:r w:rsidR="00657913" w:rsidRPr="00940751">
        <w:rPr>
          <w:rFonts w:eastAsiaTheme="minorHAnsi"/>
          <w:sz w:val="25"/>
          <w:szCs w:val="25"/>
          <w:lang w:eastAsia="en-US"/>
        </w:rPr>
        <w:t>отходов</w:t>
      </w:r>
      <w:r w:rsidR="008B60C8" w:rsidRPr="00940751">
        <w:rPr>
          <w:rFonts w:eastAsiaTheme="minorHAnsi"/>
          <w:sz w:val="25"/>
          <w:szCs w:val="25"/>
          <w:lang w:eastAsia="en-US"/>
        </w:rPr>
        <w:t>, осветительное оборудование, носители информационного оформления организации. Подъездные пути должны иметь твердое покрытие.</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3. Сбор и временное </w:t>
      </w:r>
      <w:r w:rsidR="00657913" w:rsidRPr="00940751">
        <w:rPr>
          <w:rFonts w:eastAsiaTheme="minorHAnsi"/>
          <w:sz w:val="25"/>
          <w:szCs w:val="25"/>
          <w:lang w:eastAsia="en-US"/>
        </w:rPr>
        <w:t>накопление отходов</w:t>
      </w:r>
      <w:r w:rsidR="008B60C8" w:rsidRPr="00940751">
        <w:rPr>
          <w:rFonts w:eastAsiaTheme="minorHAnsi"/>
          <w:sz w:val="25"/>
          <w:szCs w:val="25"/>
          <w:lang w:eastAsia="en-US"/>
        </w:rPr>
        <w:t>,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70398" w:rsidRPr="00940751" w:rsidRDefault="00C70398" w:rsidP="00B958FD">
      <w:pPr>
        <w:pStyle w:val="aff4"/>
        <w:ind w:firstLine="567"/>
        <w:jc w:val="both"/>
        <w:rPr>
          <w:rFonts w:eastAsiaTheme="minorHAnsi"/>
          <w:sz w:val="25"/>
          <w:szCs w:val="25"/>
          <w:lang w:eastAsia="en-US"/>
        </w:rPr>
      </w:pPr>
    </w:p>
    <w:p w:rsidR="002010D9" w:rsidRPr="00940751" w:rsidRDefault="0094175C"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943483" w:rsidRPr="00940751">
        <w:rPr>
          <w:rStyle w:val="a3"/>
          <w:rFonts w:eastAsia="Arial Unicode MS"/>
          <w:color w:val="000000"/>
          <w:sz w:val="25"/>
          <w:szCs w:val="25"/>
        </w:rPr>
        <w:t>59</w:t>
      </w:r>
      <w:r w:rsidR="008B60C8" w:rsidRPr="00940751">
        <w:rPr>
          <w:rStyle w:val="a3"/>
          <w:rFonts w:eastAsia="Arial Unicode MS"/>
          <w:color w:val="000000"/>
          <w:sz w:val="25"/>
          <w:szCs w:val="25"/>
        </w:rPr>
        <w:t>. Содержание частных домовладений, в том</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 числе используемых для временного (сезонного) проживания</w:t>
      </w:r>
    </w:p>
    <w:p w:rsidR="00C70398" w:rsidRPr="00940751" w:rsidRDefault="00C70398"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 Собственники домовладений, в том числе используемых для временного (сезонного) проживания, обязаны:</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8B60C8" w:rsidRPr="00940751">
        <w:rPr>
          <w:rFonts w:eastAsiaTheme="minorHAnsi"/>
          <w:sz w:val="25"/>
          <w:szCs w:val="25"/>
          <w:lang w:eastAsia="en-US"/>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8B60C8" w:rsidRPr="00940751">
        <w:rPr>
          <w:rFonts w:eastAsiaTheme="minorHAnsi"/>
          <w:sz w:val="25"/>
          <w:szCs w:val="25"/>
          <w:lang w:eastAsia="en-US"/>
        </w:rPr>
        <w:t>) скл</w:t>
      </w:r>
      <w:r w:rsidR="00657913" w:rsidRPr="00940751">
        <w:rPr>
          <w:rFonts w:eastAsiaTheme="minorHAnsi"/>
          <w:sz w:val="25"/>
          <w:szCs w:val="25"/>
          <w:lang w:eastAsia="en-US"/>
        </w:rPr>
        <w:t>адировать бытовые отходы</w:t>
      </w:r>
      <w:r w:rsidR="008B60C8" w:rsidRPr="00940751">
        <w:rPr>
          <w:rFonts w:eastAsiaTheme="minorHAnsi"/>
          <w:sz w:val="25"/>
          <w:szCs w:val="25"/>
          <w:lang w:eastAsia="en-US"/>
        </w:rPr>
        <w:t xml:space="preserve"> в специально оборудованных местах;</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8B60C8" w:rsidRPr="00940751">
        <w:rPr>
          <w:rFonts w:eastAsiaTheme="minorHAnsi"/>
          <w:sz w:val="25"/>
          <w:szCs w:val="25"/>
          <w:lang w:eastAsia="en-US"/>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4</w:t>
      </w:r>
      <w:r w:rsidR="008B60C8" w:rsidRPr="00940751">
        <w:rPr>
          <w:rFonts w:eastAsiaTheme="minorHAnsi"/>
          <w:sz w:val="25"/>
          <w:szCs w:val="25"/>
          <w:lang w:eastAsia="en-US"/>
        </w:rPr>
        <w:t xml:space="preserve">) производить регулярную уборку от </w:t>
      </w:r>
      <w:r w:rsidR="00657913" w:rsidRPr="00940751">
        <w:rPr>
          <w:rFonts w:eastAsiaTheme="minorHAnsi"/>
          <w:sz w:val="25"/>
          <w:szCs w:val="25"/>
          <w:lang w:eastAsia="en-US"/>
        </w:rPr>
        <w:t>отходов</w:t>
      </w:r>
      <w:r w:rsidR="008B60C8" w:rsidRPr="00940751">
        <w:rPr>
          <w:rFonts w:eastAsiaTheme="minorHAnsi"/>
          <w:sz w:val="25"/>
          <w:szCs w:val="25"/>
          <w:lang w:eastAsia="en-US"/>
        </w:rPr>
        <w:t xml:space="preserve">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5</w:t>
      </w:r>
      <w:r w:rsidR="008B60C8" w:rsidRPr="00940751">
        <w:rPr>
          <w:rFonts w:eastAsiaTheme="minorHAnsi"/>
          <w:sz w:val="25"/>
          <w:szCs w:val="25"/>
          <w:lang w:eastAsia="en-US"/>
        </w:rPr>
        <w:t xml:space="preserve">) не допускать хранения техники, механизмов, автомобилей, в том числе </w:t>
      </w:r>
      <w:r w:rsidR="008B60C8" w:rsidRPr="00940751">
        <w:rPr>
          <w:rFonts w:eastAsiaTheme="minorHAnsi"/>
          <w:sz w:val="25"/>
          <w:szCs w:val="25"/>
          <w:lang w:eastAsia="en-US"/>
        </w:rPr>
        <w:lastRenderedPageBreak/>
        <w:t>разукомплектованных, на прилегающей территории;</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6</w:t>
      </w:r>
      <w:r w:rsidR="008B60C8" w:rsidRPr="00940751">
        <w:rPr>
          <w:rFonts w:eastAsiaTheme="minorHAnsi"/>
          <w:sz w:val="25"/>
          <w:szCs w:val="25"/>
          <w:lang w:eastAsia="en-US"/>
        </w:rPr>
        <w:t>) не допускать производства ремонта или мойки автомобилей, смены масла или технических жидкостей на прилегающей территории.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2. Вывоз </w:t>
      </w:r>
      <w:r w:rsidR="00657913" w:rsidRPr="00940751">
        <w:rPr>
          <w:rFonts w:eastAsiaTheme="minorHAnsi"/>
          <w:sz w:val="25"/>
          <w:szCs w:val="25"/>
          <w:lang w:eastAsia="en-US"/>
        </w:rPr>
        <w:t>отходов</w:t>
      </w:r>
      <w:r w:rsidR="008B60C8" w:rsidRPr="00940751">
        <w:rPr>
          <w:rFonts w:eastAsiaTheme="minorHAnsi"/>
          <w:sz w:val="25"/>
          <w:szCs w:val="25"/>
          <w:lang w:eastAsia="en-US"/>
        </w:rPr>
        <w:t xml:space="preserve"> осуществляется собственниками домовладений на основании договоров, заключенных с организациями, осуществляющими вывоз и утилизацию </w:t>
      </w:r>
      <w:r w:rsidR="00657913" w:rsidRPr="00940751">
        <w:rPr>
          <w:rFonts w:eastAsiaTheme="minorHAnsi"/>
          <w:sz w:val="25"/>
          <w:szCs w:val="25"/>
          <w:lang w:eastAsia="en-US"/>
        </w:rPr>
        <w:t>отходов</w:t>
      </w:r>
      <w:r w:rsidR="008B60C8" w:rsidRPr="00940751">
        <w:rPr>
          <w:rFonts w:eastAsiaTheme="minorHAnsi"/>
          <w:sz w:val="25"/>
          <w:szCs w:val="25"/>
          <w:lang w:eastAsia="en-US"/>
        </w:rPr>
        <w:t>.</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3. Запрещается сжигание, а также захоронение мусора на территории земельных участков, на которых расположены дома.</w:t>
      </w:r>
    </w:p>
    <w:p w:rsidR="00C70398" w:rsidRPr="00940751" w:rsidRDefault="00C70398" w:rsidP="00B958FD">
      <w:pPr>
        <w:pStyle w:val="aff4"/>
        <w:ind w:firstLine="567"/>
        <w:jc w:val="both"/>
        <w:rPr>
          <w:rFonts w:eastAsiaTheme="minorHAnsi"/>
          <w:sz w:val="25"/>
          <w:szCs w:val="25"/>
          <w:lang w:eastAsia="en-US"/>
        </w:rPr>
      </w:pP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94175C" w:rsidRPr="00940751">
        <w:rPr>
          <w:rStyle w:val="a3"/>
          <w:rFonts w:eastAsia="Arial Unicode MS"/>
          <w:color w:val="000000"/>
          <w:sz w:val="25"/>
          <w:szCs w:val="25"/>
        </w:rPr>
        <w:t>6</w:t>
      </w:r>
      <w:r w:rsidR="00943483" w:rsidRPr="00940751">
        <w:rPr>
          <w:rStyle w:val="a3"/>
          <w:rFonts w:eastAsia="Arial Unicode MS"/>
          <w:color w:val="000000"/>
          <w:sz w:val="25"/>
          <w:szCs w:val="25"/>
        </w:rPr>
        <w:t>0</w:t>
      </w:r>
      <w:r w:rsidRPr="00940751">
        <w:rPr>
          <w:rStyle w:val="a3"/>
          <w:rFonts w:eastAsia="Arial Unicode MS"/>
          <w:color w:val="000000"/>
          <w:sz w:val="25"/>
          <w:szCs w:val="25"/>
        </w:rPr>
        <w:t xml:space="preserve">. Содержание территории садоводческих, огороднических </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и дачных некоммерческих объединений граждан</w:t>
      </w:r>
    </w:p>
    <w:p w:rsidR="00C70398" w:rsidRPr="00940751" w:rsidRDefault="00C70398"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w:t>
      </w:r>
      <w:r w:rsidR="00657913" w:rsidRPr="00940751">
        <w:rPr>
          <w:rFonts w:eastAsiaTheme="minorHAnsi"/>
          <w:sz w:val="25"/>
          <w:szCs w:val="25"/>
          <w:lang w:eastAsia="en-US"/>
        </w:rPr>
        <w:t>отходов</w:t>
      </w:r>
      <w:r w:rsidR="008B60C8" w:rsidRPr="00940751">
        <w:rPr>
          <w:rFonts w:eastAsiaTheme="minorHAnsi"/>
          <w:sz w:val="25"/>
          <w:szCs w:val="25"/>
          <w:lang w:eastAsia="en-US"/>
        </w:rPr>
        <w:t>.</w:t>
      </w:r>
    </w:p>
    <w:p w:rsidR="00C70398" w:rsidRPr="00940751" w:rsidRDefault="00C70398" w:rsidP="00B958FD">
      <w:pPr>
        <w:pStyle w:val="aff4"/>
        <w:ind w:firstLine="567"/>
        <w:jc w:val="both"/>
        <w:rPr>
          <w:rFonts w:eastAsiaTheme="minorHAnsi"/>
          <w:sz w:val="25"/>
          <w:szCs w:val="25"/>
          <w:lang w:eastAsia="en-US"/>
        </w:rPr>
      </w:pPr>
    </w:p>
    <w:p w:rsidR="002010D9" w:rsidRPr="00940751" w:rsidRDefault="008B60C8" w:rsidP="00B958FD">
      <w:pPr>
        <w:pStyle w:val="aff4"/>
        <w:ind w:firstLine="567"/>
        <w:jc w:val="both"/>
        <w:rPr>
          <w:b/>
          <w:sz w:val="25"/>
          <w:szCs w:val="25"/>
        </w:rPr>
      </w:pPr>
      <w:r w:rsidRPr="00940751">
        <w:rPr>
          <w:b/>
          <w:sz w:val="25"/>
          <w:szCs w:val="25"/>
        </w:rPr>
        <w:t>РАЗДЕЛ IV. Обеспечение чистоты и порядка на территории городского</w:t>
      </w:r>
    </w:p>
    <w:p w:rsidR="008B60C8" w:rsidRPr="00940751" w:rsidRDefault="008B60C8" w:rsidP="00B958FD">
      <w:pPr>
        <w:pStyle w:val="aff4"/>
        <w:ind w:firstLine="567"/>
        <w:jc w:val="both"/>
        <w:rPr>
          <w:b/>
          <w:sz w:val="25"/>
          <w:szCs w:val="25"/>
        </w:rPr>
      </w:pPr>
      <w:r w:rsidRPr="00940751">
        <w:rPr>
          <w:b/>
          <w:sz w:val="25"/>
          <w:szCs w:val="25"/>
        </w:rPr>
        <w:t xml:space="preserve"> округа. Правила организации и производства уборочных работ</w:t>
      </w:r>
    </w:p>
    <w:p w:rsidR="00C70398" w:rsidRPr="00940751" w:rsidRDefault="00C70398" w:rsidP="00B958FD">
      <w:pPr>
        <w:pStyle w:val="aff4"/>
        <w:ind w:firstLine="567"/>
        <w:jc w:val="both"/>
        <w:rPr>
          <w:b/>
          <w:sz w:val="25"/>
          <w:szCs w:val="25"/>
        </w:rPr>
      </w:pP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943483" w:rsidRPr="00940751">
        <w:rPr>
          <w:rStyle w:val="a3"/>
          <w:rFonts w:eastAsia="Arial Unicode MS"/>
          <w:color w:val="000000"/>
          <w:sz w:val="25"/>
          <w:szCs w:val="25"/>
        </w:rPr>
        <w:t>61</w:t>
      </w:r>
      <w:r w:rsidR="003B7234" w:rsidRPr="00940751">
        <w:rPr>
          <w:rStyle w:val="a3"/>
          <w:rFonts w:eastAsia="Arial Unicode MS"/>
          <w:color w:val="000000"/>
          <w:sz w:val="25"/>
          <w:szCs w:val="25"/>
        </w:rPr>
        <w:t>.</w:t>
      </w:r>
      <w:r w:rsidRPr="00940751">
        <w:rPr>
          <w:rStyle w:val="a3"/>
          <w:rFonts w:eastAsia="Arial Unicode MS"/>
          <w:color w:val="000000"/>
          <w:sz w:val="25"/>
          <w:szCs w:val="25"/>
        </w:rPr>
        <w:t xml:space="preserve"> Нормы и правила по содержанию мест общественного </w:t>
      </w: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пользования и территории юридических лиц (индивидуальных </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предпринимателей) или физических лиц</w:t>
      </w:r>
    </w:p>
    <w:p w:rsidR="00C70398" w:rsidRPr="00940751" w:rsidRDefault="00C70398" w:rsidP="00B958FD">
      <w:pPr>
        <w:pStyle w:val="aff4"/>
        <w:ind w:firstLine="567"/>
        <w:jc w:val="both"/>
        <w:rPr>
          <w:rStyle w:val="a3"/>
          <w:rFonts w:eastAsia="Arial Unicode MS"/>
          <w:color w:val="000000"/>
          <w:sz w:val="25"/>
          <w:szCs w:val="25"/>
        </w:rPr>
      </w:pPr>
    </w:p>
    <w:p w:rsidR="00145666" w:rsidRPr="00940751" w:rsidRDefault="008B60C8" w:rsidP="00B958FD">
      <w:pPr>
        <w:pStyle w:val="aff4"/>
        <w:ind w:firstLine="567"/>
        <w:jc w:val="both"/>
        <w:rPr>
          <w:rFonts w:eastAsia="Calibri"/>
          <w:bCs/>
          <w:sz w:val="25"/>
          <w:szCs w:val="25"/>
          <w:lang w:eastAsia="en-US"/>
        </w:rPr>
      </w:pPr>
      <w:r w:rsidRPr="00940751">
        <w:rPr>
          <w:rFonts w:eastAsiaTheme="minorHAnsi"/>
          <w:sz w:val="25"/>
          <w:szCs w:val="25"/>
          <w:lang w:eastAsia="en-US"/>
        </w:rPr>
        <w:t xml:space="preserve">1. </w:t>
      </w:r>
      <w:r w:rsidR="00145666" w:rsidRPr="00940751">
        <w:rPr>
          <w:rFonts w:eastAsia="Calibri"/>
          <w:bCs/>
          <w:sz w:val="25"/>
          <w:szCs w:val="25"/>
          <w:lang w:eastAsia="en-US"/>
        </w:rPr>
        <w:t>Юридические лица (индивидуальные предприниматели), осуществляющие свою деятельность на территории Московской</w:t>
      </w:r>
      <w:r w:rsidR="002E63DD" w:rsidRPr="00940751">
        <w:rPr>
          <w:rFonts w:eastAsia="Calibri"/>
          <w:bCs/>
          <w:sz w:val="25"/>
          <w:szCs w:val="25"/>
          <w:lang w:eastAsia="en-US"/>
        </w:rPr>
        <w:t xml:space="preserve"> области, </w:t>
      </w:r>
      <w:r w:rsidR="00145666" w:rsidRPr="00940751">
        <w:rPr>
          <w:rFonts w:eastAsia="Calibri"/>
          <w:bCs/>
          <w:sz w:val="25"/>
          <w:szCs w:val="25"/>
          <w:lang w:eastAsia="en-US"/>
        </w:rPr>
        <w:t>или физические лица обеспеч</w:t>
      </w:r>
      <w:r w:rsidR="002E63DD" w:rsidRPr="00940751">
        <w:rPr>
          <w:rFonts w:eastAsia="Calibri"/>
          <w:bCs/>
          <w:sz w:val="25"/>
          <w:szCs w:val="25"/>
          <w:lang w:eastAsia="en-US"/>
        </w:rPr>
        <w:t xml:space="preserve">ивают содержание принадлежащих </w:t>
      </w:r>
      <w:r w:rsidR="00145666" w:rsidRPr="00940751">
        <w:rPr>
          <w:rFonts w:eastAsia="Calibri"/>
          <w:bCs/>
          <w:sz w:val="25"/>
          <w:szCs w:val="25"/>
          <w:lang w:eastAsia="en-US"/>
        </w:rPr>
        <w:t>им</w:t>
      </w:r>
      <w:r w:rsidR="00145666" w:rsidRPr="00940751">
        <w:rPr>
          <w:rFonts w:eastAsia="Calibri"/>
          <w:bCs/>
          <w:i/>
          <w:sz w:val="25"/>
          <w:szCs w:val="25"/>
          <w:lang w:eastAsia="en-US"/>
        </w:rPr>
        <w:t xml:space="preserve"> </w:t>
      </w:r>
      <w:r w:rsidR="00145666" w:rsidRPr="00940751">
        <w:rPr>
          <w:rFonts w:eastAsia="Calibri"/>
          <w:bCs/>
          <w:sz w:val="25"/>
          <w:szCs w:val="25"/>
          <w:lang w:eastAsia="en-US"/>
        </w:rPr>
        <w:t>объектов, а также прилегающих территорий в порядке, установленном законодательством Российской Федерации, правилами благоустройства территории муниципальных образований, регламентом содержания объектов благоустройства Московской области.</w:t>
      </w:r>
    </w:p>
    <w:p w:rsidR="00145666" w:rsidRPr="00940751" w:rsidRDefault="00145666" w:rsidP="00B958FD">
      <w:pPr>
        <w:pStyle w:val="aff4"/>
        <w:ind w:firstLine="567"/>
        <w:jc w:val="both"/>
        <w:rPr>
          <w:rFonts w:eastAsia="Calibri"/>
          <w:sz w:val="25"/>
          <w:szCs w:val="25"/>
          <w:lang w:eastAsia="en-US"/>
        </w:rPr>
      </w:pPr>
      <w:r w:rsidRPr="00940751">
        <w:rPr>
          <w:rFonts w:eastAsia="Calibri"/>
          <w:sz w:val="25"/>
          <w:szCs w:val="25"/>
          <w:lang w:eastAsia="en-US"/>
        </w:rPr>
        <w:t>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w:t>
      </w:r>
      <w:r w:rsidR="002E63DD" w:rsidRPr="00940751">
        <w:rPr>
          <w:rFonts w:eastAsia="Calibri"/>
          <w:sz w:val="25"/>
          <w:szCs w:val="25"/>
          <w:lang w:eastAsia="en-US"/>
        </w:rPr>
        <w:t xml:space="preserve">ое право на земельный участок, </w:t>
      </w:r>
      <w:r w:rsidRPr="00940751">
        <w:rPr>
          <w:rFonts w:eastAsia="Calibri"/>
          <w:sz w:val="25"/>
          <w:szCs w:val="25"/>
          <w:lang w:eastAsia="en-US"/>
        </w:rPr>
        <w:t>на котором располагаются здания, сооружения, а также прилегающей территории, установленной правилами благоустройства территории муниципального образования в соответствии с требованиями настоящего Закона.</w:t>
      </w:r>
    </w:p>
    <w:p w:rsidR="00145666" w:rsidRPr="00940751" w:rsidRDefault="00145666" w:rsidP="00B958FD">
      <w:pPr>
        <w:pStyle w:val="aff4"/>
        <w:ind w:firstLine="567"/>
        <w:jc w:val="both"/>
        <w:rPr>
          <w:rFonts w:eastAsia="Calibri"/>
          <w:sz w:val="25"/>
          <w:szCs w:val="25"/>
          <w:lang w:eastAsia="en-US"/>
        </w:rPr>
      </w:pPr>
      <w:r w:rsidRPr="00940751">
        <w:rPr>
          <w:rFonts w:eastAsia="Calibri"/>
          <w:sz w:val="25"/>
          <w:szCs w:val="25"/>
          <w:lang w:eastAsia="en-US"/>
        </w:rPr>
        <w:t>Пересечение границ благоустройства (уборки) не допускается</w:t>
      </w:r>
      <w:r w:rsidR="002E63DD" w:rsidRPr="00940751">
        <w:rPr>
          <w:rFonts w:eastAsia="Calibri"/>
          <w:sz w:val="25"/>
          <w:szCs w:val="25"/>
          <w:lang w:eastAsia="en-US"/>
        </w:rPr>
        <w:t xml:space="preserve"> </w:t>
      </w:r>
      <w:r w:rsidRPr="00940751">
        <w:rPr>
          <w:rFonts w:eastAsia="Calibri"/>
          <w:sz w:val="25"/>
          <w:szCs w:val="25"/>
          <w:lang w:eastAsia="en-US"/>
        </w:rPr>
        <w:t xml:space="preserve">за исключением случаев установления общих смежных границ благоустройства (уборки) территорий. </w:t>
      </w:r>
    </w:p>
    <w:p w:rsidR="00145666" w:rsidRPr="00940751" w:rsidRDefault="00145666" w:rsidP="00B958FD">
      <w:pPr>
        <w:pStyle w:val="aff4"/>
        <w:ind w:firstLine="567"/>
        <w:jc w:val="both"/>
        <w:rPr>
          <w:rFonts w:eastAsia="Calibri"/>
          <w:sz w:val="25"/>
          <w:szCs w:val="25"/>
          <w:lang w:eastAsia="en-US"/>
        </w:rPr>
      </w:pPr>
      <w:r w:rsidRPr="00940751">
        <w:rPr>
          <w:rFonts w:eastAsia="Calibri"/>
          <w:sz w:val="25"/>
          <w:szCs w:val="25"/>
          <w:lang w:eastAsia="en-US"/>
        </w:rPr>
        <w:t>Границы благоустройства (уборки) территорий отображаются в схеме уборки территорий муниципальных образований.</w:t>
      </w:r>
    </w:p>
    <w:p w:rsidR="00145666" w:rsidRPr="00940751" w:rsidRDefault="00145666" w:rsidP="00B958FD">
      <w:pPr>
        <w:pStyle w:val="aff4"/>
        <w:ind w:firstLine="567"/>
        <w:jc w:val="both"/>
        <w:rPr>
          <w:rFonts w:eastAsia="Calibri"/>
          <w:bCs/>
          <w:sz w:val="25"/>
          <w:szCs w:val="25"/>
          <w:lang w:eastAsia="en-US"/>
        </w:rPr>
      </w:pPr>
      <w:r w:rsidRPr="00940751">
        <w:rPr>
          <w:rFonts w:eastAsia="Calibri"/>
          <w:sz w:val="25"/>
          <w:szCs w:val="25"/>
          <w:lang w:eastAsia="en-US"/>
        </w:rPr>
        <w:t>3.  </w:t>
      </w:r>
      <w:r w:rsidRPr="00940751">
        <w:rPr>
          <w:rFonts w:eastAsia="Calibri"/>
          <w:bCs/>
          <w:sz w:val="25"/>
          <w:szCs w:val="25"/>
          <w:lang w:eastAsia="en-US"/>
        </w:rPr>
        <w:t>Содержание территорий муниципальных образований Московской области обеспечивается органами местного</w:t>
      </w:r>
      <w:r w:rsidR="002E63DD" w:rsidRPr="00940751">
        <w:rPr>
          <w:rFonts w:eastAsia="Calibri"/>
          <w:bCs/>
          <w:sz w:val="25"/>
          <w:szCs w:val="25"/>
          <w:lang w:eastAsia="en-US"/>
        </w:rPr>
        <w:t xml:space="preserve"> самоуправления в соответствии </w:t>
      </w:r>
      <w:r w:rsidRPr="00940751">
        <w:rPr>
          <w:rFonts w:eastAsia="Calibri"/>
          <w:bCs/>
          <w:sz w:val="25"/>
          <w:szCs w:val="25"/>
          <w:lang w:eastAsia="en-US"/>
        </w:rPr>
        <w:t xml:space="preserve">с законодательством Российской Федерации, законодательством Московской области, правилами благоустройства территории муниципальных образований, регламентом содержания объектов благоустройства Московской области посредством: </w:t>
      </w:r>
    </w:p>
    <w:p w:rsidR="00145666" w:rsidRPr="00940751" w:rsidRDefault="00145666" w:rsidP="00B958FD">
      <w:pPr>
        <w:pStyle w:val="aff4"/>
        <w:ind w:firstLine="567"/>
        <w:jc w:val="both"/>
        <w:rPr>
          <w:rFonts w:eastAsia="Calibri"/>
          <w:bCs/>
          <w:sz w:val="25"/>
          <w:szCs w:val="25"/>
          <w:lang w:eastAsia="en-US"/>
        </w:rPr>
      </w:pPr>
      <w:r w:rsidRPr="00940751">
        <w:rPr>
          <w:rFonts w:eastAsia="Calibri"/>
          <w:bCs/>
          <w:sz w:val="25"/>
          <w:szCs w:val="25"/>
          <w:lang w:eastAsia="en-US"/>
        </w:rPr>
        <w:t>закупки товаров, работ, услуг для обеспечения муниципальных нужд;</w:t>
      </w:r>
    </w:p>
    <w:p w:rsidR="00145666" w:rsidRPr="00940751" w:rsidRDefault="00145666" w:rsidP="00B958FD">
      <w:pPr>
        <w:pStyle w:val="aff4"/>
        <w:ind w:firstLine="567"/>
        <w:jc w:val="both"/>
        <w:rPr>
          <w:rFonts w:eastAsia="Calibri"/>
          <w:bCs/>
          <w:sz w:val="25"/>
          <w:szCs w:val="25"/>
          <w:lang w:eastAsia="en-US"/>
        </w:rPr>
      </w:pPr>
      <w:r w:rsidRPr="00940751">
        <w:rPr>
          <w:rFonts w:eastAsia="Calibri"/>
          <w:bCs/>
          <w:sz w:val="25"/>
          <w:szCs w:val="25"/>
          <w:lang w:eastAsia="en-US"/>
        </w:rPr>
        <w:t xml:space="preserve">формирования и выдачи муниципального задания на оказание услуг (выполнения </w:t>
      </w:r>
      <w:r w:rsidRPr="00940751">
        <w:rPr>
          <w:rFonts w:eastAsia="Calibri"/>
          <w:bCs/>
          <w:sz w:val="25"/>
          <w:szCs w:val="25"/>
          <w:lang w:eastAsia="en-US"/>
        </w:rPr>
        <w:lastRenderedPageBreak/>
        <w:t xml:space="preserve">работ); </w:t>
      </w:r>
    </w:p>
    <w:p w:rsidR="00145666" w:rsidRPr="00940751" w:rsidRDefault="00145666" w:rsidP="00B958FD">
      <w:pPr>
        <w:pStyle w:val="aff4"/>
        <w:ind w:firstLine="567"/>
        <w:jc w:val="both"/>
        <w:rPr>
          <w:rFonts w:eastAsiaTheme="minorHAnsi"/>
          <w:sz w:val="25"/>
          <w:szCs w:val="25"/>
          <w:lang w:eastAsia="en-US"/>
        </w:rPr>
      </w:pPr>
      <w:r w:rsidRPr="00940751">
        <w:rPr>
          <w:rFonts w:eastAsia="Calibri"/>
          <w:bCs/>
          <w:sz w:val="25"/>
          <w:szCs w:val="25"/>
          <w:lang w:eastAsia="en-US"/>
        </w:rPr>
        <w:t>возмещения юридическим лицам затрат в связи с выполнением работ, оказанием услуг, на основании соответствующих договоров</w:t>
      </w:r>
      <w:r w:rsidR="00D947AE" w:rsidRPr="00940751">
        <w:rPr>
          <w:rFonts w:eastAsiaTheme="minorHAnsi"/>
          <w:sz w:val="25"/>
          <w:szCs w:val="25"/>
          <w:lang w:eastAsia="en-US"/>
        </w:rPr>
        <w:tab/>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4. Дворовые территории, внутридворовые проезды и тротуары, места массового посещения на территории </w:t>
      </w:r>
      <w:r w:rsidR="00113780" w:rsidRPr="00940751">
        <w:rPr>
          <w:rFonts w:eastAsiaTheme="minorHAnsi"/>
          <w:sz w:val="25"/>
          <w:szCs w:val="25"/>
          <w:lang w:eastAsia="en-US"/>
        </w:rPr>
        <w:t>городского округа</w:t>
      </w:r>
      <w:r w:rsidRPr="00940751">
        <w:rPr>
          <w:rFonts w:eastAsiaTheme="minorHAnsi"/>
          <w:sz w:val="25"/>
          <w:szCs w:val="25"/>
          <w:lang w:eastAsia="en-US"/>
        </w:rPr>
        <w:t xml:space="preserve"> ежедневно подметаются </w:t>
      </w:r>
      <w:r w:rsidR="00BD0424" w:rsidRPr="00940751">
        <w:rPr>
          <w:rFonts w:eastAsiaTheme="minorHAnsi"/>
          <w:sz w:val="25"/>
          <w:szCs w:val="25"/>
          <w:lang w:eastAsia="en-US"/>
        </w:rPr>
        <w:t>от смета</w:t>
      </w:r>
      <w:r w:rsidRPr="00940751">
        <w:rPr>
          <w:rFonts w:eastAsiaTheme="minorHAnsi"/>
          <w:sz w:val="25"/>
          <w:szCs w:val="25"/>
          <w:lang w:eastAsia="en-US"/>
        </w:rPr>
        <w:t xml:space="preserve">, пыли и </w:t>
      </w:r>
      <w:r w:rsidR="00657913" w:rsidRPr="00940751">
        <w:rPr>
          <w:rFonts w:eastAsiaTheme="minorHAnsi"/>
          <w:sz w:val="25"/>
          <w:szCs w:val="25"/>
          <w:lang w:eastAsia="en-US"/>
        </w:rPr>
        <w:t>мелких бытовых отходов.</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Не допускается касание ветвями деревьев токонесущих проводов, закрывание ими указателей улиц и номерных знаков домов.</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10. Юридические и физические лица должны соблюдать чистоту и поддерживать порядок на всей территории городского округа.</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11. Запрещается:</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8B60C8" w:rsidRPr="00940751">
        <w:rPr>
          <w:rFonts w:eastAsiaTheme="minorHAnsi"/>
          <w:sz w:val="25"/>
          <w:szCs w:val="25"/>
          <w:lang w:eastAsia="en-US"/>
        </w:rPr>
        <w:t>) мойка транспортных средств, слив топлива, масел, технических жидкостей вне специально отведенных мест;</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8B60C8" w:rsidRPr="00940751">
        <w:rPr>
          <w:rFonts w:eastAsiaTheme="minorHAnsi"/>
          <w:sz w:val="25"/>
          <w:szCs w:val="25"/>
          <w:lang w:eastAsia="en-US"/>
        </w:rPr>
        <w:t>)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8B60C8" w:rsidRPr="00940751">
        <w:rPr>
          <w:rFonts w:eastAsiaTheme="minorHAnsi"/>
          <w:sz w:val="25"/>
          <w:szCs w:val="25"/>
          <w:lang w:eastAsia="en-US"/>
        </w:rPr>
        <w:t>)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4</w:t>
      </w:r>
      <w:r w:rsidR="008B60C8" w:rsidRPr="00940751">
        <w:rPr>
          <w:rFonts w:eastAsiaTheme="minorHAnsi"/>
          <w:sz w:val="25"/>
          <w:szCs w:val="25"/>
          <w:lang w:eastAsia="en-US"/>
        </w:rPr>
        <w:t xml:space="preserve">)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113780" w:rsidRPr="00940751">
        <w:rPr>
          <w:rFonts w:eastAsiaTheme="minorHAnsi"/>
          <w:sz w:val="25"/>
          <w:szCs w:val="25"/>
          <w:lang w:eastAsia="en-US"/>
        </w:rPr>
        <w:t>администрацией городского округа</w:t>
      </w:r>
      <w:r w:rsidR="008B60C8" w:rsidRPr="00940751">
        <w:rPr>
          <w:rFonts w:eastAsiaTheme="minorHAnsi"/>
          <w:sz w:val="25"/>
          <w:szCs w:val="25"/>
          <w:lang w:eastAsia="en-US"/>
        </w:rPr>
        <w:t xml:space="preserve">.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w:t>
      </w:r>
      <w:r w:rsidR="008B60C8" w:rsidRPr="00940751">
        <w:rPr>
          <w:rFonts w:eastAsiaTheme="minorHAnsi"/>
          <w:sz w:val="25"/>
          <w:szCs w:val="25"/>
          <w:lang w:eastAsia="en-US"/>
        </w:rPr>
        <w:lastRenderedPageBreak/>
        <w:t>т.п.) возлагается на собственников, владельцев, пользователей указанных объектов;</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5</w:t>
      </w:r>
      <w:r w:rsidR="008B60C8" w:rsidRPr="00940751">
        <w:rPr>
          <w:rFonts w:eastAsiaTheme="minorHAnsi"/>
          <w:sz w:val="25"/>
          <w:szCs w:val="25"/>
          <w:lang w:eastAsia="en-US"/>
        </w:rPr>
        <w:t xml:space="preserve">) перевозка сыпучих грузов (уголь, песок, камни природные, галька, гравий, щебень, известняк, керамзит и т.п.), грунта (глина, земля, торф и т.п.), </w:t>
      </w:r>
      <w:r w:rsidR="00657913" w:rsidRPr="00940751">
        <w:rPr>
          <w:rFonts w:eastAsiaTheme="minorHAnsi"/>
          <w:sz w:val="25"/>
          <w:szCs w:val="25"/>
          <w:lang w:eastAsia="en-US"/>
        </w:rPr>
        <w:t>отходов</w:t>
      </w:r>
      <w:r w:rsidR="008B60C8" w:rsidRPr="00940751">
        <w:rPr>
          <w:rFonts w:eastAsiaTheme="minorHAnsi"/>
          <w:sz w:val="25"/>
          <w:szCs w:val="25"/>
          <w:lang w:eastAsia="en-US"/>
        </w:rPr>
        <w:t>, спила деревьев без покрытия тентом, исключающим загрязнение дорог, улиц и прилегающих к ним территорий;</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6</w:t>
      </w:r>
      <w:r w:rsidR="008B60C8" w:rsidRPr="00940751">
        <w:rPr>
          <w:rFonts w:eastAsiaTheme="minorHAnsi"/>
          <w:sz w:val="25"/>
          <w:szCs w:val="25"/>
          <w:lang w:eastAsia="en-US"/>
        </w:rPr>
        <w:t xml:space="preserve">)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113780" w:rsidRPr="00940751">
        <w:rPr>
          <w:rFonts w:eastAsiaTheme="minorHAnsi"/>
          <w:sz w:val="25"/>
          <w:szCs w:val="25"/>
          <w:lang w:eastAsia="en-US"/>
        </w:rPr>
        <w:t>администрацией городского округа</w:t>
      </w:r>
      <w:r w:rsidR="008B7638" w:rsidRPr="00940751">
        <w:rPr>
          <w:rFonts w:eastAsiaTheme="minorHAnsi"/>
          <w:sz w:val="25"/>
          <w:szCs w:val="25"/>
          <w:lang w:eastAsia="en-US"/>
        </w:rPr>
        <w:t>;</w:t>
      </w:r>
    </w:p>
    <w:p w:rsidR="008B763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7</w:t>
      </w:r>
      <w:r w:rsidR="008B7638" w:rsidRPr="00940751">
        <w:rPr>
          <w:rFonts w:eastAsiaTheme="minorHAnsi"/>
          <w:sz w:val="25"/>
          <w:szCs w:val="25"/>
          <w:lang w:eastAsia="en-US"/>
        </w:rPr>
        <w:t>) сброс мусора вне отведенных и не оборудованных для этой цели мест на территории городского округа, в том числе из транспортных средств во время их остановки, стоянки или движения, а также сжигание мусора вне отведенных для этих целей мест;</w:t>
      </w:r>
    </w:p>
    <w:p w:rsidR="008B763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8</w:t>
      </w:r>
      <w:r w:rsidR="008B7638" w:rsidRPr="00940751">
        <w:rPr>
          <w:rFonts w:eastAsiaTheme="minorHAnsi"/>
          <w:sz w:val="25"/>
          <w:szCs w:val="25"/>
          <w:lang w:eastAsia="en-US"/>
        </w:rPr>
        <w:t>) создание (размещение) несанкционированных свалок мусора, очаговых навалов мусора, навалов мусора на территории городского округа, в том числе в реках, озерах, прудах и в других водных объектах и на прилегающей к ним территории;</w:t>
      </w:r>
    </w:p>
    <w:p w:rsidR="008B763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9</w:t>
      </w:r>
      <w:r w:rsidR="008B7638" w:rsidRPr="00940751">
        <w:rPr>
          <w:rFonts w:eastAsiaTheme="minorHAnsi"/>
          <w:sz w:val="25"/>
          <w:szCs w:val="25"/>
          <w:lang w:eastAsia="en-US"/>
        </w:rPr>
        <w:t>) 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этих целей территории, а равно вне установленных нормативными правовыми актами Московской области, нормативными правовыми актами городского округа для этих целей мест, в том числе при организации и производстве земляных, строительных, дорожно-строительных и иных видов работ;</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12. Подъездные пути к рынкам, торговым и развлекательным центрам, иным объектам торговли и сферы услуг должны иметь твердое покрытие.</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EB237B" w:rsidRPr="00940751" w:rsidRDefault="00EB237B" w:rsidP="00B958FD">
      <w:pPr>
        <w:pStyle w:val="aff4"/>
        <w:jc w:val="both"/>
        <w:rPr>
          <w:rFonts w:eastAsiaTheme="minorHAnsi"/>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6</w:t>
      </w:r>
      <w:r w:rsidR="00943483" w:rsidRPr="00940751">
        <w:rPr>
          <w:rStyle w:val="a3"/>
          <w:rFonts w:eastAsia="Arial Unicode MS"/>
          <w:color w:val="000000"/>
          <w:sz w:val="25"/>
          <w:szCs w:val="25"/>
        </w:rPr>
        <w:t>2</w:t>
      </w:r>
      <w:r w:rsidRPr="00940751">
        <w:rPr>
          <w:rStyle w:val="a3"/>
          <w:rFonts w:eastAsia="Arial Unicode MS"/>
          <w:color w:val="000000"/>
          <w:sz w:val="25"/>
          <w:szCs w:val="25"/>
        </w:rPr>
        <w:t xml:space="preserve">. Общие требования к проведению </w:t>
      </w:r>
      <w:r w:rsidR="00845C13" w:rsidRPr="00940751">
        <w:rPr>
          <w:rStyle w:val="a3"/>
          <w:rFonts w:eastAsia="Arial Unicode MS"/>
          <w:color w:val="000000"/>
          <w:sz w:val="25"/>
          <w:szCs w:val="25"/>
        </w:rPr>
        <w:t>благоустройства и</w:t>
      </w:r>
      <w:r w:rsidRPr="00940751">
        <w:rPr>
          <w:rStyle w:val="a3"/>
          <w:rFonts w:eastAsia="Arial Unicode MS"/>
          <w:color w:val="000000"/>
          <w:sz w:val="25"/>
          <w:szCs w:val="25"/>
        </w:rPr>
        <w:t xml:space="preserve"> уборочных работ на территории </w:t>
      </w:r>
      <w:r w:rsidR="00E76F63" w:rsidRPr="00940751">
        <w:rPr>
          <w:rStyle w:val="a3"/>
          <w:rFonts w:eastAsia="Arial Unicode MS"/>
          <w:color w:val="000000"/>
          <w:sz w:val="25"/>
          <w:szCs w:val="25"/>
        </w:rPr>
        <w:t>городского округа</w:t>
      </w:r>
    </w:p>
    <w:p w:rsidR="00E41033" w:rsidRPr="00940751" w:rsidRDefault="00E41033"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1. Работы по благоустройству и уборочные работы на территории </w:t>
      </w:r>
      <w:r w:rsidR="00113780" w:rsidRPr="00940751">
        <w:rPr>
          <w:rFonts w:eastAsiaTheme="minorHAnsi"/>
          <w:sz w:val="25"/>
          <w:szCs w:val="25"/>
          <w:lang w:eastAsia="en-US"/>
        </w:rPr>
        <w:t>городского округа</w:t>
      </w:r>
      <w:r w:rsidR="008B60C8" w:rsidRPr="00940751">
        <w:rPr>
          <w:rFonts w:eastAsiaTheme="minorHAnsi"/>
          <w:sz w:val="25"/>
          <w:szCs w:val="25"/>
          <w:lang w:eastAsia="en-US"/>
        </w:rPr>
        <w:t xml:space="preserve"> осуществляются в соответствии с планами благоустройства, разрабатываемыми и утверждаемыми </w:t>
      </w:r>
      <w:r w:rsidR="00113780" w:rsidRPr="00940751">
        <w:rPr>
          <w:rFonts w:eastAsiaTheme="minorHAnsi"/>
          <w:sz w:val="25"/>
          <w:szCs w:val="25"/>
          <w:lang w:eastAsia="en-US"/>
        </w:rPr>
        <w:t>администрацией городского округа</w:t>
      </w:r>
      <w:r w:rsidR="008B60C8" w:rsidRPr="00940751">
        <w:rPr>
          <w:rFonts w:eastAsiaTheme="minorHAnsi"/>
          <w:sz w:val="25"/>
          <w:szCs w:val="25"/>
          <w:lang w:eastAsia="en-US"/>
        </w:rPr>
        <w:t>.</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 Обязательными документами в сфере благоустройства являются:</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8B60C8" w:rsidRPr="00940751">
        <w:rPr>
          <w:rFonts w:eastAsiaTheme="minorHAnsi"/>
          <w:sz w:val="25"/>
          <w:szCs w:val="25"/>
          <w:lang w:eastAsia="en-US"/>
        </w:rPr>
        <w:t>) планы благоустройства составляются на 3 (</w:t>
      </w:r>
      <w:r w:rsidR="00A17290" w:rsidRPr="00940751">
        <w:rPr>
          <w:rFonts w:eastAsiaTheme="minorHAnsi"/>
          <w:sz w:val="25"/>
          <w:szCs w:val="25"/>
          <w:lang w:eastAsia="en-US"/>
        </w:rPr>
        <w:t>т</w:t>
      </w:r>
      <w:r w:rsidR="008B60C8" w:rsidRPr="00940751">
        <w:rPr>
          <w:rFonts w:eastAsiaTheme="minorHAnsi"/>
          <w:sz w:val="25"/>
          <w:szCs w:val="25"/>
          <w:lang w:eastAsia="en-US"/>
        </w:rPr>
        <w:t>рех) летний период и содержат:</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перечень объектов благоустройства (элементов объектов благоустройства), подлежащих ремонту или облагораживанию;</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адресный перечень объектов благоустройства (элементов объектов благоустройства), подлежащих ремонту или облагораживанию;</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сроки, очередность проведения работ по ремонту или облагораживанию объектов </w:t>
      </w:r>
      <w:r w:rsidRPr="00940751">
        <w:rPr>
          <w:rFonts w:eastAsiaTheme="minorHAnsi"/>
          <w:sz w:val="25"/>
          <w:szCs w:val="25"/>
          <w:lang w:eastAsia="en-US"/>
        </w:rPr>
        <w:tab/>
      </w:r>
      <w:r w:rsidR="008B60C8" w:rsidRPr="00940751">
        <w:rPr>
          <w:rFonts w:eastAsiaTheme="minorHAnsi"/>
          <w:sz w:val="25"/>
          <w:szCs w:val="25"/>
          <w:lang w:eastAsia="en-US"/>
        </w:rPr>
        <w:t>благоустройства (элементов объектов благоустройства).</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8B60C8" w:rsidRPr="00940751">
        <w:rPr>
          <w:rFonts w:eastAsiaTheme="minorHAnsi"/>
          <w:sz w:val="25"/>
          <w:szCs w:val="25"/>
          <w:lang w:eastAsia="en-US"/>
        </w:rPr>
        <w:t>) схемы уборки территорий с указанием:</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адресного перечня, сроков, периодичности уборки территорий;</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8B60C8" w:rsidRPr="00940751">
        <w:rPr>
          <w:rFonts w:eastAsiaTheme="minorHAnsi"/>
          <w:sz w:val="25"/>
          <w:szCs w:val="25"/>
          <w:lang w:eastAsia="en-US"/>
        </w:rPr>
        <w:t>) схемы санитарной очистки территорий, с указанием:</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адресного перечня, сроков, периодичности санитарной очистки территорий;</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lastRenderedPageBreak/>
        <w:tab/>
      </w:r>
      <w:r w:rsidR="008B60C8" w:rsidRPr="00940751">
        <w:rPr>
          <w:rFonts w:eastAsiaTheme="minorHAnsi"/>
          <w:sz w:val="25"/>
          <w:szCs w:val="25"/>
          <w:lang w:eastAsia="en-US"/>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127833" w:rsidRPr="00940751">
        <w:rPr>
          <w:rFonts w:eastAsiaTheme="minorHAnsi"/>
          <w:sz w:val="25"/>
          <w:szCs w:val="25"/>
          <w:lang w:eastAsia="en-US"/>
        </w:rPr>
        <w:t>3.</w:t>
      </w:r>
      <w:r w:rsidR="008B60C8" w:rsidRPr="00940751">
        <w:rPr>
          <w:rFonts w:eastAsiaTheme="minorHAnsi"/>
          <w:sz w:val="25"/>
          <w:szCs w:val="25"/>
          <w:lang w:eastAsia="en-US"/>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127833" w:rsidRPr="00940751">
        <w:rPr>
          <w:rFonts w:eastAsiaTheme="minorHAnsi"/>
          <w:sz w:val="25"/>
          <w:szCs w:val="25"/>
          <w:lang w:eastAsia="en-US"/>
        </w:rPr>
        <w:t>городского округа.</w:t>
      </w:r>
    </w:p>
    <w:p w:rsidR="004619A0" w:rsidRPr="00940751" w:rsidRDefault="004619A0"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6</w:t>
      </w:r>
      <w:r w:rsidR="00943483" w:rsidRPr="00940751">
        <w:rPr>
          <w:rStyle w:val="a3"/>
          <w:rFonts w:eastAsia="Arial Unicode MS"/>
          <w:color w:val="000000"/>
          <w:sz w:val="25"/>
          <w:szCs w:val="25"/>
        </w:rPr>
        <w:t>3</w:t>
      </w:r>
      <w:r w:rsidR="003B7234" w:rsidRPr="00940751">
        <w:rPr>
          <w:rStyle w:val="a3"/>
          <w:rFonts w:eastAsia="Arial Unicode MS"/>
          <w:color w:val="000000"/>
          <w:sz w:val="25"/>
          <w:szCs w:val="25"/>
        </w:rPr>
        <w:t>.</w:t>
      </w:r>
      <w:r w:rsidRPr="00940751">
        <w:rPr>
          <w:rStyle w:val="a3"/>
          <w:rFonts w:eastAsia="Arial Unicode MS"/>
          <w:color w:val="000000"/>
          <w:sz w:val="25"/>
          <w:szCs w:val="25"/>
        </w:rPr>
        <w:t xml:space="preserve"> Месячник благоустройства</w:t>
      </w:r>
    </w:p>
    <w:p w:rsidR="00991556" w:rsidRPr="00940751" w:rsidRDefault="00991556"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1. Н</w:t>
      </w:r>
      <w:r w:rsidR="00DE17B6" w:rsidRPr="00940751">
        <w:rPr>
          <w:rFonts w:eastAsiaTheme="minorHAnsi"/>
          <w:sz w:val="25"/>
          <w:szCs w:val="25"/>
          <w:lang w:eastAsia="en-US"/>
        </w:rPr>
        <w:t xml:space="preserve">а территории городского округа </w:t>
      </w:r>
      <w:r w:rsidR="008B60C8" w:rsidRPr="00940751">
        <w:rPr>
          <w:rFonts w:eastAsiaTheme="minorHAnsi"/>
          <w:sz w:val="25"/>
          <w:szCs w:val="25"/>
          <w:lang w:eastAsia="en-US"/>
        </w:rPr>
        <w:t>ежегодно проводится месячник благоустройства, направленный на приведение территорий в соответствие с нормативными характеристиками.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3. В течение месячника благоустройства </w:t>
      </w:r>
      <w:r w:rsidR="00127833" w:rsidRPr="00940751">
        <w:rPr>
          <w:rFonts w:eastAsiaTheme="minorHAnsi"/>
          <w:sz w:val="25"/>
          <w:szCs w:val="25"/>
          <w:lang w:eastAsia="en-US"/>
        </w:rPr>
        <w:t>администрация городского округа</w:t>
      </w:r>
      <w:r w:rsidR="008B60C8" w:rsidRPr="00940751">
        <w:rPr>
          <w:rFonts w:eastAsiaTheme="minorHAnsi"/>
          <w:sz w:val="25"/>
          <w:szCs w:val="25"/>
          <w:lang w:eastAsia="en-US"/>
        </w:rPr>
        <w:t xml:space="preserve">,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w:t>
      </w:r>
      <w:r w:rsidR="00127833" w:rsidRPr="00940751">
        <w:rPr>
          <w:rFonts w:eastAsiaTheme="minorHAnsi"/>
          <w:sz w:val="25"/>
          <w:szCs w:val="25"/>
          <w:lang w:eastAsia="en-US"/>
        </w:rPr>
        <w:t>з</w:t>
      </w:r>
      <w:r w:rsidR="00D62CD1" w:rsidRPr="00940751">
        <w:rPr>
          <w:rFonts w:eastAsiaTheme="minorHAnsi"/>
          <w:sz w:val="25"/>
          <w:szCs w:val="25"/>
          <w:lang w:eastAsia="en-US"/>
        </w:rPr>
        <w:t>аконодательством</w:t>
      </w:r>
      <w:r w:rsidR="008B60C8" w:rsidRPr="00940751">
        <w:rPr>
          <w:rFonts w:eastAsiaTheme="minorHAnsi"/>
          <w:sz w:val="25"/>
          <w:szCs w:val="25"/>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4. С 10 мая каждого года </w:t>
      </w:r>
      <w:r w:rsidR="00127833" w:rsidRPr="00940751">
        <w:rPr>
          <w:rFonts w:eastAsiaTheme="minorHAnsi"/>
          <w:sz w:val="25"/>
          <w:szCs w:val="25"/>
          <w:lang w:eastAsia="en-US"/>
        </w:rPr>
        <w:t>администрация городского округа</w:t>
      </w:r>
      <w:r w:rsidR="008B60C8" w:rsidRPr="00940751">
        <w:rPr>
          <w:rFonts w:eastAsiaTheme="minorHAnsi"/>
          <w:sz w:val="25"/>
          <w:szCs w:val="25"/>
          <w:lang w:eastAsia="en-US"/>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8B60C8" w:rsidRPr="00940751" w:rsidRDefault="00D947AE"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5. Осуществление работ в течение месячника по благоустройству осуществляется за счет:</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127833" w:rsidRPr="00940751">
        <w:rPr>
          <w:rFonts w:eastAsiaTheme="minorHAnsi"/>
          <w:sz w:val="25"/>
          <w:szCs w:val="25"/>
          <w:lang w:eastAsia="en-US"/>
        </w:rPr>
        <w:t>) средств бюджета</w:t>
      </w:r>
      <w:r w:rsidR="008B60C8" w:rsidRPr="00940751">
        <w:rPr>
          <w:rFonts w:eastAsiaTheme="minorHAnsi"/>
          <w:sz w:val="25"/>
          <w:szCs w:val="25"/>
          <w:lang w:eastAsia="en-US"/>
        </w:rPr>
        <w:t xml:space="preserve"> </w:t>
      </w:r>
      <w:r w:rsidR="00127833" w:rsidRPr="00940751">
        <w:rPr>
          <w:rFonts w:eastAsiaTheme="minorHAnsi"/>
          <w:sz w:val="25"/>
          <w:szCs w:val="25"/>
          <w:lang w:eastAsia="en-US"/>
        </w:rPr>
        <w:t>городского округа</w:t>
      </w:r>
      <w:r w:rsidR="008B60C8" w:rsidRPr="00940751">
        <w:rPr>
          <w:rFonts w:eastAsiaTheme="minorHAnsi"/>
          <w:sz w:val="25"/>
          <w:szCs w:val="25"/>
          <w:lang w:eastAsia="en-US"/>
        </w:rPr>
        <w:t xml:space="preserve"> - в отношении объектов благоустройства, находящихся в муниципальной собственности;</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2</w:t>
      </w:r>
      <w:r w:rsidR="008B60C8" w:rsidRPr="00940751">
        <w:rPr>
          <w:rFonts w:eastAsiaTheme="minorHAnsi"/>
          <w:sz w:val="25"/>
          <w:szCs w:val="25"/>
          <w:lang w:eastAsia="en-US"/>
        </w:rPr>
        <w:t>)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B60C8" w:rsidRPr="00940751" w:rsidRDefault="00E124D0" w:rsidP="00B958FD">
      <w:pPr>
        <w:pStyle w:val="aff4"/>
        <w:ind w:firstLine="567"/>
        <w:jc w:val="both"/>
        <w:rPr>
          <w:rFonts w:eastAsiaTheme="minorHAnsi"/>
          <w:sz w:val="25"/>
          <w:szCs w:val="25"/>
          <w:lang w:eastAsia="en-US"/>
        </w:rPr>
      </w:pPr>
      <w:r w:rsidRPr="00940751">
        <w:rPr>
          <w:rFonts w:eastAsiaTheme="minorHAnsi"/>
          <w:sz w:val="25"/>
          <w:szCs w:val="25"/>
          <w:lang w:eastAsia="en-US"/>
        </w:rPr>
        <w:t>3</w:t>
      </w:r>
      <w:r w:rsidR="008B60C8" w:rsidRPr="00940751">
        <w:rPr>
          <w:rFonts w:eastAsiaTheme="minorHAnsi"/>
          <w:sz w:val="25"/>
          <w:szCs w:val="25"/>
          <w:lang w:eastAsia="en-US"/>
        </w:rPr>
        <w:t>)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C32C31" w:rsidRPr="00940751" w:rsidRDefault="00C32C31" w:rsidP="00B958FD">
      <w:pPr>
        <w:pStyle w:val="aff4"/>
        <w:ind w:firstLine="567"/>
        <w:jc w:val="both"/>
        <w:rPr>
          <w:rFonts w:eastAsiaTheme="minorHAnsi"/>
          <w:sz w:val="25"/>
          <w:szCs w:val="25"/>
          <w:lang w:eastAsia="en-US"/>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6</w:t>
      </w:r>
      <w:r w:rsidR="00943483" w:rsidRPr="00940751">
        <w:rPr>
          <w:rStyle w:val="a3"/>
          <w:rFonts w:eastAsia="Arial Unicode MS"/>
          <w:color w:val="000000"/>
          <w:sz w:val="25"/>
          <w:szCs w:val="25"/>
        </w:rPr>
        <w:t>4</w:t>
      </w:r>
      <w:r w:rsidRPr="00940751">
        <w:rPr>
          <w:rStyle w:val="a3"/>
          <w:rFonts w:eastAsia="Arial Unicode MS"/>
          <w:color w:val="000000"/>
          <w:sz w:val="25"/>
          <w:szCs w:val="25"/>
        </w:rPr>
        <w:t>. Организация и проведение уборочных работ в зимнее время</w:t>
      </w:r>
    </w:p>
    <w:p w:rsidR="00991556" w:rsidRPr="00940751" w:rsidRDefault="00991556"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 xml:space="preserve">2. До 1 октября текущего года </w:t>
      </w:r>
      <w:r w:rsidR="00127833" w:rsidRPr="00940751">
        <w:rPr>
          <w:sz w:val="25"/>
          <w:szCs w:val="25"/>
        </w:rPr>
        <w:t>администрацией городского округа</w:t>
      </w:r>
      <w:r w:rsidR="008B60C8" w:rsidRPr="00940751">
        <w:rPr>
          <w:sz w:val="25"/>
          <w:szCs w:val="25"/>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 xml:space="preserve">3. В период зимней уборки дорожки и площадки парков, скверов, бульваров должны </w:t>
      </w:r>
      <w:r w:rsidR="008B60C8" w:rsidRPr="00940751">
        <w:rPr>
          <w:sz w:val="25"/>
          <w:szCs w:val="25"/>
        </w:rPr>
        <w:lastRenderedPageBreak/>
        <w:t>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6. Запрещается:</w:t>
      </w:r>
    </w:p>
    <w:p w:rsidR="008B60C8" w:rsidRPr="00940751" w:rsidRDefault="00E124D0" w:rsidP="00B958FD">
      <w:pPr>
        <w:pStyle w:val="aff4"/>
        <w:ind w:firstLine="567"/>
        <w:jc w:val="both"/>
        <w:rPr>
          <w:sz w:val="25"/>
          <w:szCs w:val="25"/>
        </w:rPr>
      </w:pPr>
      <w:r w:rsidRPr="00940751">
        <w:rPr>
          <w:sz w:val="25"/>
          <w:szCs w:val="25"/>
        </w:rPr>
        <w:t>1</w:t>
      </w:r>
      <w:r w:rsidR="008B60C8" w:rsidRPr="00940751">
        <w:rPr>
          <w:sz w:val="25"/>
          <w:szCs w:val="25"/>
        </w:rPr>
        <w:t xml:space="preserve">) выдвигать или перемещать на проезжую часть магистралей, улиц и проездов снег, счищаемый с внутриквартальных, дворовых территорий, </w:t>
      </w:r>
      <w:r w:rsidR="00BD0424" w:rsidRPr="00940751">
        <w:rPr>
          <w:sz w:val="25"/>
          <w:szCs w:val="25"/>
        </w:rPr>
        <w:t>территорий,</w:t>
      </w:r>
      <w:r w:rsidR="008B60C8" w:rsidRPr="00940751">
        <w:rPr>
          <w:sz w:val="25"/>
          <w:szCs w:val="25"/>
        </w:rPr>
        <w:t xml:space="preserve"> находящихся в собственности (владении) третьих лиц;</w:t>
      </w:r>
    </w:p>
    <w:p w:rsidR="008B60C8" w:rsidRPr="00940751" w:rsidRDefault="00E124D0" w:rsidP="00B958FD">
      <w:pPr>
        <w:pStyle w:val="aff4"/>
        <w:ind w:firstLine="567"/>
        <w:jc w:val="both"/>
        <w:rPr>
          <w:sz w:val="25"/>
          <w:szCs w:val="25"/>
        </w:rPr>
      </w:pPr>
      <w:r w:rsidRPr="00940751">
        <w:rPr>
          <w:sz w:val="25"/>
          <w:szCs w:val="25"/>
        </w:rPr>
        <w:t>2</w:t>
      </w:r>
      <w:r w:rsidR="008B60C8" w:rsidRPr="00940751">
        <w:rPr>
          <w:sz w:val="25"/>
          <w:szCs w:val="25"/>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7. К первоочередным мероприятиям зимней уборки улиц, дорог и магистралей относятся:</w:t>
      </w:r>
    </w:p>
    <w:p w:rsidR="008B60C8" w:rsidRPr="00940751" w:rsidRDefault="00E124D0" w:rsidP="00B958FD">
      <w:pPr>
        <w:pStyle w:val="aff4"/>
        <w:ind w:firstLine="567"/>
        <w:jc w:val="both"/>
        <w:rPr>
          <w:sz w:val="25"/>
          <w:szCs w:val="25"/>
        </w:rPr>
      </w:pPr>
      <w:r w:rsidRPr="00940751">
        <w:rPr>
          <w:sz w:val="25"/>
          <w:szCs w:val="25"/>
        </w:rPr>
        <w:t>1</w:t>
      </w:r>
      <w:r w:rsidR="008B60C8" w:rsidRPr="00940751">
        <w:rPr>
          <w:sz w:val="25"/>
          <w:szCs w:val="25"/>
        </w:rPr>
        <w:t>) обработка проезжей части дорог противогололедными средствами;</w:t>
      </w:r>
    </w:p>
    <w:p w:rsidR="008B60C8" w:rsidRPr="00940751" w:rsidRDefault="00E124D0" w:rsidP="00B958FD">
      <w:pPr>
        <w:pStyle w:val="aff4"/>
        <w:ind w:firstLine="567"/>
        <w:jc w:val="both"/>
        <w:rPr>
          <w:sz w:val="25"/>
          <w:szCs w:val="25"/>
        </w:rPr>
      </w:pPr>
      <w:r w:rsidRPr="00940751">
        <w:rPr>
          <w:sz w:val="25"/>
          <w:szCs w:val="25"/>
        </w:rPr>
        <w:t>2</w:t>
      </w:r>
      <w:r w:rsidR="008B60C8" w:rsidRPr="00940751">
        <w:rPr>
          <w:sz w:val="25"/>
          <w:szCs w:val="25"/>
        </w:rPr>
        <w:t>) сгребание и подметание снега;</w:t>
      </w:r>
    </w:p>
    <w:p w:rsidR="008B60C8" w:rsidRPr="00940751" w:rsidRDefault="00E124D0" w:rsidP="00B958FD">
      <w:pPr>
        <w:pStyle w:val="aff4"/>
        <w:ind w:firstLine="567"/>
        <w:jc w:val="both"/>
        <w:rPr>
          <w:sz w:val="25"/>
          <w:szCs w:val="25"/>
        </w:rPr>
      </w:pPr>
      <w:r w:rsidRPr="00940751">
        <w:rPr>
          <w:sz w:val="25"/>
          <w:szCs w:val="25"/>
        </w:rPr>
        <w:t>3</w:t>
      </w:r>
      <w:r w:rsidR="008B60C8" w:rsidRPr="00940751">
        <w:rPr>
          <w:sz w:val="25"/>
          <w:szCs w:val="25"/>
        </w:rPr>
        <w:t>) формирование снежного вала для последующего вывоза;</w:t>
      </w:r>
    </w:p>
    <w:p w:rsidR="008B60C8" w:rsidRPr="00940751" w:rsidRDefault="00E124D0" w:rsidP="00B958FD">
      <w:pPr>
        <w:pStyle w:val="aff4"/>
        <w:ind w:firstLine="567"/>
        <w:jc w:val="both"/>
        <w:rPr>
          <w:sz w:val="25"/>
          <w:szCs w:val="25"/>
        </w:rPr>
      </w:pPr>
      <w:r w:rsidRPr="00940751">
        <w:rPr>
          <w:sz w:val="25"/>
          <w:szCs w:val="25"/>
        </w:rPr>
        <w:t>4</w:t>
      </w:r>
      <w:r w:rsidR="008B60C8" w:rsidRPr="00940751">
        <w:rPr>
          <w:sz w:val="25"/>
          <w:szCs w:val="25"/>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8. К мероприятиям второй очереди относятся:</w:t>
      </w:r>
    </w:p>
    <w:p w:rsidR="008B60C8" w:rsidRPr="00940751" w:rsidRDefault="00E124D0" w:rsidP="00B958FD">
      <w:pPr>
        <w:pStyle w:val="aff4"/>
        <w:ind w:firstLine="567"/>
        <w:jc w:val="both"/>
        <w:rPr>
          <w:sz w:val="25"/>
          <w:szCs w:val="25"/>
        </w:rPr>
      </w:pPr>
      <w:r w:rsidRPr="00940751">
        <w:rPr>
          <w:sz w:val="25"/>
          <w:szCs w:val="25"/>
        </w:rPr>
        <w:t>1</w:t>
      </w:r>
      <w:r w:rsidR="008B60C8" w:rsidRPr="00940751">
        <w:rPr>
          <w:sz w:val="25"/>
          <w:szCs w:val="25"/>
        </w:rPr>
        <w:t>) удаление снега (вывоз);</w:t>
      </w:r>
    </w:p>
    <w:p w:rsidR="008B60C8" w:rsidRPr="00940751" w:rsidRDefault="00E124D0" w:rsidP="00B958FD">
      <w:pPr>
        <w:pStyle w:val="aff4"/>
        <w:ind w:firstLine="567"/>
        <w:jc w:val="both"/>
        <w:rPr>
          <w:sz w:val="25"/>
          <w:szCs w:val="25"/>
        </w:rPr>
      </w:pPr>
      <w:r w:rsidRPr="00940751">
        <w:rPr>
          <w:sz w:val="25"/>
          <w:szCs w:val="25"/>
        </w:rPr>
        <w:t>2</w:t>
      </w:r>
      <w:r w:rsidR="008B60C8" w:rsidRPr="00940751">
        <w:rPr>
          <w:sz w:val="25"/>
          <w:szCs w:val="25"/>
        </w:rPr>
        <w:t>) зачистка дорожных лотков после удаления снега с проезжей части;</w:t>
      </w:r>
    </w:p>
    <w:p w:rsidR="008B60C8" w:rsidRPr="00940751" w:rsidRDefault="00E124D0" w:rsidP="00B958FD">
      <w:pPr>
        <w:pStyle w:val="aff4"/>
        <w:ind w:firstLine="567"/>
        <w:jc w:val="both"/>
        <w:rPr>
          <w:sz w:val="25"/>
          <w:szCs w:val="25"/>
        </w:rPr>
      </w:pPr>
      <w:r w:rsidRPr="00940751">
        <w:rPr>
          <w:sz w:val="25"/>
          <w:szCs w:val="25"/>
        </w:rPr>
        <w:t>3</w:t>
      </w:r>
      <w:r w:rsidR="008B60C8" w:rsidRPr="00940751">
        <w:rPr>
          <w:sz w:val="25"/>
          <w:szCs w:val="25"/>
        </w:rPr>
        <w:t>) скалывание льда и уборка снежно-ледяных образований.</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13. Формирование снежных валов не допускается:</w:t>
      </w:r>
    </w:p>
    <w:p w:rsidR="008B60C8" w:rsidRPr="00940751" w:rsidRDefault="00E124D0" w:rsidP="00B958FD">
      <w:pPr>
        <w:pStyle w:val="aff4"/>
        <w:ind w:firstLine="567"/>
        <w:jc w:val="both"/>
        <w:rPr>
          <w:sz w:val="25"/>
          <w:szCs w:val="25"/>
        </w:rPr>
      </w:pPr>
      <w:r w:rsidRPr="00940751">
        <w:rPr>
          <w:sz w:val="25"/>
          <w:szCs w:val="25"/>
        </w:rPr>
        <w:lastRenderedPageBreak/>
        <w:t>1</w:t>
      </w:r>
      <w:r w:rsidR="008B60C8" w:rsidRPr="00940751">
        <w:rPr>
          <w:sz w:val="25"/>
          <w:szCs w:val="25"/>
        </w:rPr>
        <w:t>) на перекрестках и вблизи железнодорожных переездов;</w:t>
      </w:r>
    </w:p>
    <w:p w:rsidR="008B60C8" w:rsidRPr="00940751" w:rsidRDefault="00E124D0" w:rsidP="00B958FD">
      <w:pPr>
        <w:pStyle w:val="aff4"/>
        <w:ind w:firstLine="567"/>
        <w:jc w:val="both"/>
        <w:rPr>
          <w:sz w:val="25"/>
          <w:szCs w:val="25"/>
        </w:rPr>
      </w:pPr>
      <w:r w:rsidRPr="00940751">
        <w:rPr>
          <w:sz w:val="25"/>
          <w:szCs w:val="25"/>
        </w:rPr>
        <w:t>2</w:t>
      </w:r>
      <w:r w:rsidR="008B60C8" w:rsidRPr="00940751">
        <w:rPr>
          <w:sz w:val="25"/>
          <w:szCs w:val="25"/>
        </w:rPr>
        <w:t>) на тротуарах.</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B60C8" w:rsidRPr="00940751" w:rsidRDefault="00E124D0" w:rsidP="00B958FD">
      <w:pPr>
        <w:pStyle w:val="aff4"/>
        <w:ind w:firstLine="567"/>
        <w:jc w:val="both"/>
        <w:rPr>
          <w:sz w:val="25"/>
          <w:szCs w:val="25"/>
        </w:rPr>
      </w:pPr>
      <w:r w:rsidRPr="00940751">
        <w:rPr>
          <w:sz w:val="25"/>
          <w:szCs w:val="25"/>
        </w:rPr>
        <w:t>1</w:t>
      </w:r>
      <w:r w:rsidR="008B60C8" w:rsidRPr="00940751">
        <w:rPr>
          <w:sz w:val="25"/>
          <w:szCs w:val="25"/>
        </w:rPr>
        <w:t>) на остановках общественного пассажирского транспорта - на длину остановки;</w:t>
      </w:r>
    </w:p>
    <w:p w:rsidR="008B60C8" w:rsidRPr="00940751" w:rsidRDefault="00E124D0" w:rsidP="00B958FD">
      <w:pPr>
        <w:pStyle w:val="aff4"/>
        <w:ind w:firstLine="567"/>
        <w:jc w:val="both"/>
        <w:rPr>
          <w:sz w:val="25"/>
          <w:szCs w:val="25"/>
        </w:rPr>
      </w:pPr>
      <w:r w:rsidRPr="00940751">
        <w:rPr>
          <w:sz w:val="25"/>
          <w:szCs w:val="25"/>
        </w:rPr>
        <w:t>2</w:t>
      </w:r>
      <w:r w:rsidR="008B60C8" w:rsidRPr="00940751">
        <w:rPr>
          <w:sz w:val="25"/>
          <w:szCs w:val="25"/>
        </w:rPr>
        <w:t>) на переходах, имеющих разметку - на ширину разметки;</w:t>
      </w:r>
    </w:p>
    <w:p w:rsidR="008B60C8" w:rsidRPr="00940751" w:rsidRDefault="00E124D0" w:rsidP="00B958FD">
      <w:pPr>
        <w:pStyle w:val="aff4"/>
        <w:ind w:firstLine="567"/>
        <w:jc w:val="both"/>
        <w:rPr>
          <w:sz w:val="25"/>
          <w:szCs w:val="25"/>
        </w:rPr>
      </w:pPr>
      <w:r w:rsidRPr="00940751">
        <w:rPr>
          <w:sz w:val="25"/>
          <w:szCs w:val="25"/>
        </w:rPr>
        <w:t>3</w:t>
      </w:r>
      <w:r w:rsidR="008B60C8" w:rsidRPr="00940751">
        <w:rPr>
          <w:sz w:val="25"/>
          <w:szCs w:val="25"/>
        </w:rPr>
        <w:t>) на переходах, не имеющих разметку - не менее 5 м.</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 xml:space="preserve">Места временного складирования снега после снеготаяния должны быть очищены от </w:t>
      </w:r>
      <w:r w:rsidR="00934FA2" w:rsidRPr="00940751">
        <w:rPr>
          <w:sz w:val="25"/>
          <w:szCs w:val="25"/>
        </w:rPr>
        <w:t>отходов</w:t>
      </w:r>
      <w:r w:rsidR="008B60C8" w:rsidRPr="00940751">
        <w:rPr>
          <w:sz w:val="25"/>
          <w:szCs w:val="25"/>
        </w:rPr>
        <w:t xml:space="preserve"> и благоустроены.</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91556" w:rsidRPr="00940751" w:rsidRDefault="00991556" w:rsidP="00B958FD">
      <w:pPr>
        <w:pStyle w:val="aff4"/>
        <w:ind w:firstLine="567"/>
        <w:jc w:val="both"/>
        <w:rPr>
          <w:sz w:val="25"/>
          <w:szCs w:val="25"/>
        </w:rPr>
      </w:pPr>
    </w:p>
    <w:p w:rsidR="004238B6" w:rsidRPr="00940751" w:rsidRDefault="004238B6" w:rsidP="00B958FD">
      <w:pPr>
        <w:pStyle w:val="aff4"/>
        <w:ind w:firstLine="567"/>
        <w:jc w:val="both"/>
        <w:rPr>
          <w:sz w:val="25"/>
          <w:szCs w:val="25"/>
        </w:rPr>
      </w:pPr>
    </w:p>
    <w:p w:rsidR="004238B6" w:rsidRPr="00940751" w:rsidRDefault="004238B6" w:rsidP="00B958FD">
      <w:pPr>
        <w:pStyle w:val="aff4"/>
        <w:ind w:firstLine="567"/>
        <w:jc w:val="both"/>
        <w:rPr>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lastRenderedPageBreak/>
        <w:t>Статья 6</w:t>
      </w:r>
      <w:r w:rsidR="00943483" w:rsidRPr="00940751">
        <w:rPr>
          <w:rStyle w:val="a3"/>
          <w:rFonts w:eastAsia="Arial Unicode MS"/>
          <w:color w:val="000000"/>
          <w:sz w:val="25"/>
          <w:szCs w:val="25"/>
        </w:rPr>
        <w:t>5</w:t>
      </w:r>
      <w:r w:rsidRPr="00940751">
        <w:rPr>
          <w:rStyle w:val="a3"/>
          <w:rFonts w:eastAsia="Arial Unicode MS"/>
          <w:color w:val="000000"/>
          <w:sz w:val="25"/>
          <w:szCs w:val="25"/>
        </w:rPr>
        <w:t>. Организация и проведение уборочных работ в летнее время</w:t>
      </w:r>
    </w:p>
    <w:p w:rsidR="00991556" w:rsidRPr="00940751" w:rsidRDefault="00991556" w:rsidP="00B958FD">
      <w:pPr>
        <w:pStyle w:val="aff4"/>
        <w:ind w:firstLine="567"/>
        <w:jc w:val="both"/>
        <w:rPr>
          <w:rStyle w:val="a3"/>
          <w:rFonts w:eastAsia="Arial Unicode MS"/>
          <w:color w:val="000000"/>
          <w:sz w:val="25"/>
          <w:szCs w:val="25"/>
        </w:rPr>
      </w:pP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 xml:space="preserve">3. Дорожки и площадки парков, скверов, бульваров должны быть очищены от </w:t>
      </w:r>
      <w:r w:rsidR="00131AE3" w:rsidRPr="00940751">
        <w:rPr>
          <w:sz w:val="25"/>
          <w:szCs w:val="25"/>
        </w:rPr>
        <w:t>отходов</w:t>
      </w:r>
      <w:r w:rsidR="008B60C8" w:rsidRPr="00940751">
        <w:rPr>
          <w:sz w:val="25"/>
          <w:szCs w:val="25"/>
        </w:rPr>
        <w:t>, листьев и других видимых загрязнений.</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 xml:space="preserve">6. Мойка дорожных покрытий площадей и улиц производится </w:t>
      </w:r>
      <w:r w:rsidR="00127833" w:rsidRPr="00940751">
        <w:rPr>
          <w:sz w:val="25"/>
          <w:szCs w:val="25"/>
        </w:rPr>
        <w:t>предпочтительно в ночное время с соблюдением требований Закона Московской обл</w:t>
      </w:r>
      <w:r w:rsidR="00131AE3" w:rsidRPr="00940751">
        <w:rPr>
          <w:sz w:val="25"/>
          <w:szCs w:val="25"/>
        </w:rPr>
        <w:t>асти от 07.03.2014 № 16/2014-ОЗ</w:t>
      </w:r>
      <w:r w:rsidR="00127833" w:rsidRPr="00940751">
        <w:rPr>
          <w:sz w:val="25"/>
          <w:szCs w:val="25"/>
        </w:rPr>
        <w:t xml:space="preserve"> «Об обеспечении тишины и покоя граждан на территории Московской области».</w:t>
      </w:r>
    </w:p>
    <w:p w:rsidR="008B60C8" w:rsidRPr="00940751" w:rsidRDefault="00D947AE" w:rsidP="00B958FD">
      <w:pPr>
        <w:pStyle w:val="aff4"/>
        <w:ind w:firstLine="567"/>
        <w:jc w:val="both"/>
        <w:rPr>
          <w:sz w:val="25"/>
          <w:szCs w:val="25"/>
        </w:rPr>
      </w:pPr>
      <w:r w:rsidRPr="00940751">
        <w:rPr>
          <w:sz w:val="25"/>
          <w:szCs w:val="25"/>
        </w:rPr>
        <w:tab/>
      </w:r>
      <w:r w:rsidR="008B60C8" w:rsidRPr="00940751">
        <w:rPr>
          <w:sz w:val="25"/>
          <w:szCs w:val="25"/>
        </w:rPr>
        <w:t xml:space="preserve">7. Смет и </w:t>
      </w:r>
      <w:r w:rsidR="00934FA2" w:rsidRPr="00940751">
        <w:rPr>
          <w:sz w:val="25"/>
          <w:szCs w:val="25"/>
        </w:rPr>
        <w:t>отходы</w:t>
      </w:r>
      <w:r w:rsidR="008B60C8" w:rsidRPr="00940751">
        <w:rPr>
          <w:sz w:val="25"/>
          <w:szCs w:val="25"/>
        </w:rPr>
        <w:t>,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8B60C8" w:rsidRPr="00940751" w:rsidRDefault="00E76F63" w:rsidP="00B958FD">
      <w:pPr>
        <w:pStyle w:val="aff4"/>
        <w:ind w:firstLine="567"/>
        <w:jc w:val="both"/>
        <w:rPr>
          <w:sz w:val="25"/>
          <w:szCs w:val="25"/>
        </w:rPr>
      </w:pPr>
      <w:r w:rsidRPr="00940751">
        <w:rPr>
          <w:sz w:val="25"/>
          <w:szCs w:val="25"/>
        </w:rPr>
        <w:tab/>
      </w:r>
      <w:r w:rsidR="008B60C8" w:rsidRPr="00940751">
        <w:rPr>
          <w:sz w:val="25"/>
          <w:szCs w:val="25"/>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A6058" w:rsidRPr="00940751" w:rsidRDefault="00FA6058"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94175C" w:rsidRPr="00940751">
        <w:rPr>
          <w:rStyle w:val="a3"/>
          <w:rFonts w:eastAsia="Arial Unicode MS"/>
          <w:color w:val="000000"/>
          <w:sz w:val="25"/>
          <w:szCs w:val="25"/>
        </w:rPr>
        <w:t>6</w:t>
      </w:r>
      <w:r w:rsidR="00943483" w:rsidRPr="00940751">
        <w:rPr>
          <w:rStyle w:val="a3"/>
          <w:rFonts w:eastAsia="Arial Unicode MS"/>
          <w:color w:val="000000"/>
          <w:sz w:val="25"/>
          <w:szCs w:val="25"/>
        </w:rPr>
        <w:t>6</w:t>
      </w:r>
      <w:r w:rsidRPr="00940751">
        <w:rPr>
          <w:rStyle w:val="a3"/>
          <w:rFonts w:eastAsia="Arial Unicode MS"/>
          <w:color w:val="000000"/>
          <w:sz w:val="25"/>
          <w:szCs w:val="25"/>
        </w:rPr>
        <w:t>. Содержание домашнего скота и птицы</w:t>
      </w:r>
    </w:p>
    <w:p w:rsidR="00991556" w:rsidRPr="00940751" w:rsidRDefault="00991556" w:rsidP="00B958FD">
      <w:pPr>
        <w:pStyle w:val="aff4"/>
        <w:ind w:firstLine="567"/>
        <w:jc w:val="both"/>
        <w:rPr>
          <w:rStyle w:val="a3"/>
          <w:rFonts w:eastAsia="Arial Unicode MS"/>
          <w:color w:val="000000"/>
          <w:sz w:val="25"/>
          <w:szCs w:val="25"/>
        </w:rPr>
      </w:pPr>
    </w:p>
    <w:p w:rsidR="008B60C8" w:rsidRPr="00940751" w:rsidRDefault="00E76F63" w:rsidP="00B958FD">
      <w:pPr>
        <w:pStyle w:val="aff4"/>
        <w:ind w:firstLine="567"/>
        <w:jc w:val="both"/>
        <w:rPr>
          <w:sz w:val="25"/>
          <w:szCs w:val="25"/>
        </w:rPr>
      </w:pPr>
      <w:r w:rsidRPr="00940751">
        <w:rPr>
          <w:sz w:val="25"/>
          <w:szCs w:val="25"/>
        </w:rPr>
        <w:tab/>
      </w:r>
      <w:r w:rsidR="008B60C8" w:rsidRPr="00940751">
        <w:rPr>
          <w:sz w:val="25"/>
          <w:szCs w:val="25"/>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8B60C8" w:rsidRPr="00940751" w:rsidRDefault="00E76F63" w:rsidP="00B958FD">
      <w:pPr>
        <w:pStyle w:val="aff4"/>
        <w:ind w:firstLine="567"/>
        <w:jc w:val="both"/>
        <w:rPr>
          <w:sz w:val="25"/>
          <w:szCs w:val="25"/>
        </w:rPr>
      </w:pPr>
      <w:r w:rsidRPr="00940751">
        <w:rPr>
          <w:sz w:val="25"/>
          <w:szCs w:val="25"/>
        </w:rPr>
        <w:tab/>
      </w:r>
      <w:r w:rsidR="008B60C8" w:rsidRPr="00940751">
        <w:rPr>
          <w:sz w:val="25"/>
          <w:szCs w:val="25"/>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8B60C8" w:rsidRPr="00940751" w:rsidRDefault="00E76F63" w:rsidP="00B958FD">
      <w:pPr>
        <w:pStyle w:val="aff4"/>
        <w:ind w:firstLine="567"/>
        <w:jc w:val="both"/>
        <w:rPr>
          <w:sz w:val="25"/>
          <w:szCs w:val="25"/>
        </w:rPr>
      </w:pPr>
      <w:r w:rsidRPr="00940751">
        <w:rPr>
          <w:sz w:val="25"/>
          <w:szCs w:val="25"/>
        </w:rPr>
        <w:tab/>
      </w:r>
      <w:r w:rsidR="008B60C8" w:rsidRPr="00940751">
        <w:rPr>
          <w:sz w:val="25"/>
          <w:szCs w:val="25"/>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8B60C8" w:rsidRPr="00940751" w:rsidRDefault="00E76F63" w:rsidP="00B958FD">
      <w:pPr>
        <w:pStyle w:val="aff4"/>
        <w:ind w:firstLine="567"/>
        <w:jc w:val="both"/>
        <w:rPr>
          <w:sz w:val="25"/>
          <w:szCs w:val="25"/>
        </w:rPr>
      </w:pPr>
      <w:r w:rsidRPr="00940751">
        <w:rPr>
          <w:sz w:val="25"/>
          <w:szCs w:val="25"/>
        </w:rPr>
        <w:tab/>
      </w:r>
      <w:r w:rsidR="008B60C8" w:rsidRPr="00940751">
        <w:rPr>
          <w:sz w:val="25"/>
          <w:szCs w:val="25"/>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w:t>
      </w:r>
      <w:r w:rsidR="008B60C8" w:rsidRPr="00940751">
        <w:rPr>
          <w:sz w:val="25"/>
          <w:szCs w:val="25"/>
        </w:rPr>
        <w:lastRenderedPageBreak/>
        <w:t>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8B60C8" w:rsidRPr="00940751" w:rsidRDefault="00E76F63" w:rsidP="00B958FD">
      <w:pPr>
        <w:pStyle w:val="aff4"/>
        <w:ind w:firstLine="567"/>
        <w:jc w:val="both"/>
        <w:rPr>
          <w:sz w:val="25"/>
          <w:szCs w:val="25"/>
        </w:rPr>
      </w:pPr>
      <w:r w:rsidRPr="00940751">
        <w:rPr>
          <w:sz w:val="25"/>
          <w:szCs w:val="25"/>
        </w:rPr>
        <w:tab/>
      </w:r>
      <w:r w:rsidR="008B60C8" w:rsidRPr="00940751">
        <w:rPr>
          <w:sz w:val="25"/>
          <w:szCs w:val="25"/>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8B60C8" w:rsidRPr="00940751" w:rsidRDefault="00E76F63" w:rsidP="00B958FD">
      <w:pPr>
        <w:pStyle w:val="aff4"/>
        <w:ind w:firstLine="567"/>
        <w:jc w:val="both"/>
        <w:rPr>
          <w:sz w:val="25"/>
          <w:szCs w:val="25"/>
        </w:rPr>
      </w:pPr>
      <w:r w:rsidRPr="00940751">
        <w:rPr>
          <w:sz w:val="25"/>
          <w:szCs w:val="25"/>
        </w:rPr>
        <w:tab/>
      </w:r>
      <w:r w:rsidR="008B60C8" w:rsidRPr="00940751">
        <w:rPr>
          <w:sz w:val="25"/>
          <w:szCs w:val="25"/>
        </w:rPr>
        <w:t>3. Места и маршрут прогона скота на пас</w:t>
      </w:r>
      <w:r w:rsidR="00127833" w:rsidRPr="00940751">
        <w:rPr>
          <w:sz w:val="25"/>
          <w:szCs w:val="25"/>
        </w:rPr>
        <w:t>тбища должны быть согласованы с администрацией городского округа</w:t>
      </w:r>
      <w:r w:rsidR="008B60C8" w:rsidRPr="00940751">
        <w:rPr>
          <w:sz w:val="25"/>
          <w:szCs w:val="25"/>
        </w:rPr>
        <w:t xml:space="preserve"> и при необходимости с соответствующими органами управления дорожного хозяйства.</w:t>
      </w:r>
    </w:p>
    <w:p w:rsidR="00991556" w:rsidRPr="00940751" w:rsidRDefault="00E76F63" w:rsidP="00943483">
      <w:pPr>
        <w:pStyle w:val="aff4"/>
        <w:ind w:firstLine="567"/>
        <w:jc w:val="both"/>
        <w:rPr>
          <w:sz w:val="25"/>
          <w:szCs w:val="25"/>
        </w:rPr>
      </w:pPr>
      <w:r w:rsidRPr="00940751">
        <w:rPr>
          <w:sz w:val="25"/>
          <w:szCs w:val="25"/>
        </w:rPr>
        <w:tab/>
      </w:r>
      <w:r w:rsidR="008B60C8" w:rsidRPr="00940751">
        <w:rPr>
          <w:sz w:val="25"/>
          <w:szCs w:val="25"/>
        </w:rPr>
        <w:t>Запрещается прогонять животных по пешеходным дорожкам и мостикам.</w:t>
      </w:r>
    </w:p>
    <w:p w:rsidR="002010D9" w:rsidRPr="00940751" w:rsidRDefault="002010D9" w:rsidP="00533A89">
      <w:pPr>
        <w:pStyle w:val="aff4"/>
        <w:jc w:val="both"/>
        <w:rPr>
          <w:sz w:val="25"/>
          <w:szCs w:val="25"/>
        </w:rPr>
      </w:pPr>
    </w:p>
    <w:p w:rsidR="002010D9" w:rsidRPr="00940751" w:rsidRDefault="008B60C8" w:rsidP="00B958FD">
      <w:pPr>
        <w:pStyle w:val="aff4"/>
        <w:ind w:firstLine="567"/>
        <w:jc w:val="both"/>
        <w:rPr>
          <w:b/>
          <w:sz w:val="25"/>
          <w:szCs w:val="25"/>
        </w:rPr>
      </w:pPr>
      <w:r w:rsidRPr="00940751">
        <w:rPr>
          <w:b/>
          <w:sz w:val="25"/>
          <w:szCs w:val="25"/>
        </w:rPr>
        <w:t xml:space="preserve">РАЗДЕЛ V. Ответственность в сфере благоустройства, </w:t>
      </w:r>
    </w:p>
    <w:p w:rsidR="00086FE1" w:rsidRPr="00940751" w:rsidRDefault="008B60C8" w:rsidP="00B958FD">
      <w:pPr>
        <w:pStyle w:val="aff4"/>
        <w:ind w:firstLine="567"/>
        <w:jc w:val="both"/>
        <w:rPr>
          <w:b/>
          <w:sz w:val="25"/>
          <w:szCs w:val="25"/>
        </w:rPr>
      </w:pPr>
      <w:r w:rsidRPr="00940751">
        <w:rPr>
          <w:b/>
          <w:sz w:val="25"/>
          <w:szCs w:val="25"/>
        </w:rPr>
        <w:t>чистоты и порядка</w:t>
      </w:r>
    </w:p>
    <w:p w:rsidR="002010D9" w:rsidRPr="00940751" w:rsidRDefault="002010D9" w:rsidP="00B958FD">
      <w:pPr>
        <w:pStyle w:val="aff4"/>
        <w:ind w:firstLine="567"/>
        <w:jc w:val="both"/>
        <w:rPr>
          <w:b/>
          <w:sz w:val="25"/>
          <w:szCs w:val="25"/>
        </w:rPr>
      </w:pP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Статья </w:t>
      </w:r>
      <w:r w:rsidR="0094175C" w:rsidRPr="00940751">
        <w:rPr>
          <w:rStyle w:val="a3"/>
          <w:rFonts w:eastAsia="Arial Unicode MS"/>
          <w:color w:val="000000"/>
          <w:sz w:val="25"/>
          <w:szCs w:val="25"/>
        </w:rPr>
        <w:t>6</w:t>
      </w:r>
      <w:r w:rsidR="006350E4">
        <w:rPr>
          <w:rStyle w:val="a3"/>
          <w:rFonts w:eastAsia="Arial Unicode MS"/>
          <w:color w:val="000000"/>
          <w:sz w:val="25"/>
          <w:szCs w:val="25"/>
        </w:rPr>
        <w:t>7</w:t>
      </w:r>
      <w:r w:rsidRPr="00940751">
        <w:rPr>
          <w:rStyle w:val="a3"/>
          <w:rFonts w:eastAsia="Arial Unicode MS"/>
          <w:color w:val="000000"/>
          <w:sz w:val="25"/>
          <w:szCs w:val="25"/>
        </w:rPr>
        <w:t>. Лица, обязанные организовывать и/или производить работы</w:t>
      </w:r>
    </w:p>
    <w:p w:rsidR="002010D9"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 по уборке и содержанию территорий и иных объектов и элементов</w:t>
      </w: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 xml:space="preserve"> благоустройства, расположенных на территории </w:t>
      </w:r>
      <w:r w:rsidR="00127833" w:rsidRPr="00940751">
        <w:rPr>
          <w:rStyle w:val="a3"/>
          <w:rFonts w:eastAsia="Arial Unicode MS"/>
          <w:color w:val="000000"/>
          <w:sz w:val="25"/>
          <w:szCs w:val="25"/>
        </w:rPr>
        <w:t>городского округа</w:t>
      </w:r>
    </w:p>
    <w:p w:rsidR="00991556" w:rsidRPr="00940751" w:rsidRDefault="00991556" w:rsidP="00B958FD">
      <w:pPr>
        <w:pStyle w:val="aff4"/>
        <w:ind w:firstLine="567"/>
        <w:jc w:val="both"/>
        <w:rPr>
          <w:rStyle w:val="a3"/>
          <w:rFonts w:eastAsia="Arial Unicode MS"/>
          <w:color w:val="000000"/>
          <w:sz w:val="25"/>
          <w:szCs w:val="25"/>
        </w:rPr>
      </w:pPr>
    </w:p>
    <w:p w:rsidR="008B60C8" w:rsidRPr="00940751" w:rsidRDefault="00E76F63" w:rsidP="00B958FD">
      <w:pPr>
        <w:pStyle w:val="aff4"/>
        <w:ind w:firstLine="567"/>
        <w:jc w:val="both"/>
        <w:rPr>
          <w:sz w:val="25"/>
          <w:szCs w:val="25"/>
        </w:rPr>
      </w:pPr>
      <w:bookmarkStart w:id="1" w:name="Par0"/>
      <w:bookmarkEnd w:id="1"/>
      <w:r w:rsidRPr="00940751">
        <w:rPr>
          <w:sz w:val="25"/>
          <w:szCs w:val="25"/>
        </w:rPr>
        <w:tab/>
      </w:r>
      <w:r w:rsidR="008B60C8" w:rsidRPr="00940751">
        <w:rPr>
          <w:sz w:val="25"/>
          <w:szCs w:val="25"/>
        </w:rPr>
        <w:t>1. Обязанности по организации и/или производству работ по уборке и содержанию территорий и иных объектов возлагаются:</w:t>
      </w:r>
    </w:p>
    <w:p w:rsidR="008B60C8" w:rsidRPr="00940751" w:rsidRDefault="007772EA" w:rsidP="00B958FD">
      <w:pPr>
        <w:pStyle w:val="aff4"/>
        <w:ind w:firstLine="567"/>
        <w:jc w:val="both"/>
        <w:rPr>
          <w:sz w:val="25"/>
          <w:szCs w:val="25"/>
        </w:rPr>
      </w:pPr>
      <w:r w:rsidRPr="00940751">
        <w:rPr>
          <w:sz w:val="25"/>
          <w:szCs w:val="25"/>
        </w:rPr>
        <w:t xml:space="preserve">1) </w:t>
      </w:r>
      <w:r w:rsidR="008B60C8" w:rsidRPr="00940751">
        <w:rPr>
          <w:sz w:val="25"/>
          <w:szCs w:val="25"/>
        </w:rPr>
        <w:t>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8B60C8" w:rsidRPr="00940751" w:rsidRDefault="007772EA" w:rsidP="00B958FD">
      <w:pPr>
        <w:pStyle w:val="aff4"/>
        <w:ind w:firstLine="567"/>
        <w:jc w:val="both"/>
        <w:rPr>
          <w:sz w:val="25"/>
          <w:szCs w:val="25"/>
        </w:rPr>
      </w:pPr>
      <w:r w:rsidRPr="00940751">
        <w:rPr>
          <w:sz w:val="25"/>
          <w:szCs w:val="25"/>
        </w:rPr>
        <w:t>2</w:t>
      </w:r>
      <w:r w:rsidR="008B60C8" w:rsidRPr="00940751">
        <w:rPr>
          <w:sz w:val="25"/>
          <w:szCs w:val="25"/>
        </w:rPr>
        <w:t>)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8B60C8" w:rsidRPr="00940751" w:rsidRDefault="007772EA" w:rsidP="00B958FD">
      <w:pPr>
        <w:pStyle w:val="aff4"/>
        <w:ind w:firstLine="567"/>
        <w:jc w:val="both"/>
        <w:rPr>
          <w:sz w:val="25"/>
          <w:szCs w:val="25"/>
        </w:rPr>
      </w:pPr>
      <w:r w:rsidRPr="00940751">
        <w:rPr>
          <w:sz w:val="25"/>
          <w:szCs w:val="25"/>
        </w:rPr>
        <w:t>3</w:t>
      </w:r>
      <w:r w:rsidR="008B60C8" w:rsidRPr="00940751">
        <w:rPr>
          <w:sz w:val="25"/>
          <w:szCs w:val="25"/>
        </w:rPr>
        <w:t>)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8B60C8" w:rsidRPr="00940751" w:rsidRDefault="007772EA" w:rsidP="00B958FD">
      <w:pPr>
        <w:pStyle w:val="aff4"/>
        <w:ind w:firstLine="567"/>
        <w:jc w:val="both"/>
        <w:rPr>
          <w:sz w:val="25"/>
          <w:szCs w:val="25"/>
        </w:rPr>
      </w:pPr>
      <w:r w:rsidRPr="00940751">
        <w:rPr>
          <w:sz w:val="25"/>
          <w:szCs w:val="25"/>
        </w:rPr>
        <w:t>4</w:t>
      </w:r>
      <w:r w:rsidR="008B60C8" w:rsidRPr="00940751">
        <w:rPr>
          <w:sz w:val="25"/>
          <w:szCs w:val="25"/>
        </w:rPr>
        <w:t>)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B60C8" w:rsidRPr="00940751" w:rsidRDefault="007772EA" w:rsidP="00B958FD">
      <w:pPr>
        <w:pStyle w:val="aff4"/>
        <w:ind w:firstLine="567"/>
        <w:jc w:val="both"/>
        <w:rPr>
          <w:sz w:val="25"/>
          <w:szCs w:val="25"/>
        </w:rPr>
      </w:pPr>
      <w:r w:rsidRPr="00940751">
        <w:rPr>
          <w:sz w:val="25"/>
          <w:szCs w:val="25"/>
        </w:rPr>
        <w:t>5</w:t>
      </w:r>
      <w:r w:rsidR="008B60C8" w:rsidRPr="00940751">
        <w:rPr>
          <w:sz w:val="25"/>
          <w:szCs w:val="25"/>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8B60C8" w:rsidRPr="00940751" w:rsidRDefault="007772EA" w:rsidP="00B958FD">
      <w:pPr>
        <w:pStyle w:val="aff4"/>
        <w:ind w:firstLine="567"/>
        <w:jc w:val="both"/>
        <w:rPr>
          <w:sz w:val="25"/>
          <w:szCs w:val="25"/>
        </w:rPr>
      </w:pPr>
      <w:r w:rsidRPr="00940751">
        <w:rPr>
          <w:sz w:val="25"/>
          <w:szCs w:val="25"/>
        </w:rPr>
        <w:t>6</w:t>
      </w:r>
      <w:r w:rsidR="008B60C8" w:rsidRPr="00940751">
        <w:rPr>
          <w:sz w:val="25"/>
          <w:szCs w:val="25"/>
        </w:rPr>
        <w:t>)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8B60C8" w:rsidRPr="00940751" w:rsidRDefault="007772EA" w:rsidP="00B958FD">
      <w:pPr>
        <w:pStyle w:val="aff4"/>
        <w:ind w:firstLine="567"/>
        <w:jc w:val="both"/>
        <w:rPr>
          <w:sz w:val="25"/>
          <w:szCs w:val="25"/>
        </w:rPr>
      </w:pPr>
      <w:r w:rsidRPr="00940751">
        <w:rPr>
          <w:sz w:val="25"/>
          <w:szCs w:val="25"/>
        </w:rPr>
        <w:t>7</w:t>
      </w:r>
      <w:r w:rsidR="008B60C8" w:rsidRPr="00940751">
        <w:rPr>
          <w:sz w:val="25"/>
          <w:szCs w:val="25"/>
        </w:rPr>
        <w:t xml:space="preserve">)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w:t>
      </w:r>
      <w:r w:rsidR="008B60C8" w:rsidRPr="00940751">
        <w:rPr>
          <w:sz w:val="25"/>
          <w:szCs w:val="25"/>
        </w:rPr>
        <w:lastRenderedPageBreak/>
        <w:t>ведения;</w:t>
      </w:r>
    </w:p>
    <w:p w:rsidR="008B60C8" w:rsidRPr="00940751" w:rsidRDefault="007772EA" w:rsidP="00B958FD">
      <w:pPr>
        <w:pStyle w:val="aff4"/>
        <w:ind w:firstLine="567"/>
        <w:jc w:val="both"/>
        <w:rPr>
          <w:color w:val="000000" w:themeColor="text1"/>
          <w:sz w:val="25"/>
          <w:szCs w:val="25"/>
        </w:rPr>
      </w:pPr>
      <w:r w:rsidRPr="00940751">
        <w:rPr>
          <w:sz w:val="25"/>
          <w:szCs w:val="25"/>
        </w:rPr>
        <w:t>8</w:t>
      </w:r>
      <w:r w:rsidR="008B60C8" w:rsidRPr="00940751">
        <w:rPr>
          <w:sz w:val="25"/>
          <w:szCs w:val="25"/>
        </w:rP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r w:rsidR="00511EEE" w:rsidRPr="00940751">
        <w:rPr>
          <w:sz w:val="25"/>
          <w:szCs w:val="25"/>
        </w:rPr>
        <w:t xml:space="preserve">, </w:t>
      </w:r>
      <w:r w:rsidR="00511EEE" w:rsidRPr="00940751">
        <w:rPr>
          <w:color w:val="000000" w:themeColor="text1"/>
          <w:sz w:val="25"/>
          <w:szCs w:val="25"/>
        </w:rPr>
        <w:t xml:space="preserve">которые обязаны иметь договор на вывоз (утилизацию) </w:t>
      </w:r>
      <w:r w:rsidR="00934FA2" w:rsidRPr="00940751">
        <w:rPr>
          <w:color w:val="000000" w:themeColor="text1"/>
          <w:sz w:val="25"/>
          <w:szCs w:val="25"/>
        </w:rPr>
        <w:t>отходов</w:t>
      </w:r>
      <w:r w:rsidR="008B60C8" w:rsidRPr="00940751">
        <w:rPr>
          <w:color w:val="000000" w:themeColor="text1"/>
          <w:sz w:val="25"/>
          <w:szCs w:val="25"/>
        </w:rPr>
        <w:t>;</w:t>
      </w:r>
    </w:p>
    <w:p w:rsidR="008B60C8" w:rsidRPr="00940751" w:rsidRDefault="007772EA" w:rsidP="00B958FD">
      <w:pPr>
        <w:pStyle w:val="aff4"/>
        <w:ind w:firstLine="567"/>
        <w:jc w:val="both"/>
        <w:rPr>
          <w:sz w:val="25"/>
          <w:szCs w:val="25"/>
        </w:rPr>
      </w:pPr>
      <w:r w:rsidRPr="00940751">
        <w:rPr>
          <w:sz w:val="25"/>
          <w:szCs w:val="25"/>
        </w:rPr>
        <w:t>9</w:t>
      </w:r>
      <w:r w:rsidR="008B60C8" w:rsidRPr="00940751">
        <w:rPr>
          <w:sz w:val="25"/>
          <w:szCs w:val="25"/>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8B60C8" w:rsidRPr="00940751" w:rsidRDefault="007772EA" w:rsidP="00B958FD">
      <w:pPr>
        <w:pStyle w:val="aff4"/>
        <w:ind w:firstLine="567"/>
        <w:jc w:val="both"/>
        <w:rPr>
          <w:sz w:val="25"/>
          <w:szCs w:val="25"/>
        </w:rPr>
      </w:pPr>
      <w:r w:rsidRPr="00940751">
        <w:rPr>
          <w:sz w:val="25"/>
          <w:szCs w:val="25"/>
        </w:rPr>
        <w:t>10</w:t>
      </w:r>
      <w:r w:rsidR="008B60C8" w:rsidRPr="00940751">
        <w:rPr>
          <w:sz w:val="25"/>
          <w:szCs w:val="25"/>
        </w:rPr>
        <w:t>)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B00D3B" w:rsidRPr="00940751" w:rsidRDefault="007772EA" w:rsidP="00B958FD">
      <w:pPr>
        <w:pStyle w:val="aff4"/>
        <w:ind w:firstLine="567"/>
        <w:jc w:val="both"/>
        <w:rPr>
          <w:sz w:val="25"/>
          <w:szCs w:val="25"/>
        </w:rPr>
      </w:pPr>
      <w:r w:rsidRPr="00940751">
        <w:rPr>
          <w:sz w:val="25"/>
          <w:szCs w:val="25"/>
        </w:rPr>
        <w:t>11</w:t>
      </w:r>
      <w:r w:rsidR="00B00D3B" w:rsidRPr="00940751">
        <w:rPr>
          <w:sz w:val="25"/>
          <w:szCs w:val="25"/>
        </w:rPr>
        <w:t xml:space="preserve">) </w:t>
      </w:r>
      <w:r w:rsidR="00B00D3B" w:rsidRPr="00940751">
        <w:rPr>
          <w:rFonts w:eastAsia="Calibri"/>
          <w:sz w:val="25"/>
          <w:szCs w:val="25"/>
          <w:lang w:eastAsia="en-US"/>
        </w:rPr>
        <w:t xml:space="preserve">по содержанию дворовой территории многоквартирных домов, земельные участки под которыми не образованы либо образованы по границам таких домов, </w:t>
      </w:r>
      <w:r w:rsidR="00B00D3B" w:rsidRPr="00940751">
        <w:rPr>
          <w:rFonts w:eastAsia="Batang"/>
          <w:sz w:val="25"/>
          <w:szCs w:val="25"/>
        </w:rPr>
        <w:t>–</w:t>
      </w:r>
      <w:r w:rsidR="00B00D3B" w:rsidRPr="00940751">
        <w:rPr>
          <w:rFonts w:eastAsia="Calibri"/>
          <w:sz w:val="25"/>
          <w:szCs w:val="25"/>
          <w:lang w:eastAsia="en-US"/>
        </w:rPr>
        <w:t xml:space="preserve"> на эксплуатирующие организации.</w:t>
      </w:r>
    </w:p>
    <w:p w:rsidR="008B60C8" w:rsidRPr="00940751" w:rsidRDefault="00E76F63" w:rsidP="00B958FD">
      <w:pPr>
        <w:pStyle w:val="aff4"/>
        <w:ind w:firstLine="567"/>
        <w:jc w:val="both"/>
        <w:rPr>
          <w:sz w:val="25"/>
          <w:szCs w:val="25"/>
        </w:rPr>
      </w:pPr>
      <w:r w:rsidRPr="00940751">
        <w:rPr>
          <w:sz w:val="25"/>
          <w:szCs w:val="25"/>
        </w:rPr>
        <w:tab/>
      </w:r>
      <w:r w:rsidR="008B60C8" w:rsidRPr="00940751">
        <w:rPr>
          <w:sz w:val="25"/>
          <w:szCs w:val="25"/>
        </w:rPr>
        <w:t xml:space="preserve">2. Предусмотренные настоящими правилами обязанности, в случае возложения их в соответствии с </w:t>
      </w:r>
      <w:hyperlink w:anchor="Par0" w:history="1">
        <w:r w:rsidR="008B60C8" w:rsidRPr="00940751">
          <w:rPr>
            <w:sz w:val="25"/>
            <w:szCs w:val="25"/>
          </w:rPr>
          <w:t>частью 1</w:t>
        </w:r>
      </w:hyperlink>
      <w:r w:rsidR="008B60C8" w:rsidRPr="00940751">
        <w:rPr>
          <w:sz w:val="25"/>
          <w:szCs w:val="25"/>
        </w:rPr>
        <w:t xml:space="preserve"> настоящей статьи на собственников, владельцев, пользователей территорий и иных объектов (далее - объекты), а также в случаях, не предусмотренных </w:t>
      </w:r>
      <w:hyperlink w:anchor="Par0" w:history="1">
        <w:r w:rsidR="008B60C8" w:rsidRPr="00940751">
          <w:rPr>
            <w:sz w:val="25"/>
            <w:szCs w:val="25"/>
          </w:rPr>
          <w:t>частью 1</w:t>
        </w:r>
      </w:hyperlink>
      <w:r w:rsidR="008B60C8" w:rsidRPr="00940751">
        <w:rPr>
          <w:sz w:val="25"/>
          <w:szCs w:val="25"/>
        </w:rPr>
        <w:t xml:space="preserve"> настоящей статьи, возлагаются:</w:t>
      </w:r>
    </w:p>
    <w:p w:rsidR="008B60C8" w:rsidRPr="00940751" w:rsidRDefault="007772EA" w:rsidP="00B958FD">
      <w:pPr>
        <w:pStyle w:val="aff4"/>
        <w:ind w:firstLine="567"/>
        <w:jc w:val="both"/>
        <w:rPr>
          <w:sz w:val="25"/>
          <w:szCs w:val="25"/>
        </w:rPr>
      </w:pPr>
      <w:r w:rsidRPr="00940751">
        <w:rPr>
          <w:sz w:val="25"/>
          <w:szCs w:val="25"/>
        </w:rPr>
        <w:t>1</w:t>
      </w:r>
      <w:r w:rsidR="008B60C8" w:rsidRPr="00940751">
        <w:rPr>
          <w:sz w:val="25"/>
          <w:szCs w:val="25"/>
        </w:rPr>
        <w:t>)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8B60C8" w:rsidRPr="00940751" w:rsidRDefault="007772EA" w:rsidP="00B958FD">
      <w:pPr>
        <w:pStyle w:val="aff4"/>
        <w:ind w:firstLine="567"/>
        <w:jc w:val="both"/>
        <w:rPr>
          <w:sz w:val="25"/>
          <w:szCs w:val="25"/>
        </w:rPr>
      </w:pPr>
      <w:r w:rsidRPr="00940751">
        <w:rPr>
          <w:sz w:val="25"/>
          <w:szCs w:val="25"/>
        </w:rPr>
        <w:t>2</w:t>
      </w:r>
      <w:r w:rsidR="008B60C8" w:rsidRPr="00940751">
        <w:rPr>
          <w:sz w:val="25"/>
          <w:szCs w:val="25"/>
        </w:rPr>
        <w:t xml:space="preserve">)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127833" w:rsidRPr="00940751">
        <w:rPr>
          <w:sz w:val="25"/>
          <w:szCs w:val="25"/>
        </w:rPr>
        <w:t>городской округ</w:t>
      </w:r>
      <w:r w:rsidR="008B60C8" w:rsidRPr="00940751">
        <w:rPr>
          <w:sz w:val="25"/>
          <w:szCs w:val="25"/>
        </w:rPr>
        <w:t>, государственные или муниципальные эксплуатационные организации;</w:t>
      </w:r>
    </w:p>
    <w:p w:rsidR="008B60C8" w:rsidRPr="00940751" w:rsidRDefault="007772EA" w:rsidP="00B958FD">
      <w:pPr>
        <w:pStyle w:val="aff4"/>
        <w:ind w:firstLine="567"/>
        <w:jc w:val="both"/>
        <w:rPr>
          <w:sz w:val="25"/>
          <w:szCs w:val="25"/>
        </w:rPr>
      </w:pPr>
      <w:r w:rsidRPr="00940751">
        <w:rPr>
          <w:sz w:val="25"/>
          <w:szCs w:val="25"/>
        </w:rPr>
        <w:t>3</w:t>
      </w:r>
      <w:r w:rsidR="008B60C8" w:rsidRPr="00940751">
        <w:rPr>
          <w:sz w:val="25"/>
          <w:szCs w:val="25"/>
        </w:rPr>
        <w:t>) по объектам, находящимся в частной собственности, - на собственников объектов - граждан и юридических лиц.</w:t>
      </w:r>
    </w:p>
    <w:p w:rsidR="004238B6" w:rsidRPr="00940751" w:rsidRDefault="004238B6" w:rsidP="00B958FD">
      <w:pPr>
        <w:pStyle w:val="aff4"/>
        <w:ind w:firstLine="567"/>
        <w:jc w:val="both"/>
        <w:rPr>
          <w:sz w:val="25"/>
          <w:szCs w:val="25"/>
        </w:rPr>
      </w:pPr>
    </w:p>
    <w:p w:rsidR="008B60C8" w:rsidRPr="00940751" w:rsidRDefault="008B60C8" w:rsidP="00B958FD">
      <w:pPr>
        <w:pStyle w:val="aff4"/>
        <w:ind w:firstLine="567"/>
        <w:jc w:val="both"/>
        <w:rPr>
          <w:b/>
          <w:sz w:val="25"/>
          <w:szCs w:val="25"/>
        </w:rPr>
      </w:pPr>
      <w:r w:rsidRPr="00940751">
        <w:rPr>
          <w:b/>
          <w:sz w:val="25"/>
          <w:szCs w:val="25"/>
        </w:rPr>
        <w:t xml:space="preserve">Статья </w:t>
      </w:r>
      <w:r w:rsidR="00943483" w:rsidRPr="00940751">
        <w:rPr>
          <w:b/>
          <w:sz w:val="25"/>
          <w:szCs w:val="25"/>
        </w:rPr>
        <w:t>6</w:t>
      </w:r>
      <w:r w:rsidR="006350E4">
        <w:rPr>
          <w:b/>
          <w:sz w:val="25"/>
          <w:szCs w:val="25"/>
        </w:rPr>
        <w:t>8</w:t>
      </w:r>
      <w:r w:rsidRPr="00940751">
        <w:rPr>
          <w:b/>
          <w:sz w:val="25"/>
          <w:szCs w:val="25"/>
        </w:rPr>
        <w:t>. Участие собственников (правообладателей) зданий (помещений в них) и сооружений в благоустройстве прилегающих территорий</w:t>
      </w:r>
    </w:p>
    <w:p w:rsidR="00991556" w:rsidRPr="00940751" w:rsidRDefault="00991556" w:rsidP="00B958FD">
      <w:pPr>
        <w:pStyle w:val="aff4"/>
        <w:ind w:firstLine="567"/>
        <w:jc w:val="both"/>
        <w:rPr>
          <w:b/>
          <w:sz w:val="25"/>
          <w:szCs w:val="25"/>
        </w:rPr>
      </w:pPr>
    </w:p>
    <w:p w:rsidR="00B00D3B" w:rsidRPr="00940751" w:rsidRDefault="008B60C8" w:rsidP="00B958FD">
      <w:pPr>
        <w:pStyle w:val="aff4"/>
        <w:ind w:firstLine="567"/>
        <w:jc w:val="both"/>
        <w:rPr>
          <w:sz w:val="25"/>
          <w:szCs w:val="25"/>
        </w:rPr>
      </w:pPr>
      <w:r w:rsidRPr="00940751">
        <w:rPr>
          <w:sz w:val="25"/>
          <w:szCs w:val="25"/>
        </w:rPr>
        <w:t xml:space="preserve">1. </w:t>
      </w:r>
      <w:r w:rsidR="00B00D3B" w:rsidRPr="00940751">
        <w:rPr>
          <w:sz w:val="25"/>
          <w:szCs w:val="25"/>
        </w:rPr>
        <w:t>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rsidR="00B00D3B" w:rsidRPr="00940751" w:rsidRDefault="00B00D3B" w:rsidP="00B958FD">
      <w:pPr>
        <w:pStyle w:val="aff4"/>
        <w:ind w:firstLine="567"/>
        <w:jc w:val="both"/>
        <w:rPr>
          <w:sz w:val="25"/>
          <w:szCs w:val="25"/>
        </w:rPr>
      </w:pPr>
      <w:r w:rsidRPr="00940751">
        <w:rPr>
          <w:sz w:val="25"/>
          <w:szCs w:val="25"/>
        </w:rPr>
        <w:t>Минимальный перечень видов работ по содержанию прилегающих территорий включает в себя:</w:t>
      </w:r>
    </w:p>
    <w:p w:rsidR="00B00D3B" w:rsidRPr="00940751" w:rsidRDefault="00B00D3B" w:rsidP="00B958FD">
      <w:pPr>
        <w:pStyle w:val="aff4"/>
        <w:ind w:firstLine="567"/>
        <w:jc w:val="both"/>
        <w:rPr>
          <w:sz w:val="25"/>
          <w:szCs w:val="25"/>
        </w:rPr>
      </w:pPr>
      <w:r w:rsidRPr="00940751">
        <w:rPr>
          <w:sz w:val="25"/>
          <w:szCs w:val="25"/>
        </w:rPr>
        <w:t>содержание зеленых насаждений, покос газонов и иной травянистой растительности;</w:t>
      </w:r>
    </w:p>
    <w:p w:rsidR="00B00D3B" w:rsidRPr="00940751" w:rsidRDefault="00B00D3B" w:rsidP="00B958FD">
      <w:pPr>
        <w:pStyle w:val="aff4"/>
        <w:ind w:firstLine="567"/>
        <w:jc w:val="both"/>
        <w:rPr>
          <w:sz w:val="25"/>
          <w:szCs w:val="25"/>
        </w:rPr>
      </w:pPr>
      <w:r w:rsidRPr="00940751">
        <w:rPr>
          <w:sz w:val="25"/>
          <w:szCs w:val="25"/>
        </w:rPr>
        <w:t>содержание малых архитектурных форм, уличного-коммунально-бытового оборудования;</w:t>
      </w:r>
    </w:p>
    <w:p w:rsidR="00B00D3B" w:rsidRPr="00940751" w:rsidRDefault="00B00D3B" w:rsidP="00B958FD">
      <w:pPr>
        <w:pStyle w:val="aff4"/>
        <w:ind w:firstLine="567"/>
        <w:jc w:val="both"/>
        <w:rPr>
          <w:sz w:val="25"/>
          <w:szCs w:val="25"/>
        </w:rPr>
      </w:pPr>
      <w:r w:rsidRPr="00940751">
        <w:rPr>
          <w:sz w:val="25"/>
          <w:szCs w:val="25"/>
        </w:rPr>
        <w:t xml:space="preserve">очистка территорий от мусора; </w:t>
      </w:r>
    </w:p>
    <w:p w:rsidR="008B60C8" w:rsidRPr="00940751" w:rsidRDefault="00B00D3B" w:rsidP="00B958FD">
      <w:pPr>
        <w:pStyle w:val="aff4"/>
        <w:ind w:firstLine="567"/>
        <w:jc w:val="both"/>
        <w:rPr>
          <w:sz w:val="25"/>
          <w:szCs w:val="25"/>
        </w:rPr>
      </w:pPr>
      <w:r w:rsidRPr="00940751">
        <w:rPr>
          <w:sz w:val="25"/>
          <w:szCs w:val="25"/>
        </w:rPr>
        <w:t>содержание покрытия дорожек пешеходных коммуникаций</w:t>
      </w:r>
      <w:r w:rsidR="00950182" w:rsidRPr="00940751">
        <w:rPr>
          <w:sz w:val="25"/>
          <w:szCs w:val="25"/>
        </w:rPr>
        <w:t>.</w:t>
      </w:r>
    </w:p>
    <w:p w:rsidR="00950182" w:rsidRPr="00940751" w:rsidRDefault="00950182" w:rsidP="00B958FD">
      <w:pPr>
        <w:pStyle w:val="aff4"/>
        <w:ind w:firstLine="567"/>
        <w:jc w:val="both"/>
        <w:rPr>
          <w:sz w:val="25"/>
          <w:szCs w:val="25"/>
        </w:rPr>
      </w:pPr>
    </w:p>
    <w:p w:rsidR="00950182" w:rsidRPr="00940751" w:rsidRDefault="00950182" w:rsidP="00B958FD">
      <w:pPr>
        <w:pStyle w:val="aff4"/>
        <w:ind w:firstLine="567"/>
        <w:jc w:val="both"/>
        <w:rPr>
          <w:b/>
          <w:sz w:val="25"/>
          <w:szCs w:val="25"/>
        </w:rPr>
      </w:pPr>
      <w:r w:rsidRPr="00940751">
        <w:rPr>
          <w:b/>
          <w:sz w:val="25"/>
          <w:szCs w:val="25"/>
        </w:rPr>
        <w:t xml:space="preserve">Статья </w:t>
      </w:r>
      <w:r w:rsidR="006350E4">
        <w:rPr>
          <w:b/>
          <w:sz w:val="25"/>
          <w:szCs w:val="25"/>
        </w:rPr>
        <w:t>69</w:t>
      </w:r>
      <w:r w:rsidRPr="00940751">
        <w:rPr>
          <w:b/>
          <w:sz w:val="25"/>
          <w:szCs w:val="25"/>
        </w:rPr>
        <w:t xml:space="preserve">. Определение размеров прилегающих территорий </w:t>
      </w:r>
      <w:r w:rsidRPr="00940751">
        <w:rPr>
          <w:b/>
          <w:sz w:val="25"/>
          <w:szCs w:val="25"/>
        </w:rPr>
        <w:br/>
        <w:t>к зданиям, строениям, сооружениям, земельным участкам</w:t>
      </w:r>
    </w:p>
    <w:p w:rsidR="00950182" w:rsidRPr="00940751" w:rsidRDefault="00950182" w:rsidP="00B958FD">
      <w:pPr>
        <w:pStyle w:val="aff4"/>
        <w:ind w:firstLine="567"/>
        <w:jc w:val="both"/>
        <w:rPr>
          <w:sz w:val="25"/>
          <w:szCs w:val="25"/>
        </w:rPr>
      </w:pPr>
    </w:p>
    <w:p w:rsidR="00950182" w:rsidRPr="00940751" w:rsidRDefault="00950182" w:rsidP="00B958FD">
      <w:pPr>
        <w:pStyle w:val="aff4"/>
        <w:ind w:firstLine="567"/>
        <w:jc w:val="both"/>
        <w:rPr>
          <w:sz w:val="25"/>
          <w:szCs w:val="25"/>
        </w:rPr>
      </w:pPr>
      <w:r w:rsidRPr="00940751">
        <w:rPr>
          <w:sz w:val="25"/>
          <w:szCs w:val="25"/>
        </w:rPr>
        <w:lastRenderedPageBreak/>
        <w:t>1. В отношении зданий, строений, сооружений, земельных участков размеры прилегающих территорий устанавливаются правилами благоустройства территории муниципального образования в п</w:t>
      </w:r>
      <w:r w:rsidR="00630E86" w:rsidRPr="00940751">
        <w:rPr>
          <w:sz w:val="25"/>
          <w:szCs w:val="25"/>
        </w:rPr>
        <w:t xml:space="preserve">орядке, установленном </w:t>
      </w:r>
      <w:r w:rsidRPr="00940751">
        <w:rPr>
          <w:sz w:val="25"/>
          <w:szCs w:val="25"/>
        </w:rPr>
        <w:t>Законом</w:t>
      </w:r>
      <w:r w:rsidR="00630E86" w:rsidRPr="00940751">
        <w:rPr>
          <w:sz w:val="25"/>
          <w:szCs w:val="25"/>
        </w:rPr>
        <w:t xml:space="preserve"> Московской области от 30.12.2014 № 191/2014-ОЗ «О благоустройстве в Московской области»</w:t>
      </w:r>
      <w:r w:rsidRPr="00940751">
        <w:rPr>
          <w:sz w:val="25"/>
          <w:szCs w:val="25"/>
        </w:rPr>
        <w:t xml:space="preserve"> и иными нормативными правовыми актами, регулирующими вопросы благоустройства, содержания территорий.</w:t>
      </w:r>
    </w:p>
    <w:p w:rsidR="00950182" w:rsidRPr="00940751" w:rsidRDefault="00950182" w:rsidP="00B958FD">
      <w:pPr>
        <w:pStyle w:val="aff4"/>
        <w:ind w:firstLine="567"/>
        <w:jc w:val="both"/>
        <w:rPr>
          <w:sz w:val="25"/>
          <w:szCs w:val="25"/>
        </w:rPr>
      </w:pPr>
      <w:r w:rsidRPr="00940751">
        <w:rPr>
          <w:sz w:val="25"/>
          <w:szCs w:val="25"/>
        </w:rPr>
        <w:t>2. Границы прилегающих территорий отображаются на схеме уборки муниципального образования и на кадастровом плане территорий муниципального образования.</w:t>
      </w:r>
    </w:p>
    <w:p w:rsidR="00950182" w:rsidRPr="00940751" w:rsidRDefault="00950182" w:rsidP="00B958FD">
      <w:pPr>
        <w:pStyle w:val="aff4"/>
        <w:ind w:firstLine="567"/>
        <w:jc w:val="both"/>
        <w:rPr>
          <w:sz w:val="25"/>
          <w:szCs w:val="25"/>
        </w:rPr>
      </w:pPr>
      <w:r w:rsidRPr="00940751">
        <w:rPr>
          <w:sz w:val="25"/>
          <w:szCs w:val="25"/>
        </w:rPr>
        <w:t>3. Размеры прилегающей терри</w:t>
      </w:r>
      <w:r w:rsidR="00CB5FED" w:rsidRPr="00940751">
        <w:rPr>
          <w:sz w:val="25"/>
          <w:szCs w:val="25"/>
        </w:rPr>
        <w:t xml:space="preserve">тории к многоквартирным домам, </w:t>
      </w:r>
      <w:r w:rsidRPr="00940751">
        <w:rPr>
          <w:sz w:val="25"/>
          <w:szCs w:val="25"/>
        </w:rPr>
        <w:t>под которыми образованы земельные участки, не могут превышать 5 метров.</w:t>
      </w:r>
    </w:p>
    <w:p w:rsidR="00950182" w:rsidRPr="00940751" w:rsidRDefault="00950182" w:rsidP="00B958FD">
      <w:pPr>
        <w:pStyle w:val="aff4"/>
        <w:ind w:firstLine="567"/>
        <w:jc w:val="both"/>
        <w:rPr>
          <w:sz w:val="25"/>
          <w:szCs w:val="25"/>
        </w:rPr>
      </w:pPr>
      <w:r w:rsidRPr="00940751">
        <w:rPr>
          <w:sz w:val="25"/>
          <w:szCs w:val="25"/>
        </w:rPr>
        <w:t>4. В отношении многокварт</w:t>
      </w:r>
      <w:r w:rsidR="00686194" w:rsidRPr="00940751">
        <w:rPr>
          <w:sz w:val="25"/>
          <w:szCs w:val="25"/>
        </w:rPr>
        <w:t xml:space="preserve">ирных домов, земельные участки </w:t>
      </w:r>
      <w:r w:rsidRPr="00940751">
        <w:rPr>
          <w:sz w:val="25"/>
          <w:szCs w:val="25"/>
        </w:rPr>
        <w:t xml:space="preserve">под которыми не образованы или образованы по границе таких домов, размеры прилегающей территории </w:t>
      </w:r>
      <w:r w:rsidR="00E9191B" w:rsidRPr="00940751">
        <w:rPr>
          <w:sz w:val="25"/>
          <w:szCs w:val="25"/>
        </w:rPr>
        <w:t xml:space="preserve">устанавливаются </w:t>
      </w:r>
      <w:r w:rsidR="00E14115" w:rsidRPr="00940751">
        <w:rPr>
          <w:sz w:val="25"/>
          <w:szCs w:val="25"/>
        </w:rPr>
        <w:t>определяются схемами уборки территорий муниципальных образований.</w:t>
      </w:r>
    </w:p>
    <w:p w:rsidR="00950182" w:rsidRPr="00940751" w:rsidRDefault="00950182" w:rsidP="00B958FD">
      <w:pPr>
        <w:pStyle w:val="aff4"/>
        <w:ind w:firstLine="567"/>
        <w:jc w:val="both"/>
        <w:rPr>
          <w:rFonts w:eastAsia="Calibri"/>
          <w:sz w:val="25"/>
          <w:szCs w:val="25"/>
          <w:lang w:eastAsia="en-US"/>
        </w:rPr>
      </w:pPr>
      <w:r w:rsidRPr="00940751">
        <w:rPr>
          <w:rFonts w:eastAsia="Calibri"/>
          <w:sz w:val="25"/>
          <w:szCs w:val="25"/>
          <w:lang w:eastAsia="en-US"/>
        </w:rPr>
        <w:t xml:space="preserve">5. В отношении некапитальных объектов </w:t>
      </w:r>
      <w:r w:rsidRPr="00940751">
        <w:rPr>
          <w:rFonts w:eastAsia="Calibri"/>
          <w:bCs/>
          <w:sz w:val="25"/>
          <w:szCs w:val="25"/>
          <w:lang w:eastAsia="en-US"/>
        </w:rPr>
        <w:t xml:space="preserve">временной уличной торговли, объектов </w:t>
      </w:r>
      <w:r w:rsidRPr="00940751">
        <w:rPr>
          <w:rFonts w:eastAsia="Calibri"/>
          <w:sz w:val="25"/>
          <w:szCs w:val="25"/>
          <w:lang w:eastAsia="en-US"/>
        </w:rPr>
        <w:t>мелкорозничной торговли</w:t>
      </w:r>
      <w:r w:rsidRPr="00940751">
        <w:rPr>
          <w:rFonts w:eastAsia="Calibri"/>
          <w:bCs/>
          <w:sz w:val="25"/>
          <w:szCs w:val="25"/>
          <w:lang w:eastAsia="en-US"/>
        </w:rPr>
        <w:t xml:space="preserve"> (торговых павильонов, палаток, киосков)</w:t>
      </w:r>
      <w:r w:rsidRPr="00940751">
        <w:rPr>
          <w:rFonts w:eastAsia="Calibri"/>
          <w:sz w:val="25"/>
          <w:szCs w:val="25"/>
          <w:lang w:eastAsia="en-US"/>
        </w:rPr>
        <w:t xml:space="preserve">, бытового обслуживания, общественного питания </w:t>
      </w:r>
      <w:r w:rsidR="00696FFD" w:rsidRPr="00940751">
        <w:rPr>
          <w:rFonts w:eastAsia="Calibri"/>
          <w:sz w:val="25"/>
          <w:szCs w:val="25"/>
          <w:lang w:eastAsia="en-US"/>
        </w:rPr>
        <w:t xml:space="preserve">размеры прилегающей территории </w:t>
      </w:r>
      <w:r w:rsidR="00CB5FED" w:rsidRPr="00940751">
        <w:rPr>
          <w:rFonts w:eastAsia="Calibri"/>
          <w:sz w:val="25"/>
          <w:szCs w:val="25"/>
          <w:lang w:eastAsia="en-US"/>
        </w:rPr>
        <w:t>устанавлива</w:t>
      </w:r>
      <w:r w:rsidR="00FB12BD" w:rsidRPr="00940751">
        <w:rPr>
          <w:rFonts w:eastAsia="Calibri"/>
          <w:sz w:val="25"/>
          <w:szCs w:val="25"/>
          <w:lang w:eastAsia="en-US"/>
        </w:rPr>
        <w:t>ют</w:t>
      </w:r>
      <w:r w:rsidR="00CB5FED" w:rsidRPr="00940751">
        <w:rPr>
          <w:rFonts w:eastAsia="Calibri"/>
          <w:sz w:val="25"/>
          <w:szCs w:val="25"/>
          <w:lang w:eastAsia="en-US"/>
        </w:rPr>
        <w:t xml:space="preserve">ся </w:t>
      </w:r>
      <w:r w:rsidRPr="00940751">
        <w:rPr>
          <w:rFonts w:eastAsia="Calibri"/>
          <w:sz w:val="25"/>
          <w:szCs w:val="25"/>
          <w:lang w:eastAsia="en-US"/>
        </w:rPr>
        <w:t>10 метров.</w:t>
      </w:r>
    </w:p>
    <w:p w:rsidR="00950182" w:rsidRPr="00940751" w:rsidRDefault="00950182" w:rsidP="00B958FD">
      <w:pPr>
        <w:pStyle w:val="aff4"/>
        <w:ind w:firstLine="567"/>
        <w:jc w:val="both"/>
        <w:rPr>
          <w:sz w:val="25"/>
          <w:szCs w:val="25"/>
        </w:rPr>
      </w:pPr>
      <w:r w:rsidRPr="00940751">
        <w:rPr>
          <w:sz w:val="25"/>
          <w:szCs w:val="25"/>
        </w:rPr>
        <w:t>6. В отношении капитальных объектов размеры прилегающ</w:t>
      </w:r>
      <w:r w:rsidR="00E9191B" w:rsidRPr="00940751">
        <w:rPr>
          <w:sz w:val="25"/>
          <w:szCs w:val="25"/>
        </w:rPr>
        <w:t xml:space="preserve">ей территории устанавливаются </w:t>
      </w:r>
      <w:r w:rsidRPr="00940751">
        <w:rPr>
          <w:sz w:val="25"/>
          <w:szCs w:val="25"/>
        </w:rPr>
        <w:t>30 метров от объекта.</w:t>
      </w:r>
    </w:p>
    <w:p w:rsidR="00950182" w:rsidRPr="00940751" w:rsidRDefault="00950182" w:rsidP="00B958FD">
      <w:pPr>
        <w:pStyle w:val="aff4"/>
        <w:ind w:firstLine="567"/>
        <w:jc w:val="both"/>
        <w:rPr>
          <w:rFonts w:eastAsia="Calibri"/>
          <w:iCs/>
          <w:sz w:val="25"/>
          <w:szCs w:val="25"/>
          <w:lang w:eastAsia="en-US"/>
        </w:rPr>
      </w:pPr>
      <w:r w:rsidRPr="00940751">
        <w:rPr>
          <w:rFonts w:eastAsia="Calibri"/>
          <w:iCs/>
          <w:sz w:val="25"/>
          <w:szCs w:val="25"/>
          <w:lang w:eastAsia="en-US"/>
        </w:rPr>
        <w:t>7. В отношении земельных участков и территорий индивидуальных домовладений размеры прилегаю</w:t>
      </w:r>
      <w:r w:rsidR="00D143B6" w:rsidRPr="00940751">
        <w:rPr>
          <w:rFonts w:eastAsia="Calibri"/>
          <w:iCs/>
          <w:sz w:val="25"/>
          <w:szCs w:val="25"/>
          <w:lang w:eastAsia="en-US"/>
        </w:rPr>
        <w:t xml:space="preserve">щей территории устанавливаются </w:t>
      </w:r>
      <w:r w:rsidRPr="00940751">
        <w:rPr>
          <w:rFonts w:eastAsia="Calibri"/>
          <w:sz w:val="25"/>
          <w:szCs w:val="25"/>
          <w:lang w:eastAsia="en-US"/>
        </w:rPr>
        <w:t>5 метров от зе</w:t>
      </w:r>
      <w:r w:rsidRPr="00940751">
        <w:rPr>
          <w:rFonts w:eastAsia="Calibri"/>
          <w:iCs/>
          <w:sz w:val="25"/>
          <w:szCs w:val="25"/>
          <w:lang w:eastAsia="en-US"/>
        </w:rPr>
        <w:t>мельных участков и территорий индивидуальных домовладений.</w:t>
      </w:r>
    </w:p>
    <w:p w:rsidR="00950182" w:rsidRPr="00940751" w:rsidRDefault="00950182" w:rsidP="00B958FD">
      <w:pPr>
        <w:pStyle w:val="aff4"/>
        <w:ind w:firstLine="567"/>
        <w:jc w:val="both"/>
        <w:rPr>
          <w:rFonts w:eastAsia="Calibri"/>
          <w:iCs/>
          <w:sz w:val="25"/>
          <w:szCs w:val="25"/>
          <w:lang w:eastAsia="en-US"/>
        </w:rPr>
      </w:pPr>
      <w:r w:rsidRPr="00940751">
        <w:rPr>
          <w:rFonts w:eastAsia="Calibri"/>
          <w:iCs/>
          <w:sz w:val="25"/>
          <w:szCs w:val="25"/>
          <w:lang w:eastAsia="en-US"/>
        </w:rPr>
        <w:t>8. В отношении садоводче</w:t>
      </w:r>
      <w:r w:rsidR="00D143B6" w:rsidRPr="00940751">
        <w:rPr>
          <w:rFonts w:eastAsia="Calibri"/>
          <w:iCs/>
          <w:sz w:val="25"/>
          <w:szCs w:val="25"/>
          <w:lang w:eastAsia="en-US"/>
        </w:rPr>
        <w:t xml:space="preserve">ских некоммерческих товариществ </w:t>
      </w:r>
      <w:r w:rsidRPr="00940751">
        <w:rPr>
          <w:rFonts w:eastAsia="Calibri"/>
          <w:iCs/>
          <w:sz w:val="25"/>
          <w:szCs w:val="25"/>
          <w:lang w:eastAsia="en-US"/>
        </w:rPr>
        <w:t xml:space="preserve">и гаражно-потребительских кооперативов размеры прилегающей к границам земельного участка территории устанавливаются </w:t>
      </w:r>
      <w:r w:rsidR="00E9191B" w:rsidRPr="00940751">
        <w:rPr>
          <w:rFonts w:eastAsia="Calibri"/>
          <w:iCs/>
          <w:sz w:val="25"/>
          <w:szCs w:val="25"/>
          <w:lang w:eastAsia="en-US"/>
        </w:rPr>
        <w:t>10</w:t>
      </w:r>
      <w:r w:rsidRPr="00940751">
        <w:rPr>
          <w:rFonts w:eastAsia="Calibri"/>
          <w:iCs/>
          <w:sz w:val="25"/>
          <w:szCs w:val="25"/>
          <w:lang w:eastAsia="en-US"/>
        </w:rPr>
        <w:t xml:space="preserve"> метров.</w:t>
      </w:r>
    </w:p>
    <w:p w:rsidR="00950182" w:rsidRPr="00940751" w:rsidRDefault="00950182" w:rsidP="00B958FD">
      <w:pPr>
        <w:pStyle w:val="aff4"/>
        <w:ind w:firstLine="567"/>
        <w:jc w:val="both"/>
        <w:rPr>
          <w:rFonts w:eastAsia="Calibri"/>
          <w:sz w:val="25"/>
          <w:szCs w:val="25"/>
          <w:lang w:eastAsia="en-US"/>
        </w:rPr>
      </w:pPr>
      <w:r w:rsidRPr="00940751">
        <w:rPr>
          <w:rFonts w:eastAsia="Calibri"/>
          <w:sz w:val="25"/>
          <w:szCs w:val="25"/>
          <w:lang w:eastAsia="en-US"/>
        </w:rPr>
        <w:t xml:space="preserve">9. В отношении территорий, прилегающих к </w:t>
      </w:r>
      <w:r w:rsidRPr="00940751">
        <w:rPr>
          <w:rFonts w:eastAsia="Calibri"/>
          <w:iCs/>
          <w:sz w:val="25"/>
          <w:szCs w:val="25"/>
          <w:lang w:eastAsia="en-US"/>
        </w:rPr>
        <w:t xml:space="preserve">автозаправочным станциям, станциям технического обслуживания, местам мойки автотранспорта, автозаправочных комплексов, </w:t>
      </w:r>
      <w:r w:rsidRPr="00940751">
        <w:rPr>
          <w:rFonts w:eastAsia="Calibri"/>
          <w:sz w:val="25"/>
          <w:szCs w:val="25"/>
          <w:lang w:eastAsia="en-US"/>
        </w:rPr>
        <w:t>к въездам и выездам автозаправочных комплексов, автомоеч</w:t>
      </w:r>
      <w:r w:rsidR="007017CB" w:rsidRPr="00940751">
        <w:rPr>
          <w:rFonts w:eastAsia="Calibri"/>
          <w:sz w:val="25"/>
          <w:szCs w:val="25"/>
          <w:lang w:eastAsia="en-US"/>
        </w:rPr>
        <w:t xml:space="preserve">ных постов, не менее 15 метров </w:t>
      </w:r>
      <w:r w:rsidRPr="00940751">
        <w:rPr>
          <w:rFonts w:eastAsia="Calibri"/>
          <w:sz w:val="25"/>
          <w:szCs w:val="25"/>
          <w:lang w:eastAsia="en-US"/>
        </w:rPr>
        <w:t>от указанных объектов и не более 30 метров.</w:t>
      </w:r>
    </w:p>
    <w:p w:rsidR="00950182" w:rsidRPr="00940751" w:rsidRDefault="00950182" w:rsidP="00B958FD">
      <w:pPr>
        <w:pStyle w:val="aff4"/>
        <w:ind w:firstLine="567"/>
        <w:jc w:val="both"/>
        <w:rPr>
          <w:sz w:val="25"/>
          <w:szCs w:val="25"/>
        </w:rPr>
      </w:pPr>
      <w:r w:rsidRPr="00940751">
        <w:rPr>
          <w:sz w:val="25"/>
          <w:szCs w:val="25"/>
        </w:rPr>
        <w:t>10. В случае пересечения прилегающей территории с дорогой общего пользования, размер прилегаю</w:t>
      </w:r>
      <w:r w:rsidR="00BF2387" w:rsidRPr="00940751">
        <w:rPr>
          <w:sz w:val="25"/>
          <w:szCs w:val="25"/>
        </w:rPr>
        <w:t xml:space="preserve">щей территории устанавливается </w:t>
      </w:r>
      <w:r w:rsidRPr="00940751">
        <w:rPr>
          <w:sz w:val="25"/>
          <w:szCs w:val="25"/>
        </w:rPr>
        <w:t>до пересечения с дорожным бор</w:t>
      </w:r>
      <w:r w:rsidR="00BF2387" w:rsidRPr="00940751">
        <w:rPr>
          <w:sz w:val="25"/>
          <w:szCs w:val="25"/>
        </w:rPr>
        <w:t xml:space="preserve">дюром или тротуарным бордюром. </w:t>
      </w:r>
      <w:r w:rsidRPr="00940751">
        <w:rPr>
          <w:sz w:val="25"/>
          <w:szCs w:val="25"/>
        </w:rPr>
        <w:t>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Правилами благоустройства муниципаль</w:t>
      </w:r>
      <w:r w:rsidR="007017CB" w:rsidRPr="00940751">
        <w:rPr>
          <w:sz w:val="25"/>
          <w:szCs w:val="25"/>
        </w:rPr>
        <w:t xml:space="preserve">ного образования в соответствии </w:t>
      </w:r>
      <w:r w:rsidRPr="00940751">
        <w:rPr>
          <w:sz w:val="25"/>
          <w:szCs w:val="25"/>
        </w:rPr>
        <w:t>с настоящим Законом, их размеры определяются половиной расстояния меж</w:t>
      </w:r>
      <w:r w:rsidR="00D8248D" w:rsidRPr="00940751">
        <w:rPr>
          <w:sz w:val="25"/>
          <w:szCs w:val="25"/>
        </w:rPr>
        <w:t xml:space="preserve">ду </w:t>
      </w:r>
      <w:r w:rsidR="00BF2387" w:rsidRPr="00940751">
        <w:rPr>
          <w:sz w:val="25"/>
          <w:szCs w:val="25"/>
        </w:rPr>
        <w:t>объектами</w:t>
      </w:r>
      <w:r w:rsidR="00D8248D" w:rsidRPr="00940751">
        <w:rPr>
          <w:sz w:val="25"/>
          <w:szCs w:val="25"/>
        </w:rPr>
        <w:t>.</w:t>
      </w:r>
    </w:p>
    <w:p w:rsidR="00810B2D" w:rsidRPr="00940751" w:rsidRDefault="00810B2D" w:rsidP="00533A89">
      <w:pPr>
        <w:pStyle w:val="aff4"/>
        <w:jc w:val="both"/>
        <w:rPr>
          <w:sz w:val="25"/>
          <w:szCs w:val="25"/>
        </w:rPr>
      </w:pPr>
    </w:p>
    <w:p w:rsidR="00950182" w:rsidRPr="00940751" w:rsidRDefault="00950182" w:rsidP="00D046DD">
      <w:pPr>
        <w:pStyle w:val="aff4"/>
        <w:ind w:firstLine="567"/>
        <w:jc w:val="both"/>
        <w:rPr>
          <w:rFonts w:eastAsia="Calibri"/>
          <w:b/>
          <w:sz w:val="25"/>
          <w:szCs w:val="25"/>
          <w:lang w:eastAsia="en-US"/>
        </w:rPr>
      </w:pPr>
      <w:r w:rsidRPr="00940751">
        <w:rPr>
          <w:rFonts w:eastAsia="Calibri"/>
          <w:b/>
          <w:sz w:val="25"/>
          <w:szCs w:val="25"/>
          <w:lang w:eastAsia="en-US"/>
        </w:rPr>
        <w:t xml:space="preserve">Статья </w:t>
      </w:r>
      <w:r w:rsidR="0094175C" w:rsidRPr="00940751">
        <w:rPr>
          <w:rFonts w:eastAsia="Calibri"/>
          <w:b/>
          <w:sz w:val="25"/>
          <w:szCs w:val="25"/>
          <w:lang w:eastAsia="en-US"/>
        </w:rPr>
        <w:t>7</w:t>
      </w:r>
      <w:r w:rsidR="006350E4">
        <w:rPr>
          <w:rFonts w:eastAsia="Calibri"/>
          <w:b/>
          <w:sz w:val="25"/>
          <w:szCs w:val="25"/>
          <w:lang w:eastAsia="en-US"/>
        </w:rPr>
        <w:t>0</w:t>
      </w:r>
      <w:r w:rsidRPr="00940751">
        <w:rPr>
          <w:rFonts w:eastAsia="Calibri"/>
          <w:b/>
          <w:sz w:val="25"/>
          <w:szCs w:val="25"/>
          <w:lang w:eastAsia="en-US"/>
        </w:rPr>
        <w:t>.</w:t>
      </w:r>
      <w:r w:rsidR="00810B2D" w:rsidRPr="00940751">
        <w:rPr>
          <w:rFonts w:eastAsia="Calibri"/>
          <w:b/>
          <w:sz w:val="25"/>
          <w:szCs w:val="25"/>
          <w:lang w:eastAsia="en-US"/>
        </w:rPr>
        <w:t xml:space="preserve"> </w:t>
      </w:r>
      <w:r w:rsidRPr="00940751">
        <w:rPr>
          <w:rFonts w:eastAsia="Calibri"/>
          <w:b/>
          <w:sz w:val="25"/>
          <w:szCs w:val="25"/>
          <w:lang w:eastAsia="en-US"/>
        </w:rPr>
        <w:t>Формы общественного участия в благоустройстве объектов и элементов благоустройства</w:t>
      </w:r>
    </w:p>
    <w:p w:rsidR="00950182" w:rsidRPr="00940751" w:rsidRDefault="00950182" w:rsidP="00B958FD">
      <w:pPr>
        <w:pStyle w:val="aff4"/>
        <w:ind w:firstLine="567"/>
        <w:jc w:val="both"/>
        <w:rPr>
          <w:rFonts w:eastAsia="Calibri"/>
          <w:sz w:val="25"/>
          <w:szCs w:val="25"/>
          <w:lang w:eastAsia="en-US"/>
        </w:rPr>
      </w:pPr>
    </w:p>
    <w:p w:rsidR="00950182" w:rsidRPr="00940751" w:rsidRDefault="00950182" w:rsidP="00B958FD">
      <w:pPr>
        <w:pStyle w:val="aff4"/>
        <w:ind w:firstLine="567"/>
        <w:jc w:val="both"/>
        <w:rPr>
          <w:sz w:val="25"/>
          <w:szCs w:val="25"/>
        </w:rPr>
      </w:pPr>
      <w:r w:rsidRPr="00940751">
        <w:rPr>
          <w:sz w:val="25"/>
          <w:szCs w:val="25"/>
        </w:rPr>
        <w:t>1.  Все решения по благоустройству территорий должны приниматься открыто и гласно, с учетом мнения жителей соответствующих территорий.</w:t>
      </w:r>
    </w:p>
    <w:p w:rsidR="00950182" w:rsidRPr="00940751" w:rsidRDefault="00950182" w:rsidP="00B958FD">
      <w:pPr>
        <w:pStyle w:val="aff4"/>
        <w:ind w:firstLine="567"/>
        <w:jc w:val="both"/>
        <w:rPr>
          <w:rFonts w:eastAsia="Calibri"/>
          <w:sz w:val="25"/>
          <w:szCs w:val="25"/>
          <w:lang w:eastAsia="en-US"/>
        </w:rPr>
      </w:pPr>
      <w:r w:rsidRPr="00940751">
        <w:rPr>
          <w:sz w:val="25"/>
          <w:szCs w:val="25"/>
        </w:rPr>
        <w:t>2.  Для повышения</w:t>
      </w:r>
      <w:r w:rsidR="00810B2D" w:rsidRPr="00940751">
        <w:rPr>
          <w:sz w:val="25"/>
          <w:szCs w:val="25"/>
        </w:rPr>
        <w:t xml:space="preserve"> уровня доступности информации </w:t>
      </w:r>
      <w:r w:rsidRPr="00940751">
        <w:rPr>
          <w:sz w:val="25"/>
          <w:szCs w:val="25"/>
        </w:rPr>
        <w:t xml:space="preserve">и информирования жителей о задачах и проектах в сфере благоустройства рекомендуется размещение проектов, а также информации об их реализации </w:t>
      </w:r>
      <w:r w:rsidRPr="00940751">
        <w:rPr>
          <w:rFonts w:eastAsia="Calibri"/>
          <w:sz w:val="25"/>
          <w:szCs w:val="25"/>
          <w:lang w:eastAsia="en-US"/>
        </w:rPr>
        <w:t>на официальном сайте органа местного самоуправления в информационно-телекоммуникационной сети «Интернет».</w:t>
      </w:r>
    </w:p>
    <w:p w:rsidR="00950182" w:rsidRPr="00940751" w:rsidRDefault="00950182" w:rsidP="00B958FD">
      <w:pPr>
        <w:pStyle w:val="aff4"/>
        <w:ind w:firstLine="567"/>
        <w:jc w:val="both"/>
        <w:rPr>
          <w:sz w:val="25"/>
          <w:szCs w:val="25"/>
        </w:rPr>
      </w:pPr>
      <w:r w:rsidRPr="00940751">
        <w:rPr>
          <w:sz w:val="25"/>
          <w:szCs w:val="25"/>
        </w:rPr>
        <w:t>3.  Формами общественного участия в благоустройстве территорий муниципальных образований я</w:t>
      </w:r>
      <w:r w:rsidR="00810B2D" w:rsidRPr="00940751">
        <w:rPr>
          <w:sz w:val="25"/>
          <w:szCs w:val="25"/>
        </w:rPr>
        <w:t xml:space="preserve">вляются общественные обсуждения </w:t>
      </w:r>
      <w:r w:rsidRPr="00940751">
        <w:rPr>
          <w:sz w:val="25"/>
          <w:szCs w:val="25"/>
        </w:rPr>
        <w:t>и общественный контроль.</w:t>
      </w:r>
    </w:p>
    <w:p w:rsidR="00950182" w:rsidRPr="00940751" w:rsidRDefault="00950182" w:rsidP="00B958FD">
      <w:pPr>
        <w:pStyle w:val="aff4"/>
        <w:ind w:firstLine="567"/>
        <w:jc w:val="both"/>
        <w:rPr>
          <w:sz w:val="25"/>
          <w:szCs w:val="25"/>
        </w:rPr>
      </w:pPr>
      <w:r w:rsidRPr="00940751">
        <w:rPr>
          <w:sz w:val="25"/>
          <w:szCs w:val="25"/>
        </w:rPr>
        <w:t xml:space="preserve">4.  Рекомендуется открытое общественное обсуждение проектов благоустройства </w:t>
      </w:r>
      <w:r w:rsidRPr="00940751">
        <w:rPr>
          <w:sz w:val="25"/>
          <w:szCs w:val="25"/>
        </w:rPr>
        <w:lastRenderedPageBreak/>
        <w:t>территорий, а также возможность публичного комментирования и обсуждения материалов проектов.</w:t>
      </w:r>
    </w:p>
    <w:p w:rsidR="00950182" w:rsidRPr="00940751" w:rsidRDefault="00950182" w:rsidP="00B958FD">
      <w:pPr>
        <w:pStyle w:val="aff4"/>
        <w:ind w:firstLine="567"/>
        <w:jc w:val="both"/>
        <w:rPr>
          <w:rFonts w:eastAsia="Calibri"/>
          <w:sz w:val="25"/>
          <w:szCs w:val="25"/>
          <w:lang w:eastAsia="en-US"/>
        </w:rPr>
      </w:pPr>
      <w:r w:rsidRPr="00940751">
        <w:rPr>
          <w:sz w:val="25"/>
          <w:szCs w:val="25"/>
        </w:rPr>
        <w:t>5.  При организации общественных обсуждений проектов благоустройства необходимо предусматривать оповещение о проведении общественных обсуждений</w:t>
      </w:r>
      <w:r w:rsidRPr="00940751">
        <w:rPr>
          <w:rFonts w:eastAsia="Calibri"/>
          <w:sz w:val="25"/>
          <w:szCs w:val="25"/>
          <w:lang w:eastAsia="en-US"/>
        </w:rPr>
        <w:t xml:space="preserve"> на официальном сайте органа местного самоуправления в информационно-телекоммуникационной сети «Интернет»</w:t>
      </w:r>
      <w:r w:rsidRPr="00940751">
        <w:rPr>
          <w:sz w:val="25"/>
          <w:szCs w:val="25"/>
        </w:rPr>
        <w:t xml:space="preserve">, информационных стендах дворовых территорий, а также </w:t>
      </w:r>
      <w:r w:rsidRPr="00940751">
        <w:rPr>
          <w:rFonts w:eastAsia="Calibri"/>
          <w:sz w:val="25"/>
          <w:szCs w:val="25"/>
          <w:lang w:eastAsia="en-US"/>
        </w:rPr>
        <w:t>иными способами, обеспечивающими доступ участников общест</w:t>
      </w:r>
      <w:r w:rsidR="00810B2D" w:rsidRPr="00940751">
        <w:rPr>
          <w:rFonts w:eastAsia="Calibri"/>
          <w:sz w:val="25"/>
          <w:szCs w:val="25"/>
          <w:lang w:eastAsia="en-US"/>
        </w:rPr>
        <w:t xml:space="preserve">венных обсуждений </w:t>
      </w:r>
      <w:r w:rsidRPr="00940751">
        <w:rPr>
          <w:rFonts w:eastAsia="Calibri"/>
          <w:sz w:val="25"/>
          <w:szCs w:val="25"/>
          <w:lang w:eastAsia="en-US"/>
        </w:rPr>
        <w:t>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правилами благоустройства территории муниципальных образований, в соответствии с требованиями законодательства Российской Федерации и настоящего Закона.</w:t>
      </w:r>
    </w:p>
    <w:p w:rsidR="00950182" w:rsidRPr="00940751" w:rsidRDefault="00950182" w:rsidP="00B958FD">
      <w:pPr>
        <w:pStyle w:val="aff4"/>
        <w:ind w:firstLine="567"/>
        <w:jc w:val="both"/>
        <w:rPr>
          <w:rFonts w:eastAsia="Calibri"/>
          <w:sz w:val="25"/>
          <w:szCs w:val="25"/>
          <w:lang w:eastAsia="en-US"/>
        </w:rPr>
      </w:pPr>
      <w:r w:rsidRPr="00940751">
        <w:rPr>
          <w:rFonts w:eastAsia="Calibri"/>
          <w:sz w:val="25"/>
          <w:szCs w:val="25"/>
          <w:lang w:eastAsia="en-US"/>
        </w:rPr>
        <w:t xml:space="preserve">6. </w:t>
      </w:r>
      <w:r w:rsidRPr="00940751">
        <w:rPr>
          <w:sz w:val="25"/>
          <w:szCs w:val="25"/>
          <w:lang w:eastAsia="en-US"/>
        </w:rPr>
        <w:t>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w:t>
      </w:r>
      <w:r w:rsidR="00810B2D" w:rsidRPr="00940751">
        <w:rPr>
          <w:sz w:val="25"/>
          <w:szCs w:val="25"/>
          <w:lang w:eastAsia="en-US"/>
        </w:rPr>
        <w:t>ле в области благоустройства.</w:t>
      </w:r>
    </w:p>
    <w:p w:rsidR="00991556" w:rsidRPr="00940751" w:rsidRDefault="00991556" w:rsidP="00B958FD">
      <w:pPr>
        <w:pStyle w:val="aff4"/>
        <w:ind w:firstLine="567"/>
        <w:jc w:val="both"/>
        <w:rPr>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7</w:t>
      </w:r>
      <w:r w:rsidR="006350E4">
        <w:rPr>
          <w:rStyle w:val="a3"/>
          <w:rFonts w:eastAsia="Arial Unicode MS"/>
          <w:color w:val="000000"/>
          <w:sz w:val="25"/>
          <w:szCs w:val="25"/>
        </w:rPr>
        <w:t>1</w:t>
      </w:r>
      <w:r w:rsidRPr="00940751">
        <w:rPr>
          <w:rStyle w:val="a3"/>
          <w:rFonts w:eastAsia="Arial Unicode MS"/>
          <w:color w:val="000000"/>
          <w:sz w:val="25"/>
          <w:szCs w:val="25"/>
        </w:rPr>
        <w:t xml:space="preserve">. Ответственность за нарушение правил по обеспечению чистоты, порядка и благоустройства на территории </w:t>
      </w:r>
      <w:r w:rsidR="00127833" w:rsidRPr="00940751">
        <w:rPr>
          <w:rStyle w:val="a3"/>
          <w:rFonts w:eastAsia="Arial Unicode MS"/>
          <w:color w:val="000000"/>
          <w:sz w:val="25"/>
          <w:szCs w:val="25"/>
        </w:rPr>
        <w:t>городского округа</w:t>
      </w:r>
    </w:p>
    <w:p w:rsidR="00991556" w:rsidRPr="00940751" w:rsidRDefault="00991556" w:rsidP="00B958FD">
      <w:pPr>
        <w:pStyle w:val="aff4"/>
        <w:ind w:firstLine="567"/>
        <w:jc w:val="both"/>
        <w:rPr>
          <w:b/>
          <w:bCs/>
          <w:sz w:val="25"/>
          <w:szCs w:val="25"/>
        </w:rPr>
      </w:pPr>
    </w:p>
    <w:p w:rsidR="008B60C8" w:rsidRPr="00940751" w:rsidRDefault="00E76F6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1. Лица, нарушившие требования, предусмотренные настоящими правилами и принимаемыми в соответствии с ним нормативными правовыми актами Московской области и муниципальными правовыми актами, несут ответственность, установленную Московской области </w:t>
      </w:r>
      <w:r w:rsidR="00127833" w:rsidRPr="00940751">
        <w:rPr>
          <w:rFonts w:eastAsiaTheme="minorHAnsi"/>
          <w:sz w:val="25"/>
          <w:szCs w:val="25"/>
          <w:lang w:eastAsia="en-US"/>
        </w:rPr>
        <w:t xml:space="preserve">от 04.05.2016 </w:t>
      </w:r>
      <w:r w:rsidR="00CD09B2" w:rsidRPr="00940751">
        <w:rPr>
          <w:rFonts w:eastAsiaTheme="minorHAnsi"/>
          <w:sz w:val="25"/>
          <w:szCs w:val="25"/>
          <w:lang w:eastAsia="en-US"/>
        </w:rPr>
        <w:t>№</w:t>
      </w:r>
      <w:r w:rsidR="008B60C8" w:rsidRPr="00940751">
        <w:rPr>
          <w:rFonts w:eastAsiaTheme="minorHAnsi"/>
          <w:sz w:val="25"/>
          <w:szCs w:val="25"/>
          <w:lang w:eastAsia="en-US"/>
        </w:rPr>
        <w:t xml:space="preserve"> 37/2016-ОЗ "Кодекс Московской области об административных правонарушениях".</w:t>
      </w:r>
    </w:p>
    <w:p w:rsidR="008B60C8" w:rsidRPr="00940751" w:rsidRDefault="00E76F6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2010D9" w:rsidRPr="00940751" w:rsidRDefault="002010D9" w:rsidP="00B958FD">
      <w:pPr>
        <w:pStyle w:val="aff4"/>
        <w:jc w:val="both"/>
        <w:rPr>
          <w:rStyle w:val="a3"/>
          <w:rFonts w:eastAsia="Arial Unicode MS"/>
          <w:sz w:val="25"/>
          <w:szCs w:val="25"/>
        </w:rPr>
      </w:pPr>
    </w:p>
    <w:p w:rsidR="002010D9" w:rsidRPr="00940751" w:rsidRDefault="008B60C8" w:rsidP="00B958FD">
      <w:pPr>
        <w:pStyle w:val="aff4"/>
        <w:ind w:firstLine="567"/>
        <w:jc w:val="both"/>
        <w:rPr>
          <w:rStyle w:val="a3"/>
          <w:rFonts w:eastAsia="Arial Unicode MS"/>
          <w:sz w:val="25"/>
          <w:szCs w:val="25"/>
        </w:rPr>
      </w:pPr>
      <w:r w:rsidRPr="00940751">
        <w:rPr>
          <w:rStyle w:val="a3"/>
          <w:rFonts w:eastAsia="Arial Unicode MS"/>
          <w:sz w:val="25"/>
          <w:szCs w:val="25"/>
        </w:rPr>
        <w:t xml:space="preserve">РАЗДЕЛ VI. Полномочия в сфере благоустройства, чистоты и порядка </w:t>
      </w:r>
    </w:p>
    <w:p w:rsidR="008B60C8" w:rsidRPr="00940751" w:rsidRDefault="008B60C8" w:rsidP="00B958FD">
      <w:pPr>
        <w:pStyle w:val="aff4"/>
        <w:ind w:firstLine="567"/>
        <w:jc w:val="both"/>
        <w:rPr>
          <w:rStyle w:val="a3"/>
          <w:rFonts w:eastAsia="Arial Unicode MS"/>
          <w:sz w:val="25"/>
          <w:szCs w:val="25"/>
        </w:rPr>
      </w:pPr>
      <w:r w:rsidRPr="00940751">
        <w:rPr>
          <w:rStyle w:val="a3"/>
          <w:rFonts w:eastAsia="Arial Unicode MS"/>
          <w:sz w:val="25"/>
          <w:szCs w:val="25"/>
        </w:rPr>
        <w:t>на территории Московской области</w:t>
      </w:r>
    </w:p>
    <w:p w:rsidR="004619A0" w:rsidRPr="00940751" w:rsidRDefault="004619A0" w:rsidP="00B958FD">
      <w:pPr>
        <w:pStyle w:val="aff4"/>
        <w:ind w:firstLine="567"/>
        <w:jc w:val="both"/>
        <w:rPr>
          <w:rStyle w:val="a3"/>
          <w:rFonts w:eastAsia="Arial Unicode MS"/>
          <w:color w:val="000000"/>
          <w:sz w:val="25"/>
          <w:szCs w:val="25"/>
        </w:rPr>
      </w:pPr>
    </w:p>
    <w:p w:rsidR="008B60C8" w:rsidRPr="00940751" w:rsidRDefault="008B60C8" w:rsidP="00B958FD">
      <w:pPr>
        <w:pStyle w:val="aff4"/>
        <w:ind w:firstLine="567"/>
        <w:jc w:val="both"/>
        <w:rPr>
          <w:rStyle w:val="a3"/>
          <w:rFonts w:eastAsia="Arial Unicode MS"/>
          <w:color w:val="000000"/>
          <w:sz w:val="25"/>
          <w:szCs w:val="25"/>
        </w:rPr>
      </w:pPr>
      <w:r w:rsidRPr="00940751">
        <w:rPr>
          <w:rStyle w:val="a3"/>
          <w:rFonts w:eastAsia="Arial Unicode MS"/>
          <w:color w:val="000000"/>
          <w:sz w:val="25"/>
          <w:szCs w:val="25"/>
        </w:rPr>
        <w:t>Статья 7</w:t>
      </w:r>
      <w:r w:rsidR="006350E4">
        <w:rPr>
          <w:rStyle w:val="a3"/>
          <w:rFonts w:eastAsia="Arial Unicode MS"/>
          <w:color w:val="000000"/>
          <w:sz w:val="25"/>
          <w:szCs w:val="25"/>
        </w:rPr>
        <w:t>2</w:t>
      </w:r>
      <w:r w:rsidRPr="00940751">
        <w:rPr>
          <w:rStyle w:val="a3"/>
          <w:rFonts w:eastAsia="Arial Unicode MS"/>
          <w:color w:val="000000"/>
          <w:sz w:val="25"/>
          <w:szCs w:val="25"/>
        </w:rPr>
        <w:t xml:space="preserve">. Полномочия </w:t>
      </w:r>
      <w:r w:rsidR="00B51E30" w:rsidRPr="00940751">
        <w:rPr>
          <w:rStyle w:val="a3"/>
          <w:rFonts w:eastAsia="Arial Unicode MS"/>
          <w:color w:val="000000"/>
          <w:sz w:val="25"/>
          <w:szCs w:val="25"/>
        </w:rPr>
        <w:t>а</w:t>
      </w:r>
      <w:r w:rsidRPr="00940751">
        <w:rPr>
          <w:rStyle w:val="a3"/>
          <w:rFonts w:eastAsia="Arial Unicode MS"/>
          <w:color w:val="000000"/>
          <w:sz w:val="25"/>
          <w:szCs w:val="25"/>
        </w:rPr>
        <w:t xml:space="preserve">дминистрации </w:t>
      </w:r>
      <w:r w:rsidR="00E74B2D" w:rsidRPr="00940751">
        <w:rPr>
          <w:rStyle w:val="a3"/>
          <w:rFonts w:eastAsia="Arial Unicode MS"/>
          <w:color w:val="000000"/>
          <w:sz w:val="25"/>
          <w:szCs w:val="25"/>
        </w:rPr>
        <w:t>городского округа</w:t>
      </w:r>
    </w:p>
    <w:p w:rsidR="008B60C8" w:rsidRPr="00940751" w:rsidRDefault="008B60C8" w:rsidP="00B958FD">
      <w:pPr>
        <w:pStyle w:val="aff4"/>
        <w:ind w:firstLine="567"/>
        <w:jc w:val="both"/>
        <w:rPr>
          <w:rStyle w:val="a3"/>
          <w:rFonts w:eastAsia="Arial Unicode MS"/>
          <w:color w:val="000000"/>
          <w:sz w:val="25"/>
          <w:szCs w:val="25"/>
        </w:rPr>
      </w:pPr>
    </w:p>
    <w:p w:rsidR="008B60C8" w:rsidRPr="00940751" w:rsidRDefault="00E76F63"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1. </w:t>
      </w:r>
      <w:r w:rsidR="008B60C8" w:rsidRPr="00940751">
        <w:rPr>
          <w:rFonts w:eastAsiaTheme="minorHAnsi"/>
          <w:sz w:val="25"/>
          <w:szCs w:val="25"/>
          <w:lang w:eastAsia="en-US"/>
        </w:rPr>
        <w:t xml:space="preserve">Администрация </w:t>
      </w:r>
      <w:r w:rsidR="00B51E30" w:rsidRPr="00940751">
        <w:rPr>
          <w:rFonts w:eastAsiaTheme="minorHAnsi"/>
          <w:sz w:val="25"/>
          <w:szCs w:val="25"/>
          <w:lang w:eastAsia="en-US"/>
        </w:rPr>
        <w:t>городского округа</w:t>
      </w:r>
      <w:r w:rsidR="008B60C8" w:rsidRPr="00940751">
        <w:rPr>
          <w:rFonts w:eastAsiaTheme="minorHAnsi"/>
          <w:sz w:val="25"/>
          <w:szCs w:val="25"/>
          <w:lang w:eastAsia="en-US"/>
        </w:rPr>
        <w:t xml:space="preserve"> при реализации полномочий в сфере благоустройства руководствуются положениями настоящих </w:t>
      </w:r>
      <w:r w:rsidR="00127833" w:rsidRPr="00940751">
        <w:rPr>
          <w:rFonts w:eastAsiaTheme="minorHAnsi"/>
          <w:sz w:val="25"/>
          <w:szCs w:val="25"/>
          <w:lang w:eastAsia="en-US"/>
        </w:rPr>
        <w:t>П</w:t>
      </w:r>
      <w:r w:rsidR="008B60C8" w:rsidRPr="00940751">
        <w:rPr>
          <w:rFonts w:eastAsiaTheme="minorHAnsi"/>
          <w:sz w:val="25"/>
          <w:szCs w:val="25"/>
          <w:lang w:eastAsia="en-US"/>
        </w:rPr>
        <w:t>равил и осуществляют следующие полномочия: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принимают муниципальные правовые акты с учетом требований настоящих </w:t>
      </w:r>
      <w:r w:rsidR="00D36CD1" w:rsidRPr="00940751">
        <w:rPr>
          <w:rFonts w:eastAsiaTheme="minorHAnsi"/>
          <w:sz w:val="25"/>
          <w:szCs w:val="25"/>
          <w:lang w:eastAsia="en-US"/>
        </w:rPr>
        <w:t>П</w:t>
      </w:r>
      <w:r w:rsidRPr="00940751">
        <w:rPr>
          <w:rFonts w:eastAsiaTheme="minorHAnsi"/>
          <w:sz w:val="25"/>
          <w:szCs w:val="25"/>
          <w:lang w:eastAsia="en-US"/>
        </w:rPr>
        <w:t xml:space="preserve">равил, </w:t>
      </w:r>
      <w:r w:rsidR="00127833" w:rsidRPr="00940751">
        <w:rPr>
          <w:rFonts w:eastAsiaTheme="minorHAnsi"/>
          <w:sz w:val="25"/>
          <w:szCs w:val="25"/>
          <w:lang w:eastAsia="en-US"/>
        </w:rPr>
        <w:t>з</w:t>
      </w:r>
      <w:r w:rsidR="001D45BE" w:rsidRPr="00940751">
        <w:rPr>
          <w:rFonts w:eastAsiaTheme="minorHAnsi"/>
          <w:sz w:val="25"/>
          <w:szCs w:val="25"/>
          <w:lang w:eastAsia="en-US"/>
        </w:rPr>
        <w:t>аконодательства</w:t>
      </w:r>
      <w:r w:rsidRPr="00940751">
        <w:rPr>
          <w:rFonts w:eastAsiaTheme="minorHAnsi"/>
          <w:sz w:val="25"/>
          <w:szCs w:val="25"/>
          <w:lang w:eastAsia="en-US"/>
        </w:rPr>
        <w:t xml:space="preserve"> Росси</w:t>
      </w:r>
      <w:r w:rsidR="00030810" w:rsidRPr="00940751">
        <w:rPr>
          <w:rFonts w:eastAsiaTheme="minorHAnsi"/>
          <w:sz w:val="25"/>
          <w:szCs w:val="25"/>
          <w:lang w:eastAsia="en-US"/>
        </w:rPr>
        <w:t>йской Федерации и</w:t>
      </w:r>
      <w:r w:rsidRPr="00940751">
        <w:rPr>
          <w:rFonts w:eastAsiaTheme="minorHAnsi"/>
          <w:sz w:val="25"/>
          <w:szCs w:val="25"/>
          <w:lang w:eastAsia="en-US"/>
        </w:rPr>
        <w:t xml:space="preserve"> Московской области;</w:t>
      </w:r>
    </w:p>
    <w:p w:rsidR="008B60C8" w:rsidRPr="00940751" w:rsidRDefault="001634EC" w:rsidP="00B958FD">
      <w:pPr>
        <w:pStyle w:val="aff4"/>
        <w:ind w:firstLine="567"/>
        <w:jc w:val="both"/>
        <w:rPr>
          <w:rFonts w:eastAsiaTheme="minorHAnsi"/>
          <w:sz w:val="25"/>
          <w:szCs w:val="25"/>
          <w:lang w:eastAsia="en-US"/>
        </w:rPr>
      </w:pPr>
      <w:r w:rsidRPr="00940751">
        <w:rPr>
          <w:rFonts w:eastAsia="Calibri"/>
          <w:sz w:val="25"/>
          <w:szCs w:val="25"/>
          <w:lang w:eastAsia="en-US"/>
        </w:rPr>
        <w:t>обеспечивают закрепление всей территории муниципального образования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r w:rsidR="008B60C8" w:rsidRPr="00940751">
        <w:rPr>
          <w:rFonts w:eastAsiaTheme="minorHAnsi"/>
          <w:sz w:val="25"/>
          <w:szCs w:val="25"/>
          <w:lang w:eastAsia="en-US"/>
        </w:rPr>
        <w:t>;</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привлекает население к выполнению на добровольной основе социально значимых работ по благоустройству и озеленению территории </w:t>
      </w:r>
      <w:r w:rsidR="00030810" w:rsidRPr="00940751">
        <w:rPr>
          <w:rFonts w:eastAsiaTheme="minorHAnsi"/>
          <w:sz w:val="25"/>
          <w:szCs w:val="25"/>
          <w:lang w:eastAsia="en-US"/>
        </w:rPr>
        <w:t>городского округа</w:t>
      </w:r>
      <w:r w:rsidRPr="00940751">
        <w:rPr>
          <w:rFonts w:eastAsiaTheme="minorHAnsi"/>
          <w:sz w:val="25"/>
          <w:szCs w:val="25"/>
          <w:lang w:eastAsia="en-US"/>
        </w:rPr>
        <w:t>;</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утверждает расходы бюджета</w:t>
      </w:r>
      <w:r w:rsidR="00030810" w:rsidRPr="00940751">
        <w:rPr>
          <w:sz w:val="25"/>
          <w:szCs w:val="25"/>
        </w:rPr>
        <w:t xml:space="preserve"> </w:t>
      </w:r>
      <w:r w:rsidR="00030810" w:rsidRPr="00940751">
        <w:rPr>
          <w:rFonts w:eastAsiaTheme="minorHAnsi"/>
          <w:sz w:val="25"/>
          <w:szCs w:val="25"/>
          <w:lang w:eastAsia="en-US"/>
        </w:rPr>
        <w:t>городского округа</w:t>
      </w:r>
      <w:r w:rsidRPr="00940751">
        <w:rPr>
          <w:rFonts w:eastAsiaTheme="minorHAnsi"/>
          <w:sz w:val="25"/>
          <w:szCs w:val="25"/>
          <w:lang w:eastAsia="en-US"/>
        </w:rPr>
        <w:t xml:space="preserve"> на очередной финансовый год на благоустройство и озеленение;</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определяет время и порядок проведения месячников по благоустройству и озеленению территории в рамках временного промежутка, установленного настоящими </w:t>
      </w:r>
      <w:r w:rsidR="00030810" w:rsidRPr="00940751">
        <w:rPr>
          <w:rFonts w:eastAsiaTheme="minorHAnsi"/>
          <w:sz w:val="25"/>
          <w:szCs w:val="25"/>
          <w:lang w:eastAsia="en-US"/>
        </w:rPr>
        <w:t>П</w:t>
      </w:r>
      <w:r w:rsidRPr="00940751">
        <w:rPr>
          <w:rFonts w:eastAsiaTheme="minorHAnsi"/>
          <w:sz w:val="25"/>
          <w:szCs w:val="25"/>
          <w:lang w:eastAsia="en-US"/>
        </w:rPr>
        <w:t>равилами;</w:t>
      </w:r>
    </w:p>
    <w:p w:rsidR="008B60C8" w:rsidRPr="00940751" w:rsidRDefault="00776D26"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утверждает </w:t>
      </w:r>
      <w:r w:rsidR="008B60C8" w:rsidRPr="00940751">
        <w:rPr>
          <w:rFonts w:eastAsiaTheme="minorHAnsi"/>
          <w:sz w:val="25"/>
          <w:szCs w:val="25"/>
          <w:lang w:eastAsia="en-US"/>
        </w:rPr>
        <w:t>планы благоустройства территорий городского округа;</w:t>
      </w:r>
    </w:p>
    <w:p w:rsidR="001634EC" w:rsidRPr="00940751" w:rsidRDefault="001634EC" w:rsidP="00B958FD">
      <w:pPr>
        <w:pStyle w:val="aff4"/>
        <w:ind w:firstLine="567"/>
        <w:jc w:val="both"/>
        <w:rPr>
          <w:rFonts w:eastAsia="Calibri"/>
          <w:sz w:val="25"/>
          <w:szCs w:val="25"/>
          <w:lang w:eastAsia="en-US"/>
        </w:rPr>
      </w:pPr>
      <w:r w:rsidRPr="00940751">
        <w:rPr>
          <w:rFonts w:eastAsia="Calibri"/>
          <w:sz w:val="25"/>
          <w:szCs w:val="25"/>
          <w:lang w:eastAsia="en-US"/>
        </w:rPr>
        <w:tab/>
        <w:t xml:space="preserve">утверждают и доводят до юридических и физических лиц требования к </w:t>
      </w:r>
      <w:r w:rsidRPr="00940751">
        <w:rPr>
          <w:rFonts w:eastAsia="Calibri"/>
          <w:sz w:val="25"/>
          <w:szCs w:val="25"/>
          <w:lang w:eastAsia="en-US"/>
        </w:rPr>
        <w:lastRenderedPageBreak/>
        <w:t>архитектурно-художественному облику территорий муниципального образования путем размещения на публичных информационных ресурсах,</w:t>
      </w:r>
    </w:p>
    <w:p w:rsidR="001634EC" w:rsidRPr="00940751" w:rsidRDefault="001634EC" w:rsidP="00B958FD">
      <w:pPr>
        <w:pStyle w:val="aff4"/>
        <w:ind w:firstLine="567"/>
        <w:jc w:val="both"/>
        <w:rPr>
          <w:rFonts w:eastAsiaTheme="minorHAnsi"/>
          <w:sz w:val="25"/>
          <w:szCs w:val="25"/>
          <w:lang w:eastAsia="en-US"/>
        </w:rPr>
      </w:pPr>
      <w:r w:rsidRPr="00940751">
        <w:rPr>
          <w:spacing w:val="2"/>
          <w:sz w:val="25"/>
          <w:szCs w:val="25"/>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осуществляет согласование планов по благоустройству с объединениями граждан, общественными организациями и объединениями;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утверждает планы по благоустройству и озеленению территорий;</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реализует планы по благоустройству и озеленению территорий;</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принимает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организует конкурсы по благоустройству и озеленению территории среди жителей по различным номинациям;</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определяет специальные участки для вывоза уличного смета, остатков растительности, листвы и снега;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доводит нормы накопления отходов до юридических лиц (индивидуальных предпринимателей) или физических лиц в целях заключения договоров на вывоз </w:t>
      </w:r>
      <w:r w:rsidR="00934FA2" w:rsidRPr="00940751">
        <w:rPr>
          <w:rFonts w:eastAsiaTheme="minorHAnsi"/>
          <w:sz w:val="25"/>
          <w:szCs w:val="25"/>
          <w:lang w:eastAsia="en-US"/>
        </w:rPr>
        <w:t>отходов</w:t>
      </w:r>
      <w:r w:rsidRPr="00940751">
        <w:rPr>
          <w:rFonts w:eastAsiaTheme="minorHAnsi"/>
          <w:sz w:val="25"/>
          <w:szCs w:val="25"/>
          <w:lang w:eastAsia="en-US"/>
        </w:rPr>
        <w:t xml:space="preserve">, а также использование норм накопления отходов при разработке схем уборки, санитарной очистки территорий и схем сбора и вывоза </w:t>
      </w:r>
      <w:r w:rsidR="00934FA2" w:rsidRPr="00940751">
        <w:rPr>
          <w:rFonts w:eastAsiaTheme="minorHAnsi"/>
          <w:sz w:val="25"/>
          <w:szCs w:val="25"/>
          <w:lang w:eastAsia="en-US"/>
        </w:rPr>
        <w:t>отходов</w:t>
      </w:r>
      <w:r w:rsidRPr="00940751">
        <w:rPr>
          <w:rFonts w:eastAsiaTheme="minorHAnsi"/>
          <w:sz w:val="25"/>
          <w:szCs w:val="25"/>
          <w:lang w:eastAsia="en-US"/>
        </w:rPr>
        <w:t>;</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осуществляет организацию благоустройства и озеленения территории;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осуществляет разработку, утверждение и реализацию схем санитарной очистки территории;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принимает меры профилактического характера, направленные на сохранение объектов благоустройства;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применяет меры экономического стимулирования граждан и организаций за деятельность в сфере благоустройства;</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организует содержание, техническое обслуживание, текущий и капитальный ремонт, реконструкцию и строительство сетей уличного освещения;</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определяет требования к организации освещения улиц и установке указателей с наименованиями улиц и номерами домов, в части не урегулированной настоящим </w:t>
      </w:r>
      <w:r w:rsidR="006C786A" w:rsidRPr="00940751">
        <w:rPr>
          <w:rFonts w:eastAsiaTheme="minorHAnsi"/>
          <w:sz w:val="25"/>
          <w:szCs w:val="25"/>
          <w:lang w:eastAsia="en-US"/>
        </w:rPr>
        <w:t>Правилами</w:t>
      </w:r>
      <w:r w:rsidRPr="00940751">
        <w:rPr>
          <w:rFonts w:eastAsiaTheme="minorHAnsi"/>
          <w:sz w:val="25"/>
          <w:szCs w:val="25"/>
          <w:lang w:eastAsia="en-US"/>
        </w:rPr>
        <w:t xml:space="preserve"> и иными правовыми актами Московской области;</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осуществляет устройство муниципальных площадок микрорайонного типа для выгула домашних животных;</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привлекает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sidR="00030810" w:rsidRPr="00940751">
        <w:rPr>
          <w:rFonts w:eastAsiaTheme="minorHAnsi"/>
          <w:sz w:val="25"/>
          <w:szCs w:val="25"/>
          <w:lang w:eastAsia="en-US"/>
        </w:rPr>
        <w:t>городского округа</w:t>
      </w:r>
      <w:r w:rsidRPr="00940751">
        <w:rPr>
          <w:rFonts w:eastAsiaTheme="minorHAnsi"/>
          <w:sz w:val="25"/>
          <w:szCs w:val="25"/>
          <w:lang w:eastAsia="en-US"/>
        </w:rPr>
        <w:t xml:space="preserve"> для приемки работ, выполненных при осуществлении мероприятий, закрепленных в планах благоустройства</w:t>
      </w:r>
      <w:r w:rsidR="005C1212" w:rsidRPr="00940751">
        <w:rPr>
          <w:rFonts w:eastAsiaTheme="minorHAnsi"/>
          <w:sz w:val="25"/>
          <w:szCs w:val="25"/>
          <w:lang w:eastAsia="en-US"/>
        </w:rPr>
        <w:t xml:space="preserve"> администрации</w:t>
      </w:r>
      <w:r w:rsidRPr="00940751">
        <w:rPr>
          <w:rFonts w:eastAsiaTheme="minorHAnsi"/>
          <w:sz w:val="25"/>
          <w:szCs w:val="25"/>
          <w:lang w:eastAsia="en-US"/>
        </w:rPr>
        <w:t xml:space="preserve"> </w:t>
      </w:r>
      <w:r w:rsidR="00916E14" w:rsidRPr="00940751">
        <w:rPr>
          <w:rFonts w:eastAsiaTheme="minorHAnsi"/>
          <w:sz w:val="25"/>
          <w:szCs w:val="25"/>
          <w:lang w:eastAsia="en-US"/>
        </w:rPr>
        <w:t>городского округа</w:t>
      </w:r>
      <w:r w:rsidRPr="00940751">
        <w:rPr>
          <w:rFonts w:eastAsiaTheme="minorHAnsi"/>
          <w:sz w:val="25"/>
          <w:szCs w:val="25"/>
          <w:lang w:eastAsia="en-US"/>
        </w:rPr>
        <w:t>;</w:t>
      </w: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создает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w:t>
      </w:r>
      <w:r w:rsidR="00030810" w:rsidRPr="00940751">
        <w:rPr>
          <w:rFonts w:eastAsiaTheme="minorHAnsi"/>
          <w:sz w:val="25"/>
          <w:szCs w:val="25"/>
          <w:lang w:eastAsia="en-US"/>
        </w:rPr>
        <w:t>з</w:t>
      </w:r>
      <w:r w:rsidR="00D62CD1" w:rsidRPr="00940751">
        <w:rPr>
          <w:rFonts w:eastAsiaTheme="minorHAnsi"/>
          <w:sz w:val="25"/>
          <w:szCs w:val="25"/>
          <w:lang w:eastAsia="en-US"/>
        </w:rPr>
        <w:t>аконодательством</w:t>
      </w:r>
      <w:r w:rsidRPr="00940751">
        <w:rPr>
          <w:rFonts w:eastAsiaTheme="minorHAnsi"/>
          <w:sz w:val="25"/>
          <w:szCs w:val="25"/>
          <w:lang w:eastAsia="en-US"/>
        </w:rPr>
        <w:t xml:space="preserve"> Российской Федераци</w:t>
      </w:r>
      <w:r w:rsidR="00961A98" w:rsidRPr="00940751">
        <w:rPr>
          <w:rFonts w:eastAsiaTheme="minorHAnsi"/>
          <w:sz w:val="25"/>
          <w:szCs w:val="25"/>
          <w:lang w:eastAsia="en-US"/>
        </w:rPr>
        <w:t>и о социальной защите инвалидов.</w:t>
      </w:r>
    </w:p>
    <w:p w:rsidR="00961A98" w:rsidRPr="00940751" w:rsidRDefault="00961A98" w:rsidP="00B958FD">
      <w:pPr>
        <w:pStyle w:val="aff4"/>
        <w:ind w:firstLine="567"/>
        <w:jc w:val="both"/>
        <w:rPr>
          <w:rFonts w:eastAsiaTheme="minorHAnsi"/>
          <w:sz w:val="25"/>
          <w:szCs w:val="25"/>
          <w:lang w:eastAsia="en-US"/>
        </w:rPr>
      </w:pPr>
    </w:p>
    <w:p w:rsidR="008B60C8" w:rsidRPr="00940751" w:rsidRDefault="008B60C8" w:rsidP="00E121A8">
      <w:pPr>
        <w:pStyle w:val="aff4"/>
        <w:ind w:firstLine="567"/>
        <w:jc w:val="both"/>
        <w:rPr>
          <w:rFonts w:eastAsiaTheme="minorHAnsi"/>
          <w:b/>
          <w:sz w:val="25"/>
          <w:szCs w:val="25"/>
          <w:lang w:eastAsia="en-US"/>
        </w:rPr>
      </w:pPr>
      <w:r w:rsidRPr="00940751">
        <w:rPr>
          <w:rFonts w:eastAsiaTheme="minorHAnsi"/>
          <w:b/>
          <w:sz w:val="25"/>
          <w:szCs w:val="25"/>
          <w:lang w:eastAsia="en-US"/>
        </w:rPr>
        <w:t>Статья 7</w:t>
      </w:r>
      <w:r w:rsidR="006350E4">
        <w:rPr>
          <w:rFonts w:eastAsiaTheme="minorHAnsi"/>
          <w:b/>
          <w:sz w:val="25"/>
          <w:szCs w:val="25"/>
          <w:lang w:eastAsia="en-US"/>
        </w:rPr>
        <w:t>3</w:t>
      </w:r>
      <w:r w:rsidRPr="00940751">
        <w:rPr>
          <w:rFonts w:eastAsiaTheme="minorHAnsi"/>
          <w:b/>
          <w:sz w:val="25"/>
          <w:szCs w:val="25"/>
          <w:lang w:eastAsia="en-US"/>
        </w:rPr>
        <w:t>. Контроль за исполнением настоящих правил</w:t>
      </w:r>
    </w:p>
    <w:p w:rsidR="00BD0A76" w:rsidRPr="00940751" w:rsidRDefault="00BD0A76" w:rsidP="00E121A8">
      <w:pPr>
        <w:pStyle w:val="aff4"/>
        <w:ind w:firstLine="567"/>
        <w:jc w:val="both"/>
        <w:rPr>
          <w:rFonts w:eastAsiaTheme="minorHAnsi"/>
          <w:b/>
          <w:sz w:val="25"/>
          <w:szCs w:val="25"/>
          <w:lang w:eastAsia="en-US"/>
        </w:rPr>
      </w:pPr>
    </w:p>
    <w:p w:rsidR="008B60C8" w:rsidRPr="00940751" w:rsidRDefault="00E76F6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1. Контроль за исполнением настоящих </w:t>
      </w:r>
      <w:r w:rsidR="00C00379" w:rsidRPr="00940751">
        <w:rPr>
          <w:rFonts w:eastAsiaTheme="minorHAnsi"/>
          <w:sz w:val="25"/>
          <w:szCs w:val="25"/>
          <w:lang w:eastAsia="en-US"/>
        </w:rPr>
        <w:t>П</w:t>
      </w:r>
      <w:r w:rsidR="008B60C8" w:rsidRPr="00940751">
        <w:rPr>
          <w:rFonts w:eastAsiaTheme="minorHAnsi"/>
          <w:sz w:val="25"/>
          <w:szCs w:val="25"/>
          <w:lang w:eastAsia="en-US"/>
        </w:rPr>
        <w:t xml:space="preserve">равил осуществляет </w:t>
      </w:r>
      <w:r w:rsidR="00C00379" w:rsidRPr="00940751">
        <w:rPr>
          <w:rFonts w:eastAsiaTheme="minorHAnsi"/>
          <w:sz w:val="25"/>
          <w:szCs w:val="25"/>
          <w:lang w:eastAsia="en-US"/>
        </w:rPr>
        <w:t xml:space="preserve">администрация городского округа, </w:t>
      </w:r>
      <w:r w:rsidR="008B60C8" w:rsidRPr="00940751">
        <w:rPr>
          <w:rFonts w:eastAsiaTheme="minorHAnsi"/>
          <w:sz w:val="25"/>
          <w:szCs w:val="25"/>
          <w:lang w:eastAsia="en-US"/>
        </w:rPr>
        <w:t>центральный исполнительный орган государственной власти Московской области специальной компетенции, осуществляющий исполнительно-</w:t>
      </w:r>
      <w:r w:rsidR="008B60C8" w:rsidRPr="00940751">
        <w:rPr>
          <w:rFonts w:eastAsiaTheme="minorHAnsi"/>
          <w:sz w:val="25"/>
          <w:szCs w:val="25"/>
          <w:lang w:eastAsia="en-US"/>
        </w:rPr>
        <w:lastRenderedPageBreak/>
        <w:t>распорядительную деятельность на территории Московской области в сфере государственного административно-технического надзора</w:t>
      </w:r>
      <w:r w:rsidR="00077B1A" w:rsidRPr="00940751">
        <w:rPr>
          <w:rFonts w:eastAsiaTheme="minorHAnsi"/>
          <w:sz w:val="25"/>
          <w:szCs w:val="25"/>
          <w:lang w:eastAsia="en-US"/>
        </w:rPr>
        <w:t xml:space="preserve"> в пределах полномочий, установленных действующим законодательством Российской Федерации</w:t>
      </w:r>
      <w:r w:rsidR="008B60C8" w:rsidRPr="00940751">
        <w:rPr>
          <w:rFonts w:eastAsiaTheme="minorHAnsi"/>
          <w:sz w:val="25"/>
          <w:szCs w:val="25"/>
          <w:lang w:eastAsia="en-US"/>
        </w:rPr>
        <w:t>.</w:t>
      </w:r>
    </w:p>
    <w:p w:rsidR="003968D9" w:rsidRPr="00940751" w:rsidRDefault="00E76F63" w:rsidP="00B958FD">
      <w:pPr>
        <w:pStyle w:val="aff4"/>
        <w:ind w:firstLine="567"/>
        <w:jc w:val="both"/>
        <w:rPr>
          <w:rFonts w:eastAsiaTheme="minorHAnsi"/>
          <w:sz w:val="25"/>
          <w:szCs w:val="25"/>
          <w:lang w:eastAsia="en-US"/>
        </w:rPr>
      </w:pPr>
      <w:r w:rsidRPr="00940751">
        <w:rPr>
          <w:rFonts w:eastAsiaTheme="minorHAnsi"/>
          <w:sz w:val="25"/>
          <w:szCs w:val="25"/>
          <w:lang w:eastAsia="en-US"/>
        </w:rPr>
        <w:tab/>
      </w:r>
      <w:r w:rsidR="008B60C8" w:rsidRPr="00940751">
        <w:rPr>
          <w:rFonts w:eastAsiaTheme="minorHAnsi"/>
          <w:sz w:val="25"/>
          <w:szCs w:val="25"/>
          <w:lang w:eastAsia="en-US"/>
        </w:rPr>
        <w:t xml:space="preserve">2. Контроль за исполнением настоящих правил в отношении объектов, относящихся к общему имуществу собственников помещений в многоквартирном доме, осуществляет </w:t>
      </w:r>
      <w:r w:rsidR="00393AC6" w:rsidRPr="00940751">
        <w:rPr>
          <w:rFonts w:eastAsiaTheme="minorHAnsi"/>
          <w:sz w:val="25"/>
          <w:szCs w:val="25"/>
          <w:lang w:eastAsia="en-US"/>
        </w:rPr>
        <w:t xml:space="preserve">администрация городского округа, </w:t>
      </w:r>
      <w:r w:rsidR="008B60C8" w:rsidRPr="00940751">
        <w:rPr>
          <w:rFonts w:eastAsiaTheme="minorHAnsi"/>
          <w:sz w:val="25"/>
          <w:szCs w:val="25"/>
          <w:lang w:eastAsia="en-US"/>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w:t>
      </w:r>
      <w:r w:rsidR="00077B1A" w:rsidRPr="00940751">
        <w:rPr>
          <w:rFonts w:eastAsiaTheme="minorHAnsi"/>
          <w:sz w:val="25"/>
          <w:szCs w:val="25"/>
          <w:lang w:eastAsia="en-US"/>
        </w:rPr>
        <w:t>ударственного жилищного надзора в пределах полномочий, установленных действующим законодательством Российской Федерации.</w:t>
      </w:r>
    </w:p>
    <w:p w:rsidR="00EF2F1B" w:rsidRPr="00940751" w:rsidRDefault="00EF2F1B" w:rsidP="0094175C">
      <w:pPr>
        <w:pStyle w:val="aff4"/>
        <w:jc w:val="both"/>
        <w:rPr>
          <w:rFonts w:eastAsiaTheme="minorHAnsi"/>
          <w:sz w:val="25"/>
          <w:szCs w:val="25"/>
          <w:lang w:eastAsia="en-US"/>
        </w:rPr>
      </w:pPr>
    </w:p>
    <w:p w:rsidR="008B60C8" w:rsidRPr="00940751" w:rsidRDefault="008B60C8" w:rsidP="00E121A8">
      <w:pPr>
        <w:pStyle w:val="aff4"/>
        <w:ind w:firstLine="567"/>
        <w:jc w:val="both"/>
        <w:rPr>
          <w:rFonts w:eastAsiaTheme="minorHAnsi"/>
          <w:b/>
          <w:sz w:val="25"/>
          <w:szCs w:val="25"/>
          <w:lang w:eastAsia="en-US"/>
        </w:rPr>
      </w:pPr>
      <w:r w:rsidRPr="00940751">
        <w:rPr>
          <w:rFonts w:eastAsiaTheme="minorHAnsi"/>
          <w:b/>
          <w:sz w:val="25"/>
          <w:szCs w:val="25"/>
          <w:lang w:eastAsia="en-US"/>
        </w:rPr>
        <w:t>Статья 7</w:t>
      </w:r>
      <w:r w:rsidR="006350E4">
        <w:rPr>
          <w:rFonts w:eastAsiaTheme="minorHAnsi"/>
          <w:b/>
          <w:sz w:val="25"/>
          <w:szCs w:val="25"/>
          <w:lang w:eastAsia="en-US"/>
        </w:rPr>
        <w:t>4</w:t>
      </w:r>
      <w:r w:rsidRPr="00940751">
        <w:rPr>
          <w:rFonts w:eastAsiaTheme="minorHAnsi"/>
          <w:b/>
          <w:sz w:val="25"/>
          <w:szCs w:val="25"/>
          <w:lang w:eastAsia="en-US"/>
        </w:rPr>
        <w:t>. Финансовое обеспечение</w:t>
      </w:r>
    </w:p>
    <w:p w:rsidR="00BD0A76" w:rsidRPr="00940751" w:rsidRDefault="00BD0A76" w:rsidP="00E121A8">
      <w:pPr>
        <w:pStyle w:val="aff4"/>
        <w:ind w:firstLine="567"/>
        <w:jc w:val="both"/>
        <w:rPr>
          <w:rFonts w:eastAsiaTheme="minorHAnsi"/>
          <w:b/>
          <w:sz w:val="25"/>
          <w:szCs w:val="25"/>
          <w:lang w:eastAsia="en-US"/>
        </w:rPr>
      </w:pPr>
    </w:p>
    <w:p w:rsidR="008B60C8" w:rsidRPr="00940751" w:rsidRDefault="008B60C8" w:rsidP="00B958FD">
      <w:pPr>
        <w:pStyle w:val="aff4"/>
        <w:ind w:firstLine="567"/>
        <w:jc w:val="both"/>
        <w:rPr>
          <w:rFonts w:eastAsiaTheme="minorHAnsi"/>
          <w:sz w:val="25"/>
          <w:szCs w:val="25"/>
          <w:lang w:eastAsia="en-US"/>
        </w:rPr>
      </w:pPr>
      <w:r w:rsidRPr="00940751">
        <w:rPr>
          <w:rFonts w:eastAsiaTheme="minorHAnsi"/>
          <w:sz w:val="25"/>
          <w:szCs w:val="25"/>
          <w:lang w:eastAsia="en-US"/>
        </w:rPr>
        <w:t>1. Организация благоустройства объектов:</w:t>
      </w:r>
    </w:p>
    <w:p w:rsidR="008B60C8" w:rsidRPr="00940751" w:rsidRDefault="00A074CD" w:rsidP="00B958FD">
      <w:pPr>
        <w:pStyle w:val="aff4"/>
        <w:ind w:firstLine="567"/>
        <w:jc w:val="both"/>
        <w:rPr>
          <w:rFonts w:eastAsiaTheme="minorHAnsi"/>
          <w:sz w:val="25"/>
          <w:szCs w:val="25"/>
          <w:lang w:eastAsia="en-US"/>
        </w:rPr>
      </w:pPr>
      <w:r w:rsidRPr="00940751">
        <w:rPr>
          <w:rFonts w:eastAsiaTheme="minorHAnsi"/>
          <w:sz w:val="25"/>
          <w:szCs w:val="25"/>
          <w:lang w:eastAsia="en-US"/>
        </w:rPr>
        <w:t>1</w:t>
      </w:r>
      <w:r w:rsidR="008B60C8" w:rsidRPr="00940751">
        <w:rPr>
          <w:rFonts w:eastAsiaTheme="minorHAnsi"/>
          <w:sz w:val="25"/>
          <w:szCs w:val="25"/>
          <w:lang w:eastAsia="en-US"/>
        </w:rPr>
        <w:t xml:space="preserve">) указанных в </w:t>
      </w:r>
      <w:r w:rsidR="00585418" w:rsidRPr="00940751">
        <w:rPr>
          <w:rFonts w:eastAsiaTheme="minorHAnsi"/>
          <w:sz w:val="25"/>
          <w:szCs w:val="25"/>
          <w:lang w:eastAsia="en-US"/>
        </w:rPr>
        <w:t>под</w:t>
      </w:r>
      <w:hyperlink r:id="rId9" w:history="1">
        <w:r w:rsidR="008B60C8" w:rsidRPr="00940751">
          <w:rPr>
            <w:rFonts w:eastAsiaTheme="minorHAnsi"/>
            <w:color w:val="000000" w:themeColor="text1"/>
            <w:sz w:val="25"/>
            <w:szCs w:val="25"/>
            <w:lang w:eastAsia="en-US"/>
          </w:rPr>
          <w:t xml:space="preserve">пунктах </w:t>
        </w:r>
      </w:hyperlink>
      <w:r w:rsidRPr="00940751">
        <w:rPr>
          <w:rFonts w:eastAsiaTheme="minorHAnsi"/>
          <w:color w:val="000000" w:themeColor="text1"/>
          <w:sz w:val="25"/>
          <w:szCs w:val="25"/>
          <w:lang w:eastAsia="en-US"/>
        </w:rPr>
        <w:t>1-3</w:t>
      </w:r>
      <w:hyperlink r:id="rId10" w:history="1">
        <w:r w:rsidR="008B60C8" w:rsidRPr="00940751">
          <w:rPr>
            <w:rFonts w:eastAsiaTheme="minorHAnsi"/>
            <w:color w:val="000000" w:themeColor="text1"/>
            <w:sz w:val="25"/>
            <w:szCs w:val="25"/>
            <w:lang w:eastAsia="en-US"/>
          </w:rPr>
          <w:t xml:space="preserve"> </w:t>
        </w:r>
        <w:r w:rsidR="00913842" w:rsidRPr="00940751">
          <w:rPr>
            <w:rFonts w:eastAsiaTheme="minorHAnsi"/>
            <w:color w:val="000000" w:themeColor="text1"/>
            <w:sz w:val="25"/>
            <w:szCs w:val="25"/>
            <w:lang w:eastAsia="en-US"/>
          </w:rPr>
          <w:t>пункта</w:t>
        </w:r>
        <w:r w:rsidR="008B60C8" w:rsidRPr="00940751">
          <w:rPr>
            <w:rFonts w:eastAsiaTheme="minorHAnsi"/>
            <w:color w:val="000000" w:themeColor="text1"/>
            <w:sz w:val="25"/>
            <w:szCs w:val="25"/>
            <w:lang w:eastAsia="en-US"/>
          </w:rPr>
          <w:t xml:space="preserve"> 1 статьи </w:t>
        </w:r>
        <w:r w:rsidRPr="00940751">
          <w:rPr>
            <w:rFonts w:eastAsiaTheme="minorHAnsi"/>
            <w:color w:val="000000" w:themeColor="text1"/>
            <w:sz w:val="25"/>
            <w:szCs w:val="25"/>
            <w:lang w:eastAsia="en-US"/>
          </w:rPr>
          <w:t>2</w:t>
        </w:r>
      </w:hyperlink>
      <w:r w:rsidRPr="00940751">
        <w:rPr>
          <w:rFonts w:eastAsiaTheme="minorHAnsi"/>
          <w:sz w:val="25"/>
          <w:szCs w:val="25"/>
          <w:lang w:eastAsia="en-US"/>
        </w:rPr>
        <w:t xml:space="preserve"> настоящих П</w:t>
      </w:r>
      <w:r w:rsidR="008B60C8" w:rsidRPr="00940751">
        <w:rPr>
          <w:rFonts w:eastAsiaTheme="minorHAnsi"/>
          <w:sz w:val="25"/>
          <w:szCs w:val="25"/>
          <w:lang w:eastAsia="en-US"/>
        </w:rPr>
        <w:t>равил осуществляется собственниками (правообладателя</w:t>
      </w:r>
      <w:r w:rsidR="00FB60F2" w:rsidRPr="00940751">
        <w:rPr>
          <w:rFonts w:eastAsiaTheme="minorHAnsi"/>
          <w:sz w:val="25"/>
          <w:szCs w:val="25"/>
          <w:lang w:eastAsia="en-US"/>
        </w:rPr>
        <w:t>ми) за счет собственных средств;</w:t>
      </w:r>
    </w:p>
    <w:p w:rsidR="00FB60F2" w:rsidRPr="00940751" w:rsidRDefault="00FB60F2" w:rsidP="00B958FD">
      <w:pPr>
        <w:pStyle w:val="aff4"/>
        <w:ind w:firstLine="567"/>
        <w:jc w:val="both"/>
        <w:rPr>
          <w:rFonts w:eastAsiaTheme="minorHAnsi"/>
          <w:sz w:val="25"/>
          <w:szCs w:val="25"/>
          <w:lang w:eastAsia="en-US"/>
        </w:rPr>
      </w:pPr>
      <w:r w:rsidRPr="00940751">
        <w:rPr>
          <w:rFonts w:eastAsiaTheme="minorHAnsi"/>
          <w:sz w:val="25"/>
          <w:szCs w:val="25"/>
          <w:lang w:eastAsia="en-US"/>
        </w:rPr>
        <w:t xml:space="preserve">2) указанных в </w:t>
      </w:r>
      <w:r w:rsidR="00585418" w:rsidRPr="00940751">
        <w:rPr>
          <w:rFonts w:eastAsiaTheme="minorHAnsi"/>
          <w:sz w:val="25"/>
          <w:szCs w:val="25"/>
          <w:lang w:eastAsia="en-US"/>
        </w:rPr>
        <w:t>под</w:t>
      </w:r>
      <w:hyperlink r:id="rId11" w:history="1">
        <w:r w:rsidRPr="00940751">
          <w:rPr>
            <w:rFonts w:eastAsiaTheme="minorHAnsi"/>
            <w:color w:val="000000" w:themeColor="text1"/>
            <w:sz w:val="25"/>
            <w:szCs w:val="25"/>
            <w:lang w:eastAsia="en-US"/>
          </w:rPr>
          <w:t xml:space="preserve">пунктах </w:t>
        </w:r>
      </w:hyperlink>
      <w:hyperlink r:id="rId12" w:history="1">
        <w:r w:rsidRPr="00940751">
          <w:rPr>
            <w:rFonts w:eastAsiaTheme="minorHAnsi"/>
            <w:color w:val="000000" w:themeColor="text1"/>
            <w:sz w:val="25"/>
            <w:szCs w:val="25"/>
            <w:lang w:eastAsia="en-US"/>
          </w:rPr>
          <w:t xml:space="preserve">4-5 </w:t>
        </w:r>
        <w:r w:rsidR="00585418" w:rsidRPr="00940751">
          <w:rPr>
            <w:rFonts w:eastAsiaTheme="minorHAnsi"/>
            <w:color w:val="000000" w:themeColor="text1"/>
            <w:sz w:val="25"/>
            <w:szCs w:val="25"/>
            <w:lang w:eastAsia="en-US"/>
          </w:rPr>
          <w:t>пункта</w:t>
        </w:r>
        <w:r w:rsidRPr="00940751">
          <w:rPr>
            <w:rFonts w:eastAsiaTheme="minorHAnsi"/>
            <w:color w:val="000000" w:themeColor="text1"/>
            <w:sz w:val="25"/>
            <w:szCs w:val="25"/>
            <w:lang w:eastAsia="en-US"/>
          </w:rPr>
          <w:t xml:space="preserve"> 1 статьи 2</w:t>
        </w:r>
      </w:hyperlink>
      <w:r w:rsidRPr="00940751">
        <w:rPr>
          <w:rFonts w:eastAsiaTheme="minorHAnsi"/>
          <w:sz w:val="25"/>
          <w:szCs w:val="25"/>
          <w:lang w:eastAsia="en-US"/>
        </w:rPr>
        <w:t xml:space="preserve"> настоящих Правил осуществляется администрацией городского округа в соответствии с настоящим Правилами, в пределах бюджетных ассигнований, предусмотренных в бюджете городского округа.</w:t>
      </w:r>
    </w:p>
    <w:p w:rsidR="00C11D98" w:rsidRPr="00940751" w:rsidRDefault="008B60C8" w:rsidP="0086072B">
      <w:pPr>
        <w:pStyle w:val="aff4"/>
        <w:ind w:firstLine="567"/>
        <w:jc w:val="both"/>
        <w:rPr>
          <w:rFonts w:eastAsiaTheme="minorHAnsi"/>
          <w:sz w:val="25"/>
          <w:szCs w:val="25"/>
          <w:lang w:eastAsia="en-US"/>
        </w:rPr>
      </w:pPr>
      <w:r w:rsidRPr="00940751">
        <w:rPr>
          <w:rFonts w:eastAsiaTheme="minorHAnsi"/>
          <w:sz w:val="25"/>
          <w:szCs w:val="25"/>
          <w:lang w:eastAsia="en-US"/>
        </w:rPr>
        <w:t xml:space="preserve">2. Организации, расположенные на территории городского округа, а также граждане в соответствии с действующим </w:t>
      </w:r>
      <w:r w:rsidR="00030810" w:rsidRPr="00940751">
        <w:rPr>
          <w:rFonts w:eastAsiaTheme="minorHAnsi"/>
          <w:sz w:val="25"/>
          <w:szCs w:val="25"/>
          <w:lang w:eastAsia="en-US"/>
        </w:rPr>
        <w:t>з</w:t>
      </w:r>
      <w:r w:rsidR="00D62CD1" w:rsidRPr="00940751">
        <w:rPr>
          <w:rFonts w:eastAsiaTheme="minorHAnsi"/>
          <w:sz w:val="25"/>
          <w:szCs w:val="25"/>
          <w:lang w:eastAsia="en-US"/>
        </w:rPr>
        <w:t>аконодательством</w:t>
      </w:r>
      <w:r w:rsidR="00FB60F2" w:rsidRPr="00940751">
        <w:rPr>
          <w:rFonts w:eastAsiaTheme="minorHAnsi"/>
          <w:sz w:val="25"/>
          <w:szCs w:val="25"/>
          <w:lang w:eastAsia="en-US"/>
        </w:rPr>
        <w:t xml:space="preserve"> и настоящими П</w:t>
      </w:r>
      <w:r w:rsidRPr="00940751">
        <w:rPr>
          <w:rFonts w:eastAsiaTheme="minorHAnsi"/>
          <w:sz w:val="25"/>
          <w:szCs w:val="25"/>
          <w:lang w:eastAsia="en-US"/>
        </w:rPr>
        <w:t>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E121A8" w:rsidRPr="00940751" w:rsidRDefault="00E121A8" w:rsidP="0086072B">
      <w:pPr>
        <w:pStyle w:val="aff4"/>
        <w:ind w:firstLine="567"/>
        <w:jc w:val="both"/>
        <w:rPr>
          <w:rFonts w:eastAsiaTheme="minorHAnsi"/>
          <w:sz w:val="25"/>
          <w:szCs w:val="25"/>
          <w:lang w:eastAsia="en-US"/>
        </w:rPr>
      </w:pPr>
    </w:p>
    <w:p w:rsidR="00BD0A76" w:rsidRDefault="00BD0A76" w:rsidP="0086072B">
      <w:pPr>
        <w:pStyle w:val="aff4"/>
        <w:ind w:firstLine="567"/>
        <w:jc w:val="both"/>
        <w:rPr>
          <w:rFonts w:eastAsiaTheme="minorHAnsi"/>
          <w:sz w:val="25"/>
          <w:szCs w:val="25"/>
          <w:lang w:eastAsia="en-US"/>
        </w:rPr>
      </w:pPr>
    </w:p>
    <w:p w:rsidR="00C713F9" w:rsidRPr="00940751" w:rsidRDefault="00C713F9" w:rsidP="0086072B">
      <w:pPr>
        <w:pStyle w:val="aff4"/>
        <w:ind w:firstLine="567"/>
        <w:jc w:val="both"/>
        <w:rPr>
          <w:rFonts w:eastAsiaTheme="minorHAnsi"/>
          <w:sz w:val="25"/>
          <w:szCs w:val="25"/>
          <w:lang w:eastAsia="en-US"/>
        </w:rPr>
      </w:pPr>
    </w:p>
    <w:p w:rsidR="00C11D98" w:rsidRPr="00940751" w:rsidRDefault="00CA07C5" w:rsidP="00C108FE">
      <w:pPr>
        <w:pStyle w:val="aff4"/>
        <w:jc w:val="both"/>
        <w:rPr>
          <w:sz w:val="25"/>
          <w:szCs w:val="25"/>
        </w:rPr>
      </w:pPr>
      <w:r w:rsidRPr="00940751">
        <w:rPr>
          <w:sz w:val="25"/>
          <w:szCs w:val="25"/>
        </w:rPr>
        <w:t>Глава</w:t>
      </w:r>
      <w:r w:rsidR="00C11D98" w:rsidRPr="00940751">
        <w:rPr>
          <w:sz w:val="25"/>
          <w:szCs w:val="25"/>
        </w:rPr>
        <w:t xml:space="preserve"> </w:t>
      </w:r>
      <w:r w:rsidRPr="00940751">
        <w:rPr>
          <w:sz w:val="25"/>
          <w:szCs w:val="25"/>
        </w:rPr>
        <w:t xml:space="preserve">городского </w:t>
      </w:r>
    </w:p>
    <w:p w:rsidR="00C24E90" w:rsidRPr="004238B6" w:rsidRDefault="00CA07C5" w:rsidP="00C108FE">
      <w:pPr>
        <w:pStyle w:val="aff4"/>
        <w:jc w:val="both"/>
        <w:rPr>
          <w:sz w:val="25"/>
          <w:szCs w:val="25"/>
        </w:rPr>
      </w:pPr>
      <w:r w:rsidRPr="00940751">
        <w:rPr>
          <w:sz w:val="25"/>
          <w:szCs w:val="25"/>
        </w:rPr>
        <w:t xml:space="preserve">округа Красногорск </w:t>
      </w:r>
      <w:r w:rsidR="007120F2" w:rsidRPr="00940751">
        <w:rPr>
          <w:sz w:val="25"/>
          <w:szCs w:val="25"/>
        </w:rPr>
        <w:t xml:space="preserve">                      </w:t>
      </w:r>
      <w:r w:rsidR="00C108FE" w:rsidRPr="00940751">
        <w:rPr>
          <w:sz w:val="25"/>
          <w:szCs w:val="25"/>
        </w:rPr>
        <w:t xml:space="preserve">          </w:t>
      </w:r>
      <w:r w:rsidR="007120F2" w:rsidRPr="00940751">
        <w:rPr>
          <w:sz w:val="25"/>
          <w:szCs w:val="25"/>
        </w:rPr>
        <w:t xml:space="preserve">                                                        Э.А. Хаймурзина</w:t>
      </w:r>
    </w:p>
    <w:sectPr w:rsidR="00C24E90" w:rsidRPr="004238B6" w:rsidSect="005A31BF">
      <w:footerReference w:type="default" r:id="rId13"/>
      <w:footerReference w:type="first" r:id="rId14"/>
      <w:pgSz w:w="11906" w:h="16838"/>
      <w:pgMar w:top="1134" w:right="851"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67" w:rsidRDefault="006A6267" w:rsidP="00E75849">
      <w:r>
        <w:separator/>
      </w:r>
    </w:p>
  </w:endnote>
  <w:endnote w:type="continuationSeparator" w:id="0">
    <w:p w:rsidR="006A6267" w:rsidRDefault="006A6267" w:rsidP="00E7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667211"/>
      <w:docPartObj>
        <w:docPartGallery w:val="Page Numbers (Bottom of Page)"/>
        <w:docPartUnique/>
      </w:docPartObj>
    </w:sdtPr>
    <w:sdtEndPr/>
    <w:sdtContent>
      <w:p w:rsidR="004F7283" w:rsidRDefault="004F7283">
        <w:pPr>
          <w:pStyle w:val="ae"/>
          <w:jc w:val="right"/>
        </w:pPr>
        <w:r>
          <w:fldChar w:fldCharType="begin"/>
        </w:r>
        <w:r>
          <w:instrText>PAGE   \* MERGEFORMAT</w:instrText>
        </w:r>
        <w:r>
          <w:fldChar w:fldCharType="separate"/>
        </w:r>
        <w:r w:rsidR="00D95778">
          <w:rPr>
            <w:noProof/>
          </w:rPr>
          <w:t>2</w:t>
        </w:r>
        <w:r>
          <w:fldChar w:fldCharType="end"/>
        </w:r>
      </w:p>
    </w:sdtContent>
  </w:sdt>
  <w:p w:rsidR="004F7283" w:rsidRDefault="004F728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57637"/>
      <w:docPartObj>
        <w:docPartGallery w:val="Page Numbers (Bottom of Page)"/>
        <w:docPartUnique/>
      </w:docPartObj>
    </w:sdtPr>
    <w:sdtEndPr/>
    <w:sdtContent>
      <w:p w:rsidR="004F7283" w:rsidRDefault="004F7283">
        <w:pPr>
          <w:pStyle w:val="ae"/>
          <w:jc w:val="right"/>
        </w:pPr>
        <w:r>
          <w:fldChar w:fldCharType="begin"/>
        </w:r>
        <w:r>
          <w:instrText>PAGE   \* MERGEFORMAT</w:instrText>
        </w:r>
        <w:r>
          <w:fldChar w:fldCharType="separate"/>
        </w:r>
        <w:r w:rsidR="00D95778">
          <w:rPr>
            <w:noProof/>
          </w:rPr>
          <w:t>1</w:t>
        </w:r>
        <w:r>
          <w:fldChar w:fldCharType="end"/>
        </w:r>
      </w:p>
    </w:sdtContent>
  </w:sdt>
  <w:p w:rsidR="004F7283" w:rsidRDefault="004F72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67" w:rsidRDefault="006A6267" w:rsidP="00E75849">
      <w:r>
        <w:separator/>
      </w:r>
    </w:p>
  </w:footnote>
  <w:footnote w:type="continuationSeparator" w:id="0">
    <w:p w:rsidR="006A6267" w:rsidRDefault="006A6267" w:rsidP="00E75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EA2D73"/>
    <w:multiLevelType w:val="multilevel"/>
    <w:tmpl w:val="8ECE0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3B5700C"/>
    <w:multiLevelType w:val="hybridMultilevel"/>
    <w:tmpl w:val="DE7A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581E84"/>
    <w:multiLevelType w:val="hybridMultilevel"/>
    <w:tmpl w:val="AC388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15:restartNumberingAfterBreak="0">
    <w:nsid w:val="09A76C33"/>
    <w:multiLevelType w:val="hybridMultilevel"/>
    <w:tmpl w:val="68E201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4F64E7F"/>
    <w:multiLevelType w:val="hybridMultilevel"/>
    <w:tmpl w:val="7FEC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603DF0"/>
    <w:multiLevelType w:val="multilevel"/>
    <w:tmpl w:val="BF7A2A28"/>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16D76A38"/>
    <w:multiLevelType w:val="hybridMultilevel"/>
    <w:tmpl w:val="BA48F302"/>
    <w:lvl w:ilvl="0" w:tplc="8E2A4E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174169"/>
    <w:multiLevelType w:val="hybridMultilevel"/>
    <w:tmpl w:val="5A2A589A"/>
    <w:lvl w:ilvl="0" w:tplc="4A6EAAF8">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1A8818A4"/>
    <w:multiLevelType w:val="hybridMultilevel"/>
    <w:tmpl w:val="5E38FAA0"/>
    <w:lvl w:ilvl="0" w:tplc="17F469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E6D7F01"/>
    <w:multiLevelType w:val="hybridMultilevel"/>
    <w:tmpl w:val="9C98F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DC437D"/>
    <w:multiLevelType w:val="hybridMultilevel"/>
    <w:tmpl w:val="AB627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7860F4"/>
    <w:multiLevelType w:val="multilevel"/>
    <w:tmpl w:val="7460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C7D75A0"/>
    <w:multiLevelType w:val="hybridMultilevel"/>
    <w:tmpl w:val="25B4E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0E56DC"/>
    <w:multiLevelType w:val="hybridMultilevel"/>
    <w:tmpl w:val="7D4EB49A"/>
    <w:lvl w:ilvl="0" w:tplc="04E41582">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3" w15:restartNumberingAfterBreak="0">
    <w:nsid w:val="302F3F72"/>
    <w:multiLevelType w:val="hybridMultilevel"/>
    <w:tmpl w:val="4628C64A"/>
    <w:lvl w:ilvl="0" w:tplc="B204B28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0A4E40"/>
    <w:multiLevelType w:val="hybridMultilevel"/>
    <w:tmpl w:val="B5BA3DD4"/>
    <w:lvl w:ilvl="0" w:tplc="2ACAEA32">
      <w:start w:val="1"/>
      <w:numFmt w:val="decimal"/>
      <w:lvlText w:val="%1."/>
      <w:lvlJc w:val="left"/>
      <w:pPr>
        <w:ind w:left="360" w:hanging="360"/>
      </w:pPr>
      <w:rPr>
        <w:rFonts w:ascii="Times New Roman" w:hAnsi="Times New Roman" w:cs="Times New Roman" w:hint="default"/>
        <w:b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EB43454"/>
    <w:multiLevelType w:val="hybridMultilevel"/>
    <w:tmpl w:val="F5CC59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2221C9"/>
    <w:multiLevelType w:val="multilevel"/>
    <w:tmpl w:val="7ECCEC9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45A46E78"/>
    <w:multiLevelType w:val="hybridMultilevel"/>
    <w:tmpl w:val="5C30F98E"/>
    <w:lvl w:ilvl="0" w:tplc="AAD682D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391691"/>
    <w:multiLevelType w:val="hybridMultilevel"/>
    <w:tmpl w:val="DAE420B0"/>
    <w:lvl w:ilvl="0" w:tplc="BFAA6172">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3796E"/>
    <w:multiLevelType w:val="hybridMultilevel"/>
    <w:tmpl w:val="45F2A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6F6D41"/>
    <w:multiLevelType w:val="hybridMultilevel"/>
    <w:tmpl w:val="468AA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1370325"/>
    <w:multiLevelType w:val="hybridMultilevel"/>
    <w:tmpl w:val="F0DE0690"/>
    <w:lvl w:ilvl="0" w:tplc="2ACAEA32">
      <w:start w:val="1"/>
      <w:numFmt w:val="decimal"/>
      <w:lvlText w:val="%1."/>
      <w:lvlJc w:val="left"/>
      <w:pPr>
        <w:ind w:left="360" w:hanging="360"/>
      </w:pPr>
      <w:rPr>
        <w:rFonts w:ascii="Times New Roman" w:hAnsi="Times New Roman" w:cs="Times New Roman" w:hint="default"/>
        <w:b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061F5"/>
    <w:multiLevelType w:val="hybridMultilevel"/>
    <w:tmpl w:val="881E6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E467D05"/>
    <w:multiLevelType w:val="hybridMultilevel"/>
    <w:tmpl w:val="007CE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11785E"/>
    <w:multiLevelType w:val="hybridMultilevel"/>
    <w:tmpl w:val="D9B8FC34"/>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1E3A03D6">
      <w:start w:val="1"/>
      <w:numFmt w:val="decimal"/>
      <w:lvlText w:val="%3."/>
      <w:lvlJc w:val="left"/>
      <w:pPr>
        <w:ind w:left="3024" w:hanging="104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33435"/>
    <w:multiLevelType w:val="hybridMultilevel"/>
    <w:tmpl w:val="B3A2F83A"/>
    <w:lvl w:ilvl="0" w:tplc="03EA7504">
      <w:start w:val="10"/>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7639EA"/>
    <w:multiLevelType w:val="hybridMultilevel"/>
    <w:tmpl w:val="C0145B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BBA7D3B"/>
    <w:multiLevelType w:val="hybridMultilevel"/>
    <w:tmpl w:val="AC6C5D4E"/>
    <w:lvl w:ilvl="0" w:tplc="2BF8326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2369B2"/>
    <w:multiLevelType w:val="hybridMultilevel"/>
    <w:tmpl w:val="03E82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250953"/>
    <w:multiLevelType w:val="hybridMultilevel"/>
    <w:tmpl w:val="5860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134364"/>
    <w:multiLevelType w:val="hybridMultilevel"/>
    <w:tmpl w:val="DBD8845C"/>
    <w:lvl w:ilvl="0" w:tplc="53C624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5CA222E"/>
    <w:multiLevelType w:val="hybridMultilevel"/>
    <w:tmpl w:val="728A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FD1CCB"/>
    <w:multiLevelType w:val="hybridMultilevel"/>
    <w:tmpl w:val="D87E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42"/>
  </w:num>
  <w:num w:numId="10">
    <w:abstractNumId w:val="36"/>
  </w:num>
  <w:num w:numId="11">
    <w:abstractNumId w:val="24"/>
  </w:num>
  <w:num w:numId="12">
    <w:abstractNumId w:val="20"/>
  </w:num>
  <w:num w:numId="13">
    <w:abstractNumId w:val="10"/>
  </w:num>
  <w:num w:numId="14">
    <w:abstractNumId w:val="9"/>
  </w:num>
  <w:num w:numId="15">
    <w:abstractNumId w:val="39"/>
  </w:num>
  <w:num w:numId="16">
    <w:abstractNumId w:val="33"/>
  </w:num>
  <w:num w:numId="17">
    <w:abstractNumId w:val="6"/>
  </w:num>
  <w:num w:numId="18">
    <w:abstractNumId w:val="13"/>
  </w:num>
  <w:num w:numId="19">
    <w:abstractNumId w:val="8"/>
  </w:num>
  <w:num w:numId="20">
    <w:abstractNumId w:val="46"/>
  </w:num>
  <w:num w:numId="21">
    <w:abstractNumId w:val="21"/>
  </w:num>
  <w:num w:numId="22">
    <w:abstractNumId w:val="12"/>
  </w:num>
  <w:num w:numId="23">
    <w:abstractNumId w:val="25"/>
  </w:num>
  <w:num w:numId="24">
    <w:abstractNumId w:val="31"/>
  </w:num>
  <w:num w:numId="25">
    <w:abstractNumId w:val="37"/>
  </w:num>
  <w:num w:numId="26">
    <w:abstractNumId w:val="32"/>
  </w:num>
  <w:num w:numId="27">
    <w:abstractNumId w:val="22"/>
  </w:num>
  <w:num w:numId="28">
    <w:abstractNumId w:val="30"/>
  </w:num>
  <w:num w:numId="29">
    <w:abstractNumId w:val="38"/>
  </w:num>
  <w:num w:numId="30">
    <w:abstractNumId w:val="18"/>
  </w:num>
  <w:num w:numId="31">
    <w:abstractNumId w:val="45"/>
  </w:num>
  <w:num w:numId="32">
    <w:abstractNumId w:val="19"/>
  </w:num>
  <w:num w:numId="33">
    <w:abstractNumId w:val="15"/>
  </w:num>
  <w:num w:numId="34">
    <w:abstractNumId w:val="26"/>
  </w:num>
  <w:num w:numId="35">
    <w:abstractNumId w:val="40"/>
  </w:num>
  <w:num w:numId="36">
    <w:abstractNumId w:val="27"/>
  </w:num>
  <w:num w:numId="37">
    <w:abstractNumId w:val="34"/>
  </w:num>
  <w:num w:numId="38">
    <w:abstractNumId w:val="41"/>
  </w:num>
  <w:num w:numId="39">
    <w:abstractNumId w:val="44"/>
  </w:num>
  <w:num w:numId="40">
    <w:abstractNumId w:val="16"/>
  </w:num>
  <w:num w:numId="41">
    <w:abstractNumId w:val="28"/>
  </w:num>
  <w:num w:numId="42">
    <w:abstractNumId w:val="35"/>
  </w:num>
  <w:num w:numId="43">
    <w:abstractNumId w:val="11"/>
  </w:num>
  <w:num w:numId="44">
    <w:abstractNumId w:val="29"/>
  </w:num>
  <w:num w:numId="45">
    <w:abstractNumId w:val="23"/>
  </w:num>
  <w:num w:numId="46">
    <w:abstractNumId w:val="1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CB"/>
    <w:rsid w:val="00000573"/>
    <w:rsid w:val="00015173"/>
    <w:rsid w:val="00016738"/>
    <w:rsid w:val="00022349"/>
    <w:rsid w:val="00022EBA"/>
    <w:rsid w:val="00023C87"/>
    <w:rsid w:val="0002544E"/>
    <w:rsid w:val="00025F7E"/>
    <w:rsid w:val="00026E1A"/>
    <w:rsid w:val="00030810"/>
    <w:rsid w:val="000312EA"/>
    <w:rsid w:val="00034423"/>
    <w:rsid w:val="000345A7"/>
    <w:rsid w:val="00036CAC"/>
    <w:rsid w:val="00041253"/>
    <w:rsid w:val="000500D5"/>
    <w:rsid w:val="000518FA"/>
    <w:rsid w:val="000520AC"/>
    <w:rsid w:val="0005691C"/>
    <w:rsid w:val="00056BB1"/>
    <w:rsid w:val="00062F24"/>
    <w:rsid w:val="0006355A"/>
    <w:rsid w:val="000644A8"/>
    <w:rsid w:val="000704FD"/>
    <w:rsid w:val="00070B45"/>
    <w:rsid w:val="000738DF"/>
    <w:rsid w:val="00076498"/>
    <w:rsid w:val="00077B1A"/>
    <w:rsid w:val="0008462D"/>
    <w:rsid w:val="00086FE1"/>
    <w:rsid w:val="0009077B"/>
    <w:rsid w:val="00094211"/>
    <w:rsid w:val="000960FC"/>
    <w:rsid w:val="00096640"/>
    <w:rsid w:val="000A0F2D"/>
    <w:rsid w:val="000A26E8"/>
    <w:rsid w:val="000A29BC"/>
    <w:rsid w:val="000B3CCF"/>
    <w:rsid w:val="000B58C3"/>
    <w:rsid w:val="000C403E"/>
    <w:rsid w:val="000C411F"/>
    <w:rsid w:val="000C48A6"/>
    <w:rsid w:val="000C6AE3"/>
    <w:rsid w:val="000E1217"/>
    <w:rsid w:val="000E1ED1"/>
    <w:rsid w:val="000F157A"/>
    <w:rsid w:val="000F3E25"/>
    <w:rsid w:val="000F429C"/>
    <w:rsid w:val="000F5F96"/>
    <w:rsid w:val="000F741F"/>
    <w:rsid w:val="00102D6F"/>
    <w:rsid w:val="00104E78"/>
    <w:rsid w:val="00107FA1"/>
    <w:rsid w:val="00113780"/>
    <w:rsid w:val="001148F3"/>
    <w:rsid w:val="00124702"/>
    <w:rsid w:val="00124ADD"/>
    <w:rsid w:val="00125526"/>
    <w:rsid w:val="00127833"/>
    <w:rsid w:val="00131AE3"/>
    <w:rsid w:val="00134FFC"/>
    <w:rsid w:val="00137B06"/>
    <w:rsid w:val="00137F3F"/>
    <w:rsid w:val="00141388"/>
    <w:rsid w:val="00141BE7"/>
    <w:rsid w:val="00145666"/>
    <w:rsid w:val="001460FD"/>
    <w:rsid w:val="001634EC"/>
    <w:rsid w:val="001661F7"/>
    <w:rsid w:val="001764D9"/>
    <w:rsid w:val="00182310"/>
    <w:rsid w:val="001909DF"/>
    <w:rsid w:val="00194AAF"/>
    <w:rsid w:val="001A315F"/>
    <w:rsid w:val="001A3163"/>
    <w:rsid w:val="001A7192"/>
    <w:rsid w:val="001B0E2A"/>
    <w:rsid w:val="001B3977"/>
    <w:rsid w:val="001B534C"/>
    <w:rsid w:val="001B6558"/>
    <w:rsid w:val="001B7EFB"/>
    <w:rsid w:val="001C16F1"/>
    <w:rsid w:val="001D45BE"/>
    <w:rsid w:val="001D768F"/>
    <w:rsid w:val="001E0B9F"/>
    <w:rsid w:val="001E2510"/>
    <w:rsid w:val="001E41B9"/>
    <w:rsid w:val="001E4848"/>
    <w:rsid w:val="001F3314"/>
    <w:rsid w:val="001F72D0"/>
    <w:rsid w:val="001F778E"/>
    <w:rsid w:val="00200719"/>
    <w:rsid w:val="002010D9"/>
    <w:rsid w:val="00205005"/>
    <w:rsid w:val="0020690B"/>
    <w:rsid w:val="00211997"/>
    <w:rsid w:val="00213733"/>
    <w:rsid w:val="002137BE"/>
    <w:rsid w:val="002211FD"/>
    <w:rsid w:val="0022154D"/>
    <w:rsid w:val="00224859"/>
    <w:rsid w:val="0023141F"/>
    <w:rsid w:val="00234C49"/>
    <w:rsid w:val="002353EF"/>
    <w:rsid w:val="00242B76"/>
    <w:rsid w:val="00247CB7"/>
    <w:rsid w:val="0025034D"/>
    <w:rsid w:val="00255952"/>
    <w:rsid w:val="002628B5"/>
    <w:rsid w:val="0026365B"/>
    <w:rsid w:val="00263CA4"/>
    <w:rsid w:val="002700F0"/>
    <w:rsid w:val="0027127B"/>
    <w:rsid w:val="00274E47"/>
    <w:rsid w:val="00275DC0"/>
    <w:rsid w:val="00276CFC"/>
    <w:rsid w:val="00285D68"/>
    <w:rsid w:val="00290430"/>
    <w:rsid w:val="00296661"/>
    <w:rsid w:val="00297326"/>
    <w:rsid w:val="002A20BE"/>
    <w:rsid w:val="002A2EFB"/>
    <w:rsid w:val="002A609F"/>
    <w:rsid w:val="002A6F65"/>
    <w:rsid w:val="002B3B30"/>
    <w:rsid w:val="002C08DA"/>
    <w:rsid w:val="002C6D96"/>
    <w:rsid w:val="002D071F"/>
    <w:rsid w:val="002E26CF"/>
    <w:rsid w:val="002E2C4C"/>
    <w:rsid w:val="002E63DD"/>
    <w:rsid w:val="002F13AF"/>
    <w:rsid w:val="002F425B"/>
    <w:rsid w:val="002F6CD1"/>
    <w:rsid w:val="002F7652"/>
    <w:rsid w:val="00302069"/>
    <w:rsid w:val="003035B8"/>
    <w:rsid w:val="003040C6"/>
    <w:rsid w:val="00304521"/>
    <w:rsid w:val="00316357"/>
    <w:rsid w:val="0032116F"/>
    <w:rsid w:val="0033014C"/>
    <w:rsid w:val="00332755"/>
    <w:rsid w:val="00333DAF"/>
    <w:rsid w:val="0033658F"/>
    <w:rsid w:val="00336F03"/>
    <w:rsid w:val="0034038D"/>
    <w:rsid w:val="00341C80"/>
    <w:rsid w:val="00343D09"/>
    <w:rsid w:val="00346DDB"/>
    <w:rsid w:val="003473EE"/>
    <w:rsid w:val="00354BE2"/>
    <w:rsid w:val="003600D6"/>
    <w:rsid w:val="00361375"/>
    <w:rsid w:val="00362B03"/>
    <w:rsid w:val="00363022"/>
    <w:rsid w:val="00371F37"/>
    <w:rsid w:val="003758E1"/>
    <w:rsid w:val="00375B38"/>
    <w:rsid w:val="00376307"/>
    <w:rsid w:val="003812D2"/>
    <w:rsid w:val="00381339"/>
    <w:rsid w:val="00384CF3"/>
    <w:rsid w:val="00384CFB"/>
    <w:rsid w:val="00384F77"/>
    <w:rsid w:val="00391756"/>
    <w:rsid w:val="00393AC6"/>
    <w:rsid w:val="00394F80"/>
    <w:rsid w:val="00396862"/>
    <w:rsid w:val="003968D9"/>
    <w:rsid w:val="003A2087"/>
    <w:rsid w:val="003A3A4F"/>
    <w:rsid w:val="003A767E"/>
    <w:rsid w:val="003B7234"/>
    <w:rsid w:val="003C0F94"/>
    <w:rsid w:val="003C7E05"/>
    <w:rsid w:val="003D4CCA"/>
    <w:rsid w:val="003D5D9B"/>
    <w:rsid w:val="003E7498"/>
    <w:rsid w:val="003F01C2"/>
    <w:rsid w:val="003F29C3"/>
    <w:rsid w:val="003F355C"/>
    <w:rsid w:val="003F5E6D"/>
    <w:rsid w:val="00402EC8"/>
    <w:rsid w:val="004038B3"/>
    <w:rsid w:val="00411E75"/>
    <w:rsid w:val="00417524"/>
    <w:rsid w:val="004207AD"/>
    <w:rsid w:val="00420F6D"/>
    <w:rsid w:val="00422043"/>
    <w:rsid w:val="0042219D"/>
    <w:rsid w:val="004238B6"/>
    <w:rsid w:val="0042576E"/>
    <w:rsid w:val="004367CE"/>
    <w:rsid w:val="00446A8C"/>
    <w:rsid w:val="00447029"/>
    <w:rsid w:val="004514C4"/>
    <w:rsid w:val="00451831"/>
    <w:rsid w:val="004548A1"/>
    <w:rsid w:val="00455275"/>
    <w:rsid w:val="004559DE"/>
    <w:rsid w:val="004610DA"/>
    <w:rsid w:val="004619A0"/>
    <w:rsid w:val="00463435"/>
    <w:rsid w:val="00464EF9"/>
    <w:rsid w:val="0046542C"/>
    <w:rsid w:val="00465506"/>
    <w:rsid w:val="00465E44"/>
    <w:rsid w:val="00471C39"/>
    <w:rsid w:val="004724F6"/>
    <w:rsid w:val="00473CC9"/>
    <w:rsid w:val="00480AD3"/>
    <w:rsid w:val="00481BD3"/>
    <w:rsid w:val="0049095C"/>
    <w:rsid w:val="00492908"/>
    <w:rsid w:val="004938A7"/>
    <w:rsid w:val="00494D80"/>
    <w:rsid w:val="00494EB5"/>
    <w:rsid w:val="004A313E"/>
    <w:rsid w:val="004B26AA"/>
    <w:rsid w:val="004B34B1"/>
    <w:rsid w:val="004B4C4E"/>
    <w:rsid w:val="004B5059"/>
    <w:rsid w:val="004C13C7"/>
    <w:rsid w:val="004C2DF2"/>
    <w:rsid w:val="004D0D5B"/>
    <w:rsid w:val="004E023F"/>
    <w:rsid w:val="004F6FE2"/>
    <w:rsid w:val="004F7283"/>
    <w:rsid w:val="00507F87"/>
    <w:rsid w:val="0051047E"/>
    <w:rsid w:val="00511EEE"/>
    <w:rsid w:val="00516B1E"/>
    <w:rsid w:val="00520608"/>
    <w:rsid w:val="00522578"/>
    <w:rsid w:val="00526FD7"/>
    <w:rsid w:val="005331CA"/>
    <w:rsid w:val="005338BF"/>
    <w:rsid w:val="00533A89"/>
    <w:rsid w:val="005351CB"/>
    <w:rsid w:val="005452B4"/>
    <w:rsid w:val="00546ED6"/>
    <w:rsid w:val="00553DCD"/>
    <w:rsid w:val="005573AA"/>
    <w:rsid w:val="00557524"/>
    <w:rsid w:val="00557ECA"/>
    <w:rsid w:val="00564950"/>
    <w:rsid w:val="00566FC5"/>
    <w:rsid w:val="005717D6"/>
    <w:rsid w:val="00571D5E"/>
    <w:rsid w:val="0057290F"/>
    <w:rsid w:val="00572EF7"/>
    <w:rsid w:val="00580458"/>
    <w:rsid w:val="00581ACE"/>
    <w:rsid w:val="00581FB3"/>
    <w:rsid w:val="00584920"/>
    <w:rsid w:val="00585418"/>
    <w:rsid w:val="00596CF5"/>
    <w:rsid w:val="005A1BCA"/>
    <w:rsid w:val="005A31BF"/>
    <w:rsid w:val="005A7CA3"/>
    <w:rsid w:val="005B0054"/>
    <w:rsid w:val="005B0637"/>
    <w:rsid w:val="005B11BE"/>
    <w:rsid w:val="005B1CCB"/>
    <w:rsid w:val="005B30B9"/>
    <w:rsid w:val="005B59D7"/>
    <w:rsid w:val="005B61CD"/>
    <w:rsid w:val="005B6A0C"/>
    <w:rsid w:val="005C1212"/>
    <w:rsid w:val="005C39B5"/>
    <w:rsid w:val="005D3190"/>
    <w:rsid w:val="005D3B88"/>
    <w:rsid w:val="005D6243"/>
    <w:rsid w:val="005E70C6"/>
    <w:rsid w:val="005F2B66"/>
    <w:rsid w:val="005F2D4B"/>
    <w:rsid w:val="005F4C59"/>
    <w:rsid w:val="0060007B"/>
    <w:rsid w:val="0060193B"/>
    <w:rsid w:val="006049E8"/>
    <w:rsid w:val="0060672B"/>
    <w:rsid w:val="00606A56"/>
    <w:rsid w:val="00606AFD"/>
    <w:rsid w:val="00607CD2"/>
    <w:rsid w:val="00607F85"/>
    <w:rsid w:val="0062343D"/>
    <w:rsid w:val="00626294"/>
    <w:rsid w:val="00630E86"/>
    <w:rsid w:val="00632ABA"/>
    <w:rsid w:val="006339C7"/>
    <w:rsid w:val="0063418D"/>
    <w:rsid w:val="00634B62"/>
    <w:rsid w:val="006350E4"/>
    <w:rsid w:val="00640C99"/>
    <w:rsid w:val="0064256B"/>
    <w:rsid w:val="00642E87"/>
    <w:rsid w:val="00643783"/>
    <w:rsid w:val="00644FD2"/>
    <w:rsid w:val="00651DB9"/>
    <w:rsid w:val="00652C6E"/>
    <w:rsid w:val="006538AC"/>
    <w:rsid w:val="00655C75"/>
    <w:rsid w:val="00657913"/>
    <w:rsid w:val="00660B7A"/>
    <w:rsid w:val="00661043"/>
    <w:rsid w:val="006638FD"/>
    <w:rsid w:val="00665065"/>
    <w:rsid w:val="006674C6"/>
    <w:rsid w:val="006712CB"/>
    <w:rsid w:val="00680236"/>
    <w:rsid w:val="006851AA"/>
    <w:rsid w:val="00686194"/>
    <w:rsid w:val="0069083C"/>
    <w:rsid w:val="00691CA2"/>
    <w:rsid w:val="00695A02"/>
    <w:rsid w:val="00696FFD"/>
    <w:rsid w:val="00697384"/>
    <w:rsid w:val="00697F74"/>
    <w:rsid w:val="006A091A"/>
    <w:rsid w:val="006A6267"/>
    <w:rsid w:val="006A6364"/>
    <w:rsid w:val="006B05B8"/>
    <w:rsid w:val="006B4A31"/>
    <w:rsid w:val="006B7B22"/>
    <w:rsid w:val="006C1213"/>
    <w:rsid w:val="006C7409"/>
    <w:rsid w:val="006C7620"/>
    <w:rsid w:val="006C786A"/>
    <w:rsid w:val="006D73CB"/>
    <w:rsid w:val="006E5143"/>
    <w:rsid w:val="006F6E20"/>
    <w:rsid w:val="006F72F0"/>
    <w:rsid w:val="006F77C4"/>
    <w:rsid w:val="006F7A59"/>
    <w:rsid w:val="006F7E96"/>
    <w:rsid w:val="007017CB"/>
    <w:rsid w:val="007017DE"/>
    <w:rsid w:val="00703157"/>
    <w:rsid w:val="007055CD"/>
    <w:rsid w:val="00710436"/>
    <w:rsid w:val="00710449"/>
    <w:rsid w:val="007107FF"/>
    <w:rsid w:val="007120F2"/>
    <w:rsid w:val="007144C6"/>
    <w:rsid w:val="007149EB"/>
    <w:rsid w:val="0071550E"/>
    <w:rsid w:val="00715ECC"/>
    <w:rsid w:val="00717554"/>
    <w:rsid w:val="007203A2"/>
    <w:rsid w:val="00730945"/>
    <w:rsid w:val="00732805"/>
    <w:rsid w:val="00737D2B"/>
    <w:rsid w:val="007424F4"/>
    <w:rsid w:val="00750B6E"/>
    <w:rsid w:val="007541E7"/>
    <w:rsid w:val="00760A77"/>
    <w:rsid w:val="007619CB"/>
    <w:rsid w:val="007647E0"/>
    <w:rsid w:val="00770AC8"/>
    <w:rsid w:val="0077159F"/>
    <w:rsid w:val="00771863"/>
    <w:rsid w:val="00773553"/>
    <w:rsid w:val="00773F02"/>
    <w:rsid w:val="00775910"/>
    <w:rsid w:val="0077692D"/>
    <w:rsid w:val="00776D26"/>
    <w:rsid w:val="007772EA"/>
    <w:rsid w:val="00777607"/>
    <w:rsid w:val="007829C3"/>
    <w:rsid w:val="0078739E"/>
    <w:rsid w:val="00792CD2"/>
    <w:rsid w:val="0079373A"/>
    <w:rsid w:val="007945F4"/>
    <w:rsid w:val="00796030"/>
    <w:rsid w:val="007A58C9"/>
    <w:rsid w:val="007A77EA"/>
    <w:rsid w:val="007B4841"/>
    <w:rsid w:val="007B57A6"/>
    <w:rsid w:val="007B7205"/>
    <w:rsid w:val="007B7E05"/>
    <w:rsid w:val="007C1F83"/>
    <w:rsid w:val="007C2200"/>
    <w:rsid w:val="007C2552"/>
    <w:rsid w:val="007C29B5"/>
    <w:rsid w:val="007C3475"/>
    <w:rsid w:val="007D08F4"/>
    <w:rsid w:val="007D584F"/>
    <w:rsid w:val="007D7639"/>
    <w:rsid w:val="007D7D92"/>
    <w:rsid w:val="007E1485"/>
    <w:rsid w:val="007E1FE6"/>
    <w:rsid w:val="007E2416"/>
    <w:rsid w:val="007E69D1"/>
    <w:rsid w:val="007F649B"/>
    <w:rsid w:val="00800F38"/>
    <w:rsid w:val="00801BCA"/>
    <w:rsid w:val="00810B2D"/>
    <w:rsid w:val="008127D1"/>
    <w:rsid w:val="00812FF9"/>
    <w:rsid w:val="00815AB6"/>
    <w:rsid w:val="00822ABE"/>
    <w:rsid w:val="00826956"/>
    <w:rsid w:val="00831109"/>
    <w:rsid w:val="008331CD"/>
    <w:rsid w:val="0083339A"/>
    <w:rsid w:val="00837FA9"/>
    <w:rsid w:val="00841EC6"/>
    <w:rsid w:val="00844834"/>
    <w:rsid w:val="008448A1"/>
    <w:rsid w:val="00845C13"/>
    <w:rsid w:val="00847F34"/>
    <w:rsid w:val="00855537"/>
    <w:rsid w:val="00856385"/>
    <w:rsid w:val="0086072B"/>
    <w:rsid w:val="0086344A"/>
    <w:rsid w:val="00870C84"/>
    <w:rsid w:val="00871F04"/>
    <w:rsid w:val="00875373"/>
    <w:rsid w:val="008772A3"/>
    <w:rsid w:val="00880606"/>
    <w:rsid w:val="00885955"/>
    <w:rsid w:val="00885BDA"/>
    <w:rsid w:val="008871A0"/>
    <w:rsid w:val="00887AED"/>
    <w:rsid w:val="00890DD1"/>
    <w:rsid w:val="00895D20"/>
    <w:rsid w:val="00896366"/>
    <w:rsid w:val="00896A43"/>
    <w:rsid w:val="008A0E22"/>
    <w:rsid w:val="008A1EA4"/>
    <w:rsid w:val="008B0319"/>
    <w:rsid w:val="008B3007"/>
    <w:rsid w:val="008B5947"/>
    <w:rsid w:val="008B60C8"/>
    <w:rsid w:val="008B6B3F"/>
    <w:rsid w:val="008B7638"/>
    <w:rsid w:val="008C5413"/>
    <w:rsid w:val="008D483E"/>
    <w:rsid w:val="008D5504"/>
    <w:rsid w:val="008E2942"/>
    <w:rsid w:val="008E6474"/>
    <w:rsid w:val="008F4A2E"/>
    <w:rsid w:val="008F7C76"/>
    <w:rsid w:val="00904767"/>
    <w:rsid w:val="009065CF"/>
    <w:rsid w:val="00913842"/>
    <w:rsid w:val="0091546F"/>
    <w:rsid w:val="009164BF"/>
    <w:rsid w:val="00916E14"/>
    <w:rsid w:val="00920B60"/>
    <w:rsid w:val="009225EE"/>
    <w:rsid w:val="00931962"/>
    <w:rsid w:val="00934BD6"/>
    <w:rsid w:val="00934FA2"/>
    <w:rsid w:val="00935856"/>
    <w:rsid w:val="00937D6B"/>
    <w:rsid w:val="00940751"/>
    <w:rsid w:val="0094175C"/>
    <w:rsid w:val="00943483"/>
    <w:rsid w:val="00945231"/>
    <w:rsid w:val="00945367"/>
    <w:rsid w:val="00950182"/>
    <w:rsid w:val="00961A98"/>
    <w:rsid w:val="009636CE"/>
    <w:rsid w:val="009666EB"/>
    <w:rsid w:val="00971FA8"/>
    <w:rsid w:val="00972611"/>
    <w:rsid w:val="009754C9"/>
    <w:rsid w:val="00987A53"/>
    <w:rsid w:val="00991556"/>
    <w:rsid w:val="00991DA7"/>
    <w:rsid w:val="00993627"/>
    <w:rsid w:val="0099500B"/>
    <w:rsid w:val="00996B66"/>
    <w:rsid w:val="00996C7B"/>
    <w:rsid w:val="009A146B"/>
    <w:rsid w:val="009A1F36"/>
    <w:rsid w:val="009A32B9"/>
    <w:rsid w:val="009A7D68"/>
    <w:rsid w:val="009B14BC"/>
    <w:rsid w:val="009B7841"/>
    <w:rsid w:val="009C220B"/>
    <w:rsid w:val="009C3B0F"/>
    <w:rsid w:val="009C3BBB"/>
    <w:rsid w:val="009C77DC"/>
    <w:rsid w:val="009D25C7"/>
    <w:rsid w:val="009E06E7"/>
    <w:rsid w:val="009F01EF"/>
    <w:rsid w:val="009F6047"/>
    <w:rsid w:val="009F755E"/>
    <w:rsid w:val="009F76ED"/>
    <w:rsid w:val="009F784B"/>
    <w:rsid w:val="00A0644F"/>
    <w:rsid w:val="00A06BCB"/>
    <w:rsid w:val="00A06C3B"/>
    <w:rsid w:val="00A074CD"/>
    <w:rsid w:val="00A17290"/>
    <w:rsid w:val="00A20A18"/>
    <w:rsid w:val="00A21A28"/>
    <w:rsid w:val="00A26D54"/>
    <w:rsid w:val="00A26DCB"/>
    <w:rsid w:val="00A27682"/>
    <w:rsid w:val="00A31CD3"/>
    <w:rsid w:val="00A3233E"/>
    <w:rsid w:val="00A35063"/>
    <w:rsid w:val="00A36302"/>
    <w:rsid w:val="00A375F2"/>
    <w:rsid w:val="00A37632"/>
    <w:rsid w:val="00A44F30"/>
    <w:rsid w:val="00A45D9E"/>
    <w:rsid w:val="00A46D04"/>
    <w:rsid w:val="00A51F73"/>
    <w:rsid w:val="00A635D8"/>
    <w:rsid w:val="00A6504D"/>
    <w:rsid w:val="00A7209F"/>
    <w:rsid w:val="00A75429"/>
    <w:rsid w:val="00A75CCC"/>
    <w:rsid w:val="00A76873"/>
    <w:rsid w:val="00A861EE"/>
    <w:rsid w:val="00A90BD1"/>
    <w:rsid w:val="00A91713"/>
    <w:rsid w:val="00A91D2E"/>
    <w:rsid w:val="00A92AB0"/>
    <w:rsid w:val="00A93C47"/>
    <w:rsid w:val="00A95B51"/>
    <w:rsid w:val="00AA248A"/>
    <w:rsid w:val="00AA31D3"/>
    <w:rsid w:val="00AB2400"/>
    <w:rsid w:val="00AB59F5"/>
    <w:rsid w:val="00AC3930"/>
    <w:rsid w:val="00AC3F78"/>
    <w:rsid w:val="00AC690F"/>
    <w:rsid w:val="00AD545B"/>
    <w:rsid w:val="00AD5A53"/>
    <w:rsid w:val="00AD5CB8"/>
    <w:rsid w:val="00AE09A0"/>
    <w:rsid w:val="00AE17B3"/>
    <w:rsid w:val="00AE31AD"/>
    <w:rsid w:val="00AE33EF"/>
    <w:rsid w:val="00AF1C8A"/>
    <w:rsid w:val="00B00D3B"/>
    <w:rsid w:val="00B01B4D"/>
    <w:rsid w:val="00B02500"/>
    <w:rsid w:val="00B03CB4"/>
    <w:rsid w:val="00B041DE"/>
    <w:rsid w:val="00B16853"/>
    <w:rsid w:val="00B170E4"/>
    <w:rsid w:val="00B241B5"/>
    <w:rsid w:val="00B24E57"/>
    <w:rsid w:val="00B3331A"/>
    <w:rsid w:val="00B33B3C"/>
    <w:rsid w:val="00B40B9B"/>
    <w:rsid w:val="00B51E30"/>
    <w:rsid w:val="00B530B1"/>
    <w:rsid w:val="00B57C4D"/>
    <w:rsid w:val="00B62725"/>
    <w:rsid w:val="00B63685"/>
    <w:rsid w:val="00B641A3"/>
    <w:rsid w:val="00B64905"/>
    <w:rsid w:val="00B6521B"/>
    <w:rsid w:val="00B72425"/>
    <w:rsid w:val="00B83ECB"/>
    <w:rsid w:val="00B840F0"/>
    <w:rsid w:val="00B8536A"/>
    <w:rsid w:val="00B864C8"/>
    <w:rsid w:val="00B92733"/>
    <w:rsid w:val="00B958FD"/>
    <w:rsid w:val="00B973AA"/>
    <w:rsid w:val="00BA316E"/>
    <w:rsid w:val="00BA3E04"/>
    <w:rsid w:val="00BA6BD8"/>
    <w:rsid w:val="00BA7D9E"/>
    <w:rsid w:val="00BB12C2"/>
    <w:rsid w:val="00BB22F0"/>
    <w:rsid w:val="00BB6153"/>
    <w:rsid w:val="00BC0C75"/>
    <w:rsid w:val="00BC2FC5"/>
    <w:rsid w:val="00BC3C09"/>
    <w:rsid w:val="00BC4375"/>
    <w:rsid w:val="00BC44BB"/>
    <w:rsid w:val="00BC543F"/>
    <w:rsid w:val="00BC5635"/>
    <w:rsid w:val="00BD0424"/>
    <w:rsid w:val="00BD0A76"/>
    <w:rsid w:val="00BD333A"/>
    <w:rsid w:val="00BD5345"/>
    <w:rsid w:val="00BD6888"/>
    <w:rsid w:val="00BF06D1"/>
    <w:rsid w:val="00BF2387"/>
    <w:rsid w:val="00BF26B4"/>
    <w:rsid w:val="00BF32CC"/>
    <w:rsid w:val="00BF3C08"/>
    <w:rsid w:val="00C00379"/>
    <w:rsid w:val="00C018B3"/>
    <w:rsid w:val="00C01B6A"/>
    <w:rsid w:val="00C028CA"/>
    <w:rsid w:val="00C02E8D"/>
    <w:rsid w:val="00C05F9C"/>
    <w:rsid w:val="00C108FE"/>
    <w:rsid w:val="00C11C6A"/>
    <w:rsid w:val="00C11D98"/>
    <w:rsid w:val="00C2135B"/>
    <w:rsid w:val="00C233C9"/>
    <w:rsid w:val="00C240F5"/>
    <w:rsid w:val="00C24E90"/>
    <w:rsid w:val="00C2525D"/>
    <w:rsid w:val="00C2556A"/>
    <w:rsid w:val="00C27913"/>
    <w:rsid w:val="00C3260F"/>
    <w:rsid w:val="00C32C31"/>
    <w:rsid w:val="00C36887"/>
    <w:rsid w:val="00C36915"/>
    <w:rsid w:val="00C405D9"/>
    <w:rsid w:val="00C41FD3"/>
    <w:rsid w:val="00C426BB"/>
    <w:rsid w:val="00C44A79"/>
    <w:rsid w:val="00C61B30"/>
    <w:rsid w:val="00C6401D"/>
    <w:rsid w:val="00C64081"/>
    <w:rsid w:val="00C6536D"/>
    <w:rsid w:val="00C65B6B"/>
    <w:rsid w:val="00C70250"/>
    <w:rsid w:val="00C70398"/>
    <w:rsid w:val="00C713F9"/>
    <w:rsid w:val="00C74894"/>
    <w:rsid w:val="00C751F0"/>
    <w:rsid w:val="00C7595C"/>
    <w:rsid w:val="00C83D4C"/>
    <w:rsid w:val="00C84004"/>
    <w:rsid w:val="00C87AF3"/>
    <w:rsid w:val="00C913AA"/>
    <w:rsid w:val="00C92438"/>
    <w:rsid w:val="00C936E1"/>
    <w:rsid w:val="00C94BAC"/>
    <w:rsid w:val="00C97DAF"/>
    <w:rsid w:val="00CA023D"/>
    <w:rsid w:val="00CA07C5"/>
    <w:rsid w:val="00CA0EB4"/>
    <w:rsid w:val="00CA1D61"/>
    <w:rsid w:val="00CA2F1D"/>
    <w:rsid w:val="00CA3774"/>
    <w:rsid w:val="00CA626F"/>
    <w:rsid w:val="00CB04CD"/>
    <w:rsid w:val="00CB3C7C"/>
    <w:rsid w:val="00CB4A15"/>
    <w:rsid w:val="00CB5BC2"/>
    <w:rsid w:val="00CB5FED"/>
    <w:rsid w:val="00CC002B"/>
    <w:rsid w:val="00CD02C1"/>
    <w:rsid w:val="00CD09B2"/>
    <w:rsid w:val="00CD122B"/>
    <w:rsid w:val="00CD1C71"/>
    <w:rsid w:val="00CE02D4"/>
    <w:rsid w:val="00CE1E03"/>
    <w:rsid w:val="00CE565E"/>
    <w:rsid w:val="00CE60A0"/>
    <w:rsid w:val="00CE6B8D"/>
    <w:rsid w:val="00CF1EBA"/>
    <w:rsid w:val="00CF2C6B"/>
    <w:rsid w:val="00CF4C82"/>
    <w:rsid w:val="00CF565D"/>
    <w:rsid w:val="00D01381"/>
    <w:rsid w:val="00D02DD9"/>
    <w:rsid w:val="00D03876"/>
    <w:rsid w:val="00D046DD"/>
    <w:rsid w:val="00D069BD"/>
    <w:rsid w:val="00D117CF"/>
    <w:rsid w:val="00D118E8"/>
    <w:rsid w:val="00D143B6"/>
    <w:rsid w:val="00D15896"/>
    <w:rsid w:val="00D16089"/>
    <w:rsid w:val="00D16961"/>
    <w:rsid w:val="00D173D7"/>
    <w:rsid w:val="00D20337"/>
    <w:rsid w:val="00D21595"/>
    <w:rsid w:val="00D242F6"/>
    <w:rsid w:val="00D24332"/>
    <w:rsid w:val="00D25BDA"/>
    <w:rsid w:val="00D26EF6"/>
    <w:rsid w:val="00D31299"/>
    <w:rsid w:val="00D31FD7"/>
    <w:rsid w:val="00D34750"/>
    <w:rsid w:val="00D35016"/>
    <w:rsid w:val="00D36438"/>
    <w:rsid w:val="00D36CD1"/>
    <w:rsid w:val="00D4573F"/>
    <w:rsid w:val="00D46363"/>
    <w:rsid w:val="00D513E3"/>
    <w:rsid w:val="00D570B0"/>
    <w:rsid w:val="00D602D9"/>
    <w:rsid w:val="00D61BCB"/>
    <w:rsid w:val="00D62CD1"/>
    <w:rsid w:val="00D65BBB"/>
    <w:rsid w:val="00D72276"/>
    <w:rsid w:val="00D75D93"/>
    <w:rsid w:val="00D80063"/>
    <w:rsid w:val="00D80823"/>
    <w:rsid w:val="00D8248D"/>
    <w:rsid w:val="00D831C5"/>
    <w:rsid w:val="00D8369A"/>
    <w:rsid w:val="00D864DE"/>
    <w:rsid w:val="00D86C90"/>
    <w:rsid w:val="00D944A6"/>
    <w:rsid w:val="00D947AE"/>
    <w:rsid w:val="00D95778"/>
    <w:rsid w:val="00DA4D76"/>
    <w:rsid w:val="00DA6F06"/>
    <w:rsid w:val="00DB600F"/>
    <w:rsid w:val="00DB6DBF"/>
    <w:rsid w:val="00DB7958"/>
    <w:rsid w:val="00DC1487"/>
    <w:rsid w:val="00DC180D"/>
    <w:rsid w:val="00DC4515"/>
    <w:rsid w:val="00DC470A"/>
    <w:rsid w:val="00DC76C5"/>
    <w:rsid w:val="00DC7817"/>
    <w:rsid w:val="00DD3D44"/>
    <w:rsid w:val="00DD4617"/>
    <w:rsid w:val="00DE17B6"/>
    <w:rsid w:val="00DE1C24"/>
    <w:rsid w:val="00DF0CD3"/>
    <w:rsid w:val="00DF3138"/>
    <w:rsid w:val="00DF5916"/>
    <w:rsid w:val="00E017AC"/>
    <w:rsid w:val="00E018E1"/>
    <w:rsid w:val="00E024B9"/>
    <w:rsid w:val="00E047FE"/>
    <w:rsid w:val="00E04CF9"/>
    <w:rsid w:val="00E062F0"/>
    <w:rsid w:val="00E06561"/>
    <w:rsid w:val="00E0703A"/>
    <w:rsid w:val="00E121A8"/>
    <w:rsid w:val="00E121DE"/>
    <w:rsid w:val="00E124D0"/>
    <w:rsid w:val="00E127A8"/>
    <w:rsid w:val="00E12F78"/>
    <w:rsid w:val="00E14115"/>
    <w:rsid w:val="00E2312D"/>
    <w:rsid w:val="00E326A4"/>
    <w:rsid w:val="00E33345"/>
    <w:rsid w:val="00E373B1"/>
    <w:rsid w:val="00E41033"/>
    <w:rsid w:val="00E50617"/>
    <w:rsid w:val="00E506FB"/>
    <w:rsid w:val="00E5298D"/>
    <w:rsid w:val="00E551BD"/>
    <w:rsid w:val="00E55B7E"/>
    <w:rsid w:val="00E612AB"/>
    <w:rsid w:val="00E6657E"/>
    <w:rsid w:val="00E70B2B"/>
    <w:rsid w:val="00E71C5C"/>
    <w:rsid w:val="00E736AD"/>
    <w:rsid w:val="00E74B2D"/>
    <w:rsid w:val="00E75849"/>
    <w:rsid w:val="00E76F63"/>
    <w:rsid w:val="00E83F87"/>
    <w:rsid w:val="00E844C3"/>
    <w:rsid w:val="00E84E57"/>
    <w:rsid w:val="00E85D5D"/>
    <w:rsid w:val="00E866AF"/>
    <w:rsid w:val="00E877B0"/>
    <w:rsid w:val="00E9078B"/>
    <w:rsid w:val="00E9191B"/>
    <w:rsid w:val="00E93CE3"/>
    <w:rsid w:val="00E9783C"/>
    <w:rsid w:val="00EA1978"/>
    <w:rsid w:val="00EB22DF"/>
    <w:rsid w:val="00EB237B"/>
    <w:rsid w:val="00EB2777"/>
    <w:rsid w:val="00EB291A"/>
    <w:rsid w:val="00EB601A"/>
    <w:rsid w:val="00EC1C53"/>
    <w:rsid w:val="00EC4A53"/>
    <w:rsid w:val="00ED1F36"/>
    <w:rsid w:val="00ED5C4E"/>
    <w:rsid w:val="00ED66F9"/>
    <w:rsid w:val="00ED6BC0"/>
    <w:rsid w:val="00ED7B3D"/>
    <w:rsid w:val="00EE2263"/>
    <w:rsid w:val="00EE76DC"/>
    <w:rsid w:val="00EF2F1B"/>
    <w:rsid w:val="00EF4929"/>
    <w:rsid w:val="00EF4CB2"/>
    <w:rsid w:val="00EF5B64"/>
    <w:rsid w:val="00F00544"/>
    <w:rsid w:val="00F067D8"/>
    <w:rsid w:val="00F07B61"/>
    <w:rsid w:val="00F1104F"/>
    <w:rsid w:val="00F13F41"/>
    <w:rsid w:val="00F35470"/>
    <w:rsid w:val="00F522CB"/>
    <w:rsid w:val="00F5389A"/>
    <w:rsid w:val="00F561A5"/>
    <w:rsid w:val="00F60FE3"/>
    <w:rsid w:val="00F61801"/>
    <w:rsid w:val="00F643B8"/>
    <w:rsid w:val="00F65EE3"/>
    <w:rsid w:val="00F66DA0"/>
    <w:rsid w:val="00F74EDA"/>
    <w:rsid w:val="00F7598B"/>
    <w:rsid w:val="00F7714A"/>
    <w:rsid w:val="00F80388"/>
    <w:rsid w:val="00F80F48"/>
    <w:rsid w:val="00F924A4"/>
    <w:rsid w:val="00F929EC"/>
    <w:rsid w:val="00F96F44"/>
    <w:rsid w:val="00FA6058"/>
    <w:rsid w:val="00FB12BD"/>
    <w:rsid w:val="00FB3F85"/>
    <w:rsid w:val="00FB60F2"/>
    <w:rsid w:val="00FB66B3"/>
    <w:rsid w:val="00FC3BEC"/>
    <w:rsid w:val="00FC78F1"/>
    <w:rsid w:val="00FD0B64"/>
    <w:rsid w:val="00FD68C8"/>
    <w:rsid w:val="00FD7423"/>
    <w:rsid w:val="00FE1F60"/>
    <w:rsid w:val="00FE6B9D"/>
    <w:rsid w:val="00FF1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C9249-35CE-46D9-A818-111C135B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0C8"/>
    <w:pPr>
      <w:widowControl w:val="0"/>
      <w:suppressAutoHyphens/>
      <w:jc w:val="left"/>
    </w:pPr>
    <w:rPr>
      <w:rFonts w:eastAsia="Times New Roman"/>
      <w:sz w:val="24"/>
      <w:lang w:eastAsia="ar-SA"/>
    </w:rPr>
  </w:style>
  <w:style w:type="paragraph" w:styleId="1">
    <w:name w:val="heading 1"/>
    <w:basedOn w:val="a"/>
    <w:next w:val="a"/>
    <w:link w:val="10"/>
    <w:qFormat/>
    <w:rsid w:val="008B60C8"/>
    <w:pPr>
      <w:keepNext/>
      <w:widowControl/>
      <w:tabs>
        <w:tab w:val="num" w:pos="0"/>
      </w:tabs>
      <w:spacing w:before="240"/>
      <w:ind w:left="432" w:hanging="432"/>
      <w:jc w:val="center"/>
      <w:outlineLvl w:val="0"/>
    </w:pPr>
    <w:rPr>
      <w:rFonts w:eastAsia="Arial Unicode MS"/>
      <w:b/>
      <w:spacing w:val="30"/>
      <w:sz w:val="32"/>
      <w:szCs w:val="20"/>
    </w:rPr>
  </w:style>
  <w:style w:type="paragraph" w:styleId="2">
    <w:name w:val="heading 2"/>
    <w:basedOn w:val="a"/>
    <w:next w:val="a"/>
    <w:link w:val="20"/>
    <w:qFormat/>
    <w:rsid w:val="008B60C8"/>
    <w:pPr>
      <w:keepNext/>
      <w:widowControl/>
      <w:tabs>
        <w:tab w:val="num" w:pos="0"/>
      </w:tabs>
      <w:ind w:firstLine="284"/>
      <w:outlineLvl w:val="1"/>
    </w:pPr>
    <w:rPr>
      <w:rFonts w:eastAsia="Arial Unicode MS"/>
      <w:b/>
      <w:szCs w:val="20"/>
    </w:rPr>
  </w:style>
  <w:style w:type="paragraph" w:styleId="3">
    <w:name w:val="heading 3"/>
    <w:basedOn w:val="a"/>
    <w:next w:val="a"/>
    <w:link w:val="30"/>
    <w:qFormat/>
    <w:rsid w:val="008B60C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0C8"/>
    <w:rPr>
      <w:rFonts w:eastAsia="Arial Unicode MS"/>
      <w:b/>
      <w:spacing w:val="30"/>
      <w:sz w:val="32"/>
      <w:szCs w:val="20"/>
      <w:lang w:eastAsia="ar-SA"/>
    </w:rPr>
  </w:style>
  <w:style w:type="character" w:customStyle="1" w:styleId="20">
    <w:name w:val="Заголовок 2 Знак"/>
    <w:basedOn w:val="a0"/>
    <w:link w:val="2"/>
    <w:rsid w:val="008B60C8"/>
    <w:rPr>
      <w:rFonts w:eastAsia="Arial Unicode MS"/>
      <w:b/>
      <w:sz w:val="24"/>
      <w:szCs w:val="20"/>
      <w:lang w:eastAsia="ar-SA"/>
    </w:rPr>
  </w:style>
  <w:style w:type="character" w:customStyle="1" w:styleId="30">
    <w:name w:val="Заголовок 3 Знак"/>
    <w:basedOn w:val="a0"/>
    <w:link w:val="3"/>
    <w:rsid w:val="008B60C8"/>
    <w:rPr>
      <w:rFonts w:ascii="Arial" w:eastAsia="Times New Roman" w:hAnsi="Arial"/>
      <w:b/>
      <w:bCs/>
      <w:sz w:val="26"/>
      <w:szCs w:val="26"/>
      <w:lang w:eastAsia="ar-SA"/>
    </w:rPr>
  </w:style>
  <w:style w:type="character" w:styleId="a3">
    <w:name w:val="Strong"/>
    <w:uiPriority w:val="22"/>
    <w:qFormat/>
    <w:rsid w:val="008B60C8"/>
    <w:rPr>
      <w:b/>
      <w:bCs/>
    </w:rPr>
  </w:style>
  <w:style w:type="paragraph" w:customStyle="1" w:styleId="ConsPlusNormal">
    <w:name w:val="ConsPlusNormal"/>
    <w:rsid w:val="008B60C8"/>
    <w:pPr>
      <w:widowControl w:val="0"/>
      <w:suppressAutoHyphens/>
      <w:autoSpaceDE w:val="0"/>
      <w:ind w:firstLine="720"/>
      <w:jc w:val="left"/>
    </w:pPr>
    <w:rPr>
      <w:rFonts w:ascii="Arial" w:eastAsia="Arial" w:hAnsi="Arial" w:cs="Arial"/>
      <w:sz w:val="20"/>
      <w:szCs w:val="20"/>
      <w:lang w:eastAsia="ar-SA"/>
    </w:rPr>
  </w:style>
  <w:style w:type="paragraph" w:styleId="a4">
    <w:name w:val="Normal (Web)"/>
    <w:basedOn w:val="a"/>
    <w:uiPriority w:val="99"/>
    <w:rsid w:val="008B60C8"/>
    <w:pPr>
      <w:widowControl/>
      <w:spacing w:before="100" w:after="100"/>
    </w:pPr>
    <w:rPr>
      <w:szCs w:val="20"/>
    </w:rPr>
  </w:style>
  <w:style w:type="character" w:customStyle="1" w:styleId="WW8Num4z0">
    <w:name w:val="WW8Num4z0"/>
    <w:rsid w:val="008B60C8"/>
    <w:rPr>
      <w:rFonts w:ascii="Symbol" w:hAnsi="Symbol" w:cs="OpenSymbol"/>
    </w:rPr>
  </w:style>
  <w:style w:type="character" w:customStyle="1" w:styleId="Absatz-Standardschriftart">
    <w:name w:val="Absatz-Standardschriftart"/>
    <w:rsid w:val="008B60C8"/>
  </w:style>
  <w:style w:type="character" w:customStyle="1" w:styleId="WW8Num3z0">
    <w:name w:val="WW8Num3z0"/>
    <w:rsid w:val="008B60C8"/>
    <w:rPr>
      <w:rFonts w:ascii="Symbol" w:hAnsi="Symbol" w:cs="OpenSymbol"/>
    </w:rPr>
  </w:style>
  <w:style w:type="character" w:customStyle="1" w:styleId="WW-Absatz-Standardschriftart">
    <w:name w:val="WW-Absatz-Standardschriftart"/>
    <w:rsid w:val="008B60C8"/>
  </w:style>
  <w:style w:type="character" w:customStyle="1" w:styleId="WW8Num6z0">
    <w:name w:val="WW8Num6z0"/>
    <w:rsid w:val="008B60C8"/>
    <w:rPr>
      <w:rFonts w:ascii="Symbol" w:hAnsi="Symbol" w:cs="OpenSymbol"/>
    </w:rPr>
  </w:style>
  <w:style w:type="character" w:customStyle="1" w:styleId="21">
    <w:name w:val="Основной шрифт абзаца2"/>
    <w:rsid w:val="008B60C8"/>
  </w:style>
  <w:style w:type="character" w:customStyle="1" w:styleId="WW-Absatz-Standardschriftart1">
    <w:name w:val="WW-Absatz-Standardschriftart1"/>
    <w:rsid w:val="008B60C8"/>
  </w:style>
  <w:style w:type="character" w:customStyle="1" w:styleId="WW-Absatz-Standardschriftart11">
    <w:name w:val="WW-Absatz-Standardschriftart11"/>
    <w:rsid w:val="008B60C8"/>
  </w:style>
  <w:style w:type="character" w:customStyle="1" w:styleId="WW-Absatz-Standardschriftart111">
    <w:name w:val="WW-Absatz-Standardschriftart111"/>
    <w:rsid w:val="008B60C8"/>
  </w:style>
  <w:style w:type="character" w:customStyle="1" w:styleId="WW-Absatz-Standardschriftart1111">
    <w:name w:val="WW-Absatz-Standardschriftart1111"/>
    <w:rsid w:val="008B60C8"/>
  </w:style>
  <w:style w:type="character" w:customStyle="1" w:styleId="WW-Absatz-Standardschriftart11111">
    <w:name w:val="WW-Absatz-Standardschriftart11111"/>
    <w:rsid w:val="008B60C8"/>
  </w:style>
  <w:style w:type="character" w:customStyle="1" w:styleId="WW-Absatz-Standardschriftart111111">
    <w:name w:val="WW-Absatz-Standardschriftart111111"/>
    <w:rsid w:val="008B60C8"/>
  </w:style>
  <w:style w:type="character" w:customStyle="1" w:styleId="WW-Absatz-Standardschriftart1111111">
    <w:name w:val="WW-Absatz-Standardschriftart1111111"/>
    <w:rsid w:val="008B60C8"/>
  </w:style>
  <w:style w:type="character" w:customStyle="1" w:styleId="11">
    <w:name w:val="Основной шрифт абзаца1"/>
    <w:rsid w:val="008B60C8"/>
  </w:style>
  <w:style w:type="character" w:styleId="a5">
    <w:name w:val="page number"/>
    <w:basedOn w:val="11"/>
    <w:rsid w:val="008B60C8"/>
  </w:style>
  <w:style w:type="character" w:customStyle="1" w:styleId="a6">
    <w:name w:val="Символ нумерации"/>
    <w:rsid w:val="008B60C8"/>
  </w:style>
  <w:style w:type="character" w:styleId="a7">
    <w:name w:val="Hyperlink"/>
    <w:rsid w:val="008B60C8"/>
    <w:rPr>
      <w:color w:val="000080"/>
      <w:u w:val="single"/>
    </w:rPr>
  </w:style>
  <w:style w:type="character" w:customStyle="1" w:styleId="a8">
    <w:name w:val="Маркеры списка"/>
    <w:rsid w:val="008B60C8"/>
    <w:rPr>
      <w:rFonts w:ascii="OpenSymbol" w:eastAsia="OpenSymbol" w:hAnsi="OpenSymbol" w:cs="OpenSymbol"/>
    </w:rPr>
  </w:style>
  <w:style w:type="paragraph" w:styleId="a9">
    <w:name w:val="Title"/>
    <w:basedOn w:val="a"/>
    <w:next w:val="aa"/>
    <w:link w:val="ab"/>
    <w:rsid w:val="008B60C8"/>
    <w:pPr>
      <w:keepNext/>
      <w:spacing w:before="240" w:after="120"/>
    </w:pPr>
    <w:rPr>
      <w:rFonts w:ascii="Arial" w:eastAsia="Arial Unicode MS" w:hAnsi="Arial" w:cs="Tahoma"/>
      <w:sz w:val="28"/>
      <w:szCs w:val="28"/>
    </w:rPr>
  </w:style>
  <w:style w:type="character" w:customStyle="1" w:styleId="ab">
    <w:name w:val="Название Знак"/>
    <w:basedOn w:val="a0"/>
    <w:link w:val="a9"/>
    <w:rsid w:val="008B60C8"/>
    <w:rPr>
      <w:rFonts w:ascii="Arial" w:eastAsia="Arial Unicode MS" w:hAnsi="Arial" w:cs="Tahoma"/>
      <w:szCs w:val="28"/>
      <w:lang w:eastAsia="ar-SA"/>
    </w:rPr>
  </w:style>
  <w:style w:type="paragraph" w:styleId="aa">
    <w:name w:val="Body Text"/>
    <w:basedOn w:val="a"/>
    <w:link w:val="ac"/>
    <w:rsid w:val="008B60C8"/>
    <w:pPr>
      <w:spacing w:after="120"/>
    </w:pPr>
  </w:style>
  <w:style w:type="character" w:customStyle="1" w:styleId="ac">
    <w:name w:val="Основной текст Знак"/>
    <w:basedOn w:val="a0"/>
    <w:link w:val="aa"/>
    <w:rsid w:val="008B60C8"/>
    <w:rPr>
      <w:rFonts w:eastAsia="Times New Roman"/>
      <w:sz w:val="24"/>
      <w:lang w:eastAsia="ar-SA"/>
    </w:rPr>
  </w:style>
  <w:style w:type="paragraph" w:styleId="ad">
    <w:name w:val="List"/>
    <w:basedOn w:val="aa"/>
    <w:rsid w:val="008B60C8"/>
    <w:rPr>
      <w:rFonts w:cs="Tahoma"/>
    </w:rPr>
  </w:style>
  <w:style w:type="paragraph" w:customStyle="1" w:styleId="22">
    <w:name w:val="Название2"/>
    <w:basedOn w:val="a"/>
    <w:rsid w:val="008B60C8"/>
    <w:pPr>
      <w:suppressLineNumbers/>
      <w:spacing w:before="120" w:after="120"/>
    </w:pPr>
    <w:rPr>
      <w:rFonts w:cs="Tahoma"/>
      <w:i/>
      <w:iCs/>
    </w:rPr>
  </w:style>
  <w:style w:type="paragraph" w:customStyle="1" w:styleId="23">
    <w:name w:val="Указатель2"/>
    <w:basedOn w:val="a"/>
    <w:rsid w:val="008B60C8"/>
    <w:pPr>
      <w:suppressLineNumbers/>
    </w:pPr>
    <w:rPr>
      <w:rFonts w:cs="Tahoma"/>
    </w:rPr>
  </w:style>
  <w:style w:type="paragraph" w:customStyle="1" w:styleId="12">
    <w:name w:val="Название1"/>
    <w:basedOn w:val="a"/>
    <w:rsid w:val="008B60C8"/>
    <w:pPr>
      <w:suppressLineNumbers/>
      <w:spacing w:before="120" w:after="120"/>
    </w:pPr>
    <w:rPr>
      <w:rFonts w:cs="Tahoma"/>
      <w:i/>
      <w:iCs/>
    </w:rPr>
  </w:style>
  <w:style w:type="paragraph" w:customStyle="1" w:styleId="13">
    <w:name w:val="Указатель1"/>
    <w:basedOn w:val="a"/>
    <w:rsid w:val="008B60C8"/>
    <w:pPr>
      <w:suppressLineNumbers/>
    </w:pPr>
    <w:rPr>
      <w:rFonts w:cs="Tahoma"/>
    </w:rPr>
  </w:style>
  <w:style w:type="paragraph" w:customStyle="1" w:styleId="ConsPlusTitle">
    <w:name w:val="ConsPlusTitle"/>
    <w:rsid w:val="008B60C8"/>
    <w:pPr>
      <w:widowControl w:val="0"/>
      <w:suppressAutoHyphens/>
      <w:autoSpaceDE w:val="0"/>
      <w:jc w:val="left"/>
    </w:pPr>
    <w:rPr>
      <w:rFonts w:ascii="Arial" w:eastAsia="Arial" w:hAnsi="Arial" w:cs="Arial"/>
      <w:b/>
      <w:bCs/>
      <w:sz w:val="20"/>
      <w:szCs w:val="20"/>
      <w:lang w:eastAsia="ar-SA"/>
    </w:rPr>
  </w:style>
  <w:style w:type="paragraph" w:customStyle="1" w:styleId="ConsPlusNonformat">
    <w:name w:val="ConsPlusNonformat"/>
    <w:rsid w:val="008B60C8"/>
    <w:pPr>
      <w:widowControl w:val="0"/>
      <w:suppressAutoHyphens/>
      <w:autoSpaceDE w:val="0"/>
      <w:jc w:val="left"/>
    </w:pPr>
    <w:rPr>
      <w:rFonts w:ascii="Courier New" w:eastAsia="Arial" w:hAnsi="Courier New" w:cs="Courier New"/>
      <w:sz w:val="20"/>
      <w:szCs w:val="20"/>
      <w:lang w:eastAsia="ar-SA"/>
    </w:rPr>
  </w:style>
  <w:style w:type="paragraph" w:customStyle="1" w:styleId="ConsNormal">
    <w:name w:val="ConsNormal"/>
    <w:rsid w:val="008B60C8"/>
    <w:pPr>
      <w:widowControl w:val="0"/>
      <w:suppressAutoHyphens/>
      <w:snapToGrid w:val="0"/>
      <w:ind w:firstLine="720"/>
      <w:jc w:val="left"/>
    </w:pPr>
    <w:rPr>
      <w:rFonts w:ascii="Arial" w:eastAsia="Arial" w:hAnsi="Arial"/>
      <w:sz w:val="20"/>
      <w:szCs w:val="20"/>
      <w:lang w:eastAsia="ar-SA"/>
    </w:rPr>
  </w:style>
  <w:style w:type="paragraph" w:styleId="ae">
    <w:name w:val="footer"/>
    <w:basedOn w:val="a"/>
    <w:link w:val="af"/>
    <w:uiPriority w:val="99"/>
    <w:rsid w:val="008B60C8"/>
    <w:pPr>
      <w:tabs>
        <w:tab w:val="center" w:pos="4677"/>
        <w:tab w:val="right" w:pos="9355"/>
      </w:tabs>
    </w:pPr>
  </w:style>
  <w:style w:type="character" w:customStyle="1" w:styleId="af">
    <w:name w:val="Нижний колонтитул Знак"/>
    <w:basedOn w:val="a0"/>
    <w:link w:val="ae"/>
    <w:uiPriority w:val="99"/>
    <w:rsid w:val="008B60C8"/>
    <w:rPr>
      <w:rFonts w:eastAsia="Times New Roman"/>
      <w:sz w:val="24"/>
      <w:lang w:eastAsia="ar-SA"/>
    </w:rPr>
  </w:style>
  <w:style w:type="paragraph" w:customStyle="1" w:styleId="14">
    <w:name w:val="Название объекта1"/>
    <w:basedOn w:val="a"/>
    <w:next w:val="a"/>
    <w:rsid w:val="008B60C8"/>
    <w:pPr>
      <w:widowControl/>
      <w:spacing w:before="360" w:after="360"/>
      <w:ind w:firstLine="567"/>
      <w:jc w:val="center"/>
    </w:pPr>
    <w:rPr>
      <w:b/>
      <w:spacing w:val="30"/>
      <w:sz w:val="32"/>
      <w:szCs w:val="20"/>
    </w:rPr>
  </w:style>
  <w:style w:type="paragraph" w:customStyle="1" w:styleId="31">
    <w:name w:val="Основной текст с отступом 31"/>
    <w:basedOn w:val="a"/>
    <w:rsid w:val="008B60C8"/>
    <w:pPr>
      <w:widowControl/>
      <w:ind w:firstLine="567"/>
      <w:jc w:val="both"/>
    </w:pPr>
    <w:rPr>
      <w:sz w:val="28"/>
      <w:szCs w:val="20"/>
    </w:rPr>
  </w:style>
  <w:style w:type="paragraph" w:customStyle="1" w:styleId="15">
    <w:name w:val="Текст1"/>
    <w:basedOn w:val="a"/>
    <w:rsid w:val="008B60C8"/>
    <w:pPr>
      <w:widowControl/>
    </w:pPr>
    <w:rPr>
      <w:rFonts w:ascii="Courier New" w:hAnsi="Courier New"/>
      <w:sz w:val="20"/>
      <w:szCs w:val="20"/>
    </w:rPr>
  </w:style>
  <w:style w:type="paragraph" w:styleId="af0">
    <w:name w:val="Balloon Text"/>
    <w:basedOn w:val="a"/>
    <w:link w:val="af1"/>
    <w:uiPriority w:val="99"/>
    <w:rsid w:val="008B60C8"/>
    <w:rPr>
      <w:rFonts w:ascii="Tahoma" w:hAnsi="Tahoma"/>
      <w:sz w:val="16"/>
      <w:szCs w:val="16"/>
    </w:rPr>
  </w:style>
  <w:style w:type="character" w:customStyle="1" w:styleId="af1">
    <w:name w:val="Текст выноски Знак"/>
    <w:basedOn w:val="a0"/>
    <w:link w:val="af0"/>
    <w:uiPriority w:val="99"/>
    <w:rsid w:val="008B60C8"/>
    <w:rPr>
      <w:rFonts w:ascii="Tahoma" w:eastAsia="Times New Roman" w:hAnsi="Tahoma"/>
      <w:sz w:val="16"/>
      <w:szCs w:val="16"/>
      <w:lang w:eastAsia="ar-SA"/>
    </w:rPr>
  </w:style>
  <w:style w:type="paragraph" w:customStyle="1" w:styleId="af2">
    <w:name w:val="Содержимое врезки"/>
    <w:basedOn w:val="aa"/>
    <w:rsid w:val="008B60C8"/>
  </w:style>
  <w:style w:type="paragraph" w:styleId="af3">
    <w:name w:val="header"/>
    <w:basedOn w:val="a"/>
    <w:link w:val="af4"/>
    <w:uiPriority w:val="99"/>
    <w:rsid w:val="008B60C8"/>
    <w:pPr>
      <w:suppressLineNumbers/>
      <w:tabs>
        <w:tab w:val="center" w:pos="4819"/>
        <w:tab w:val="right" w:pos="9638"/>
      </w:tabs>
    </w:pPr>
  </w:style>
  <w:style w:type="character" w:customStyle="1" w:styleId="af4">
    <w:name w:val="Верхний колонтитул Знак"/>
    <w:basedOn w:val="a0"/>
    <w:link w:val="af3"/>
    <w:uiPriority w:val="99"/>
    <w:rsid w:val="008B60C8"/>
    <w:rPr>
      <w:rFonts w:eastAsia="Times New Roman"/>
      <w:sz w:val="24"/>
      <w:lang w:eastAsia="ar-SA"/>
    </w:rPr>
  </w:style>
  <w:style w:type="paragraph" w:styleId="af5">
    <w:name w:val="caption"/>
    <w:basedOn w:val="a"/>
    <w:next w:val="a"/>
    <w:qFormat/>
    <w:rsid w:val="008B60C8"/>
    <w:pPr>
      <w:widowControl/>
      <w:suppressAutoHyphens w:val="0"/>
      <w:jc w:val="center"/>
    </w:pPr>
    <w:rPr>
      <w:sz w:val="28"/>
      <w:szCs w:val="20"/>
      <w:lang w:eastAsia="ru-RU"/>
    </w:rPr>
  </w:style>
  <w:style w:type="paragraph" w:customStyle="1" w:styleId="24">
    <w:name w:val="2 Знак"/>
    <w:basedOn w:val="a"/>
    <w:next w:val="2"/>
    <w:autoRedefine/>
    <w:rsid w:val="008B60C8"/>
    <w:pPr>
      <w:widowControl/>
      <w:suppressAutoHyphens w:val="0"/>
      <w:spacing w:after="160" w:line="240" w:lineRule="exact"/>
      <w:jc w:val="right"/>
    </w:pPr>
    <w:rPr>
      <w:noProof/>
      <w:lang w:val="en-US" w:eastAsia="en-US"/>
    </w:rPr>
  </w:style>
  <w:style w:type="paragraph" w:styleId="af6">
    <w:name w:val="List Paragraph"/>
    <w:basedOn w:val="a"/>
    <w:uiPriority w:val="34"/>
    <w:qFormat/>
    <w:rsid w:val="008B60C8"/>
    <w:pPr>
      <w:ind w:left="720"/>
      <w:contextualSpacing/>
    </w:pPr>
  </w:style>
  <w:style w:type="numbering" w:customStyle="1" w:styleId="16">
    <w:name w:val="Нет списка1"/>
    <w:next w:val="a2"/>
    <w:uiPriority w:val="99"/>
    <w:semiHidden/>
    <w:unhideWhenUsed/>
    <w:rsid w:val="008B60C8"/>
  </w:style>
  <w:style w:type="character" w:styleId="af7">
    <w:name w:val="annotation reference"/>
    <w:uiPriority w:val="99"/>
    <w:semiHidden/>
    <w:unhideWhenUsed/>
    <w:rsid w:val="008B60C8"/>
    <w:rPr>
      <w:sz w:val="16"/>
      <w:szCs w:val="16"/>
    </w:rPr>
  </w:style>
  <w:style w:type="paragraph" w:styleId="af8">
    <w:name w:val="annotation text"/>
    <w:basedOn w:val="a"/>
    <w:link w:val="af9"/>
    <w:uiPriority w:val="99"/>
    <w:semiHidden/>
    <w:unhideWhenUsed/>
    <w:rsid w:val="008B60C8"/>
    <w:pPr>
      <w:widowControl/>
      <w:suppressAutoHyphens w:val="0"/>
      <w:spacing w:after="200" w:line="276" w:lineRule="auto"/>
    </w:pPr>
    <w:rPr>
      <w:rFonts w:ascii="Calibri" w:eastAsia="Calibri" w:hAnsi="Calibri"/>
      <w:sz w:val="20"/>
      <w:szCs w:val="20"/>
      <w:lang w:eastAsia="en-US"/>
    </w:rPr>
  </w:style>
  <w:style w:type="character" w:customStyle="1" w:styleId="af9">
    <w:name w:val="Текст примечания Знак"/>
    <w:basedOn w:val="a0"/>
    <w:link w:val="af8"/>
    <w:uiPriority w:val="99"/>
    <w:semiHidden/>
    <w:rsid w:val="008B60C8"/>
    <w:rPr>
      <w:rFonts w:ascii="Calibri" w:eastAsia="Calibri" w:hAnsi="Calibri"/>
      <w:sz w:val="20"/>
      <w:szCs w:val="20"/>
    </w:rPr>
  </w:style>
  <w:style w:type="paragraph" w:styleId="afa">
    <w:name w:val="annotation subject"/>
    <w:basedOn w:val="af8"/>
    <w:next w:val="af8"/>
    <w:link w:val="afb"/>
    <w:uiPriority w:val="99"/>
    <w:semiHidden/>
    <w:unhideWhenUsed/>
    <w:rsid w:val="008B60C8"/>
    <w:rPr>
      <w:b/>
      <w:bCs/>
    </w:rPr>
  </w:style>
  <w:style w:type="character" w:customStyle="1" w:styleId="afb">
    <w:name w:val="Тема примечания Знак"/>
    <w:basedOn w:val="af9"/>
    <w:link w:val="afa"/>
    <w:uiPriority w:val="99"/>
    <w:semiHidden/>
    <w:rsid w:val="008B60C8"/>
    <w:rPr>
      <w:rFonts w:ascii="Calibri" w:eastAsia="Calibri" w:hAnsi="Calibri"/>
      <w:b/>
      <w:bCs/>
      <w:sz w:val="20"/>
      <w:szCs w:val="20"/>
    </w:rPr>
  </w:style>
  <w:style w:type="paragraph" w:styleId="afc">
    <w:name w:val="Revision"/>
    <w:hidden/>
    <w:uiPriority w:val="99"/>
    <w:semiHidden/>
    <w:rsid w:val="008B60C8"/>
    <w:pPr>
      <w:jc w:val="left"/>
    </w:pPr>
    <w:rPr>
      <w:rFonts w:ascii="Calibri" w:eastAsia="Calibri" w:hAnsi="Calibri"/>
      <w:sz w:val="22"/>
      <w:szCs w:val="22"/>
    </w:rPr>
  </w:style>
  <w:style w:type="paragraph" w:styleId="afd">
    <w:name w:val="footnote text"/>
    <w:basedOn w:val="a"/>
    <w:link w:val="afe"/>
    <w:uiPriority w:val="99"/>
    <w:semiHidden/>
    <w:unhideWhenUsed/>
    <w:rsid w:val="008B60C8"/>
    <w:pPr>
      <w:widowControl/>
      <w:suppressAutoHyphens w:val="0"/>
      <w:spacing w:after="200" w:line="276" w:lineRule="auto"/>
    </w:pPr>
    <w:rPr>
      <w:rFonts w:ascii="Calibri" w:eastAsia="Calibri" w:hAnsi="Calibri"/>
      <w:sz w:val="20"/>
      <w:szCs w:val="20"/>
      <w:lang w:eastAsia="en-US"/>
    </w:rPr>
  </w:style>
  <w:style w:type="character" w:customStyle="1" w:styleId="afe">
    <w:name w:val="Текст сноски Знак"/>
    <w:basedOn w:val="a0"/>
    <w:link w:val="afd"/>
    <w:uiPriority w:val="99"/>
    <w:semiHidden/>
    <w:rsid w:val="008B60C8"/>
    <w:rPr>
      <w:rFonts w:ascii="Calibri" w:eastAsia="Calibri" w:hAnsi="Calibri"/>
      <w:sz w:val="20"/>
      <w:szCs w:val="20"/>
    </w:rPr>
  </w:style>
  <w:style w:type="character" w:styleId="aff">
    <w:name w:val="footnote reference"/>
    <w:uiPriority w:val="99"/>
    <w:semiHidden/>
    <w:unhideWhenUsed/>
    <w:rsid w:val="008B60C8"/>
    <w:rPr>
      <w:vertAlign w:val="superscript"/>
    </w:rPr>
  </w:style>
  <w:style w:type="table" w:styleId="aff0">
    <w:name w:val="Table Grid"/>
    <w:basedOn w:val="a1"/>
    <w:uiPriority w:val="39"/>
    <w:rsid w:val="008B60C8"/>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B60C8"/>
  </w:style>
  <w:style w:type="paragraph" w:styleId="aff1">
    <w:name w:val="Subtitle"/>
    <w:basedOn w:val="a"/>
    <w:next w:val="a"/>
    <w:link w:val="aff2"/>
    <w:qFormat/>
    <w:rsid w:val="008B60C8"/>
    <w:pPr>
      <w:widowControl/>
      <w:suppressAutoHyphens w:val="0"/>
      <w:spacing w:after="60"/>
      <w:jc w:val="center"/>
      <w:outlineLvl w:val="1"/>
    </w:pPr>
    <w:rPr>
      <w:rFonts w:ascii="Calibri" w:eastAsia="MS Gothic" w:hAnsi="Calibri"/>
      <w:lang w:eastAsia="en-US"/>
    </w:rPr>
  </w:style>
  <w:style w:type="character" w:customStyle="1" w:styleId="aff2">
    <w:name w:val="Подзаголовок Знак"/>
    <w:basedOn w:val="a0"/>
    <w:link w:val="aff1"/>
    <w:rsid w:val="008B60C8"/>
    <w:rPr>
      <w:rFonts w:ascii="Calibri" w:eastAsia="MS Gothic" w:hAnsi="Calibri"/>
      <w:sz w:val="24"/>
    </w:rPr>
  </w:style>
  <w:style w:type="table" w:customStyle="1" w:styleId="17">
    <w:name w:val="Сетка таблицы1"/>
    <w:basedOn w:val="a1"/>
    <w:next w:val="aff0"/>
    <w:uiPriority w:val="39"/>
    <w:rsid w:val="008B60C8"/>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
    <w:rsid w:val="000C48A6"/>
    <w:pPr>
      <w:widowControl/>
      <w:suppressAutoHyphens w:val="0"/>
      <w:spacing w:before="100" w:beforeAutospacing="1" w:after="100" w:afterAutospacing="1"/>
    </w:pPr>
    <w:rPr>
      <w:lang w:eastAsia="ru-RU"/>
    </w:rPr>
  </w:style>
  <w:style w:type="character" w:styleId="aff3">
    <w:name w:val="Emphasis"/>
    <w:basedOn w:val="a0"/>
    <w:uiPriority w:val="20"/>
    <w:qFormat/>
    <w:rsid w:val="000C48A6"/>
    <w:rPr>
      <w:i/>
      <w:iCs/>
    </w:rPr>
  </w:style>
  <w:style w:type="paragraph" w:customStyle="1" w:styleId="formattext">
    <w:name w:val="formattext"/>
    <w:basedOn w:val="a"/>
    <w:rsid w:val="00B57C4D"/>
    <w:pPr>
      <w:widowControl/>
      <w:suppressAutoHyphens w:val="0"/>
      <w:spacing w:before="100" w:beforeAutospacing="1" w:after="100" w:afterAutospacing="1"/>
    </w:pPr>
    <w:rPr>
      <w:lang w:eastAsia="ru-RU"/>
    </w:rPr>
  </w:style>
  <w:style w:type="character" w:customStyle="1" w:styleId="searchtext">
    <w:name w:val="searchtext"/>
    <w:basedOn w:val="a0"/>
    <w:rsid w:val="00B57C4D"/>
  </w:style>
  <w:style w:type="paragraph" w:styleId="32">
    <w:name w:val="List 3"/>
    <w:basedOn w:val="a"/>
    <w:uiPriority w:val="99"/>
    <w:semiHidden/>
    <w:unhideWhenUsed/>
    <w:rsid w:val="000F741F"/>
    <w:pPr>
      <w:ind w:left="849" w:hanging="283"/>
      <w:contextualSpacing/>
    </w:pPr>
  </w:style>
  <w:style w:type="paragraph" w:styleId="aff4">
    <w:name w:val="No Spacing"/>
    <w:link w:val="aff5"/>
    <w:uiPriority w:val="1"/>
    <w:qFormat/>
    <w:rsid w:val="005A31BF"/>
    <w:pPr>
      <w:widowControl w:val="0"/>
      <w:suppressAutoHyphens/>
      <w:jc w:val="left"/>
    </w:pPr>
    <w:rPr>
      <w:rFonts w:eastAsia="Times New Roman"/>
      <w:sz w:val="24"/>
      <w:lang w:eastAsia="ar-SA"/>
    </w:rPr>
  </w:style>
  <w:style w:type="character" w:customStyle="1" w:styleId="aff5">
    <w:name w:val="Без интервала Знак"/>
    <w:basedOn w:val="a0"/>
    <w:link w:val="aff4"/>
    <w:uiPriority w:val="1"/>
    <w:rsid w:val="0033014C"/>
    <w:rPr>
      <w:rFonts w:eastAsia="Times New Roman"/>
      <w:sz w:val="24"/>
      <w:lang w:eastAsia="ar-SA"/>
    </w:rPr>
  </w:style>
  <w:style w:type="paragraph" w:customStyle="1" w:styleId="Default">
    <w:name w:val="Default"/>
    <w:rsid w:val="00E12F78"/>
    <w:pPr>
      <w:autoSpaceDE w:val="0"/>
      <w:autoSpaceDN w:val="0"/>
      <w:adjustRightInd w:val="0"/>
      <w:jc w:val="left"/>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7275">
      <w:bodyDiv w:val="1"/>
      <w:marLeft w:val="0"/>
      <w:marRight w:val="0"/>
      <w:marTop w:val="0"/>
      <w:marBottom w:val="0"/>
      <w:divBdr>
        <w:top w:val="none" w:sz="0" w:space="0" w:color="auto"/>
        <w:left w:val="none" w:sz="0" w:space="0" w:color="auto"/>
        <w:bottom w:val="none" w:sz="0" w:space="0" w:color="auto"/>
        <w:right w:val="none" w:sz="0" w:space="0" w:color="auto"/>
      </w:divBdr>
    </w:div>
    <w:div w:id="281301505">
      <w:bodyDiv w:val="1"/>
      <w:marLeft w:val="0"/>
      <w:marRight w:val="0"/>
      <w:marTop w:val="0"/>
      <w:marBottom w:val="0"/>
      <w:divBdr>
        <w:top w:val="none" w:sz="0" w:space="0" w:color="auto"/>
        <w:left w:val="none" w:sz="0" w:space="0" w:color="auto"/>
        <w:bottom w:val="none" w:sz="0" w:space="0" w:color="auto"/>
        <w:right w:val="none" w:sz="0" w:space="0" w:color="auto"/>
      </w:divBdr>
    </w:div>
    <w:div w:id="329061786">
      <w:bodyDiv w:val="1"/>
      <w:marLeft w:val="0"/>
      <w:marRight w:val="0"/>
      <w:marTop w:val="0"/>
      <w:marBottom w:val="0"/>
      <w:divBdr>
        <w:top w:val="none" w:sz="0" w:space="0" w:color="auto"/>
        <w:left w:val="none" w:sz="0" w:space="0" w:color="auto"/>
        <w:bottom w:val="none" w:sz="0" w:space="0" w:color="auto"/>
        <w:right w:val="none" w:sz="0" w:space="0" w:color="auto"/>
      </w:divBdr>
    </w:div>
    <w:div w:id="445344288">
      <w:bodyDiv w:val="1"/>
      <w:marLeft w:val="0"/>
      <w:marRight w:val="0"/>
      <w:marTop w:val="0"/>
      <w:marBottom w:val="0"/>
      <w:divBdr>
        <w:top w:val="none" w:sz="0" w:space="0" w:color="auto"/>
        <w:left w:val="none" w:sz="0" w:space="0" w:color="auto"/>
        <w:bottom w:val="none" w:sz="0" w:space="0" w:color="auto"/>
        <w:right w:val="none" w:sz="0" w:space="0" w:color="auto"/>
      </w:divBdr>
    </w:div>
    <w:div w:id="608196528">
      <w:bodyDiv w:val="1"/>
      <w:marLeft w:val="0"/>
      <w:marRight w:val="0"/>
      <w:marTop w:val="0"/>
      <w:marBottom w:val="0"/>
      <w:divBdr>
        <w:top w:val="none" w:sz="0" w:space="0" w:color="auto"/>
        <w:left w:val="none" w:sz="0" w:space="0" w:color="auto"/>
        <w:bottom w:val="none" w:sz="0" w:space="0" w:color="auto"/>
        <w:right w:val="none" w:sz="0" w:space="0" w:color="auto"/>
      </w:divBdr>
    </w:div>
    <w:div w:id="615647952">
      <w:bodyDiv w:val="1"/>
      <w:marLeft w:val="0"/>
      <w:marRight w:val="0"/>
      <w:marTop w:val="0"/>
      <w:marBottom w:val="0"/>
      <w:divBdr>
        <w:top w:val="none" w:sz="0" w:space="0" w:color="auto"/>
        <w:left w:val="none" w:sz="0" w:space="0" w:color="auto"/>
        <w:bottom w:val="none" w:sz="0" w:space="0" w:color="auto"/>
        <w:right w:val="none" w:sz="0" w:space="0" w:color="auto"/>
      </w:divBdr>
    </w:div>
    <w:div w:id="710614520">
      <w:bodyDiv w:val="1"/>
      <w:marLeft w:val="0"/>
      <w:marRight w:val="0"/>
      <w:marTop w:val="0"/>
      <w:marBottom w:val="0"/>
      <w:divBdr>
        <w:top w:val="none" w:sz="0" w:space="0" w:color="auto"/>
        <w:left w:val="none" w:sz="0" w:space="0" w:color="auto"/>
        <w:bottom w:val="none" w:sz="0" w:space="0" w:color="auto"/>
        <w:right w:val="none" w:sz="0" w:space="0" w:color="auto"/>
      </w:divBdr>
      <w:divsChild>
        <w:div w:id="340470771">
          <w:marLeft w:val="0"/>
          <w:marRight w:val="0"/>
          <w:marTop w:val="0"/>
          <w:marBottom w:val="0"/>
          <w:divBdr>
            <w:top w:val="none" w:sz="0" w:space="0" w:color="auto"/>
            <w:left w:val="none" w:sz="0" w:space="0" w:color="auto"/>
            <w:bottom w:val="none" w:sz="0" w:space="0" w:color="auto"/>
            <w:right w:val="none" w:sz="0" w:space="0" w:color="auto"/>
          </w:divBdr>
          <w:divsChild>
            <w:div w:id="559445708">
              <w:marLeft w:val="0"/>
              <w:marRight w:val="0"/>
              <w:marTop w:val="0"/>
              <w:marBottom w:val="0"/>
              <w:divBdr>
                <w:top w:val="none" w:sz="0" w:space="0" w:color="auto"/>
                <w:left w:val="none" w:sz="0" w:space="0" w:color="auto"/>
                <w:bottom w:val="none" w:sz="0" w:space="0" w:color="auto"/>
                <w:right w:val="none" w:sz="0" w:space="0" w:color="auto"/>
              </w:divBdr>
              <w:divsChild>
                <w:div w:id="579217685">
                  <w:marLeft w:val="0"/>
                  <w:marRight w:val="0"/>
                  <w:marTop w:val="0"/>
                  <w:marBottom w:val="0"/>
                  <w:divBdr>
                    <w:top w:val="none" w:sz="0" w:space="0" w:color="auto"/>
                    <w:left w:val="none" w:sz="0" w:space="0" w:color="auto"/>
                    <w:bottom w:val="none" w:sz="0" w:space="0" w:color="auto"/>
                    <w:right w:val="none" w:sz="0" w:space="0" w:color="auto"/>
                  </w:divBdr>
                  <w:divsChild>
                    <w:div w:id="241182410">
                      <w:marLeft w:val="0"/>
                      <w:marRight w:val="0"/>
                      <w:marTop w:val="0"/>
                      <w:marBottom w:val="0"/>
                      <w:divBdr>
                        <w:top w:val="none" w:sz="0" w:space="0" w:color="auto"/>
                        <w:left w:val="none" w:sz="0" w:space="0" w:color="auto"/>
                        <w:bottom w:val="none" w:sz="0" w:space="0" w:color="auto"/>
                        <w:right w:val="none" w:sz="0" w:space="0" w:color="auto"/>
                      </w:divBdr>
                      <w:divsChild>
                        <w:div w:id="561791344">
                          <w:marLeft w:val="0"/>
                          <w:marRight w:val="0"/>
                          <w:marTop w:val="0"/>
                          <w:marBottom w:val="0"/>
                          <w:divBdr>
                            <w:top w:val="none" w:sz="0" w:space="0" w:color="auto"/>
                            <w:left w:val="none" w:sz="0" w:space="0" w:color="auto"/>
                            <w:bottom w:val="none" w:sz="0" w:space="0" w:color="auto"/>
                            <w:right w:val="none" w:sz="0" w:space="0" w:color="auto"/>
                          </w:divBdr>
                          <w:divsChild>
                            <w:div w:id="928083072">
                              <w:marLeft w:val="0"/>
                              <w:marRight w:val="0"/>
                              <w:marTop w:val="0"/>
                              <w:marBottom w:val="0"/>
                              <w:divBdr>
                                <w:top w:val="none" w:sz="0" w:space="0" w:color="auto"/>
                                <w:left w:val="none" w:sz="0" w:space="0" w:color="auto"/>
                                <w:bottom w:val="none" w:sz="0" w:space="0" w:color="auto"/>
                                <w:right w:val="none" w:sz="0" w:space="0" w:color="auto"/>
                              </w:divBdr>
                              <w:divsChild>
                                <w:div w:id="170530185">
                                  <w:marLeft w:val="0"/>
                                  <w:marRight w:val="0"/>
                                  <w:marTop w:val="0"/>
                                  <w:marBottom w:val="0"/>
                                  <w:divBdr>
                                    <w:top w:val="none" w:sz="0" w:space="0" w:color="auto"/>
                                    <w:left w:val="none" w:sz="0" w:space="0" w:color="auto"/>
                                    <w:bottom w:val="none" w:sz="0" w:space="0" w:color="auto"/>
                                    <w:right w:val="none" w:sz="0" w:space="0" w:color="auto"/>
                                  </w:divBdr>
                                  <w:divsChild>
                                    <w:div w:id="913321500">
                                      <w:marLeft w:val="0"/>
                                      <w:marRight w:val="0"/>
                                      <w:marTop w:val="0"/>
                                      <w:marBottom w:val="0"/>
                                      <w:divBdr>
                                        <w:top w:val="none" w:sz="0" w:space="0" w:color="auto"/>
                                        <w:left w:val="none" w:sz="0" w:space="0" w:color="auto"/>
                                        <w:bottom w:val="none" w:sz="0" w:space="0" w:color="auto"/>
                                        <w:right w:val="none" w:sz="0" w:space="0" w:color="auto"/>
                                      </w:divBdr>
                                      <w:divsChild>
                                        <w:div w:id="18418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597732">
      <w:bodyDiv w:val="1"/>
      <w:marLeft w:val="0"/>
      <w:marRight w:val="0"/>
      <w:marTop w:val="0"/>
      <w:marBottom w:val="0"/>
      <w:divBdr>
        <w:top w:val="none" w:sz="0" w:space="0" w:color="auto"/>
        <w:left w:val="none" w:sz="0" w:space="0" w:color="auto"/>
        <w:bottom w:val="none" w:sz="0" w:space="0" w:color="auto"/>
        <w:right w:val="none" w:sz="0" w:space="0" w:color="auto"/>
      </w:divBdr>
    </w:div>
    <w:div w:id="750079539">
      <w:bodyDiv w:val="1"/>
      <w:marLeft w:val="0"/>
      <w:marRight w:val="0"/>
      <w:marTop w:val="0"/>
      <w:marBottom w:val="0"/>
      <w:divBdr>
        <w:top w:val="none" w:sz="0" w:space="0" w:color="auto"/>
        <w:left w:val="none" w:sz="0" w:space="0" w:color="auto"/>
        <w:bottom w:val="none" w:sz="0" w:space="0" w:color="auto"/>
        <w:right w:val="none" w:sz="0" w:space="0" w:color="auto"/>
      </w:divBdr>
      <w:divsChild>
        <w:div w:id="704793136">
          <w:marLeft w:val="0"/>
          <w:marRight w:val="0"/>
          <w:marTop w:val="0"/>
          <w:marBottom w:val="0"/>
          <w:divBdr>
            <w:top w:val="none" w:sz="0" w:space="0" w:color="auto"/>
            <w:left w:val="none" w:sz="0" w:space="0" w:color="auto"/>
            <w:bottom w:val="none" w:sz="0" w:space="0" w:color="auto"/>
            <w:right w:val="none" w:sz="0" w:space="0" w:color="auto"/>
          </w:divBdr>
          <w:divsChild>
            <w:div w:id="224024600">
              <w:marLeft w:val="0"/>
              <w:marRight w:val="0"/>
              <w:marTop w:val="0"/>
              <w:marBottom w:val="0"/>
              <w:divBdr>
                <w:top w:val="none" w:sz="0" w:space="0" w:color="auto"/>
                <w:left w:val="none" w:sz="0" w:space="0" w:color="auto"/>
                <w:bottom w:val="none" w:sz="0" w:space="0" w:color="auto"/>
                <w:right w:val="none" w:sz="0" w:space="0" w:color="auto"/>
              </w:divBdr>
              <w:divsChild>
                <w:div w:id="863979061">
                  <w:marLeft w:val="0"/>
                  <w:marRight w:val="0"/>
                  <w:marTop w:val="0"/>
                  <w:marBottom w:val="0"/>
                  <w:divBdr>
                    <w:top w:val="none" w:sz="0" w:space="0" w:color="auto"/>
                    <w:left w:val="none" w:sz="0" w:space="0" w:color="auto"/>
                    <w:bottom w:val="none" w:sz="0" w:space="0" w:color="auto"/>
                    <w:right w:val="none" w:sz="0" w:space="0" w:color="auto"/>
                  </w:divBdr>
                  <w:divsChild>
                    <w:div w:id="18411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1442">
      <w:bodyDiv w:val="1"/>
      <w:marLeft w:val="0"/>
      <w:marRight w:val="0"/>
      <w:marTop w:val="0"/>
      <w:marBottom w:val="0"/>
      <w:divBdr>
        <w:top w:val="none" w:sz="0" w:space="0" w:color="auto"/>
        <w:left w:val="none" w:sz="0" w:space="0" w:color="auto"/>
        <w:bottom w:val="none" w:sz="0" w:space="0" w:color="auto"/>
        <w:right w:val="none" w:sz="0" w:space="0" w:color="auto"/>
      </w:divBdr>
      <w:divsChild>
        <w:div w:id="1805656087">
          <w:marLeft w:val="0"/>
          <w:marRight w:val="0"/>
          <w:marTop w:val="0"/>
          <w:marBottom w:val="0"/>
          <w:divBdr>
            <w:top w:val="none" w:sz="0" w:space="0" w:color="auto"/>
            <w:left w:val="none" w:sz="0" w:space="0" w:color="auto"/>
            <w:bottom w:val="none" w:sz="0" w:space="0" w:color="auto"/>
            <w:right w:val="none" w:sz="0" w:space="0" w:color="auto"/>
          </w:divBdr>
          <w:divsChild>
            <w:div w:id="1514762204">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353802778">
                      <w:marLeft w:val="0"/>
                      <w:marRight w:val="0"/>
                      <w:marTop w:val="0"/>
                      <w:marBottom w:val="0"/>
                      <w:divBdr>
                        <w:top w:val="none" w:sz="0" w:space="0" w:color="auto"/>
                        <w:left w:val="none" w:sz="0" w:space="0" w:color="auto"/>
                        <w:bottom w:val="none" w:sz="0" w:space="0" w:color="auto"/>
                        <w:right w:val="none" w:sz="0" w:space="0" w:color="auto"/>
                      </w:divBdr>
                      <w:divsChild>
                        <w:div w:id="1052270868">
                          <w:marLeft w:val="0"/>
                          <w:marRight w:val="0"/>
                          <w:marTop w:val="0"/>
                          <w:marBottom w:val="0"/>
                          <w:divBdr>
                            <w:top w:val="none" w:sz="0" w:space="0" w:color="auto"/>
                            <w:left w:val="none" w:sz="0" w:space="0" w:color="auto"/>
                            <w:bottom w:val="none" w:sz="0" w:space="0" w:color="auto"/>
                            <w:right w:val="none" w:sz="0" w:space="0" w:color="auto"/>
                          </w:divBdr>
                          <w:divsChild>
                            <w:div w:id="1591547360">
                              <w:marLeft w:val="0"/>
                              <w:marRight w:val="0"/>
                              <w:marTop w:val="0"/>
                              <w:marBottom w:val="0"/>
                              <w:divBdr>
                                <w:top w:val="none" w:sz="0" w:space="0" w:color="auto"/>
                                <w:left w:val="none" w:sz="0" w:space="0" w:color="auto"/>
                                <w:bottom w:val="none" w:sz="0" w:space="0" w:color="auto"/>
                                <w:right w:val="none" w:sz="0" w:space="0" w:color="auto"/>
                              </w:divBdr>
                              <w:divsChild>
                                <w:div w:id="1904831925">
                                  <w:marLeft w:val="0"/>
                                  <w:marRight w:val="0"/>
                                  <w:marTop w:val="0"/>
                                  <w:marBottom w:val="0"/>
                                  <w:divBdr>
                                    <w:top w:val="none" w:sz="0" w:space="0" w:color="auto"/>
                                    <w:left w:val="none" w:sz="0" w:space="0" w:color="auto"/>
                                    <w:bottom w:val="none" w:sz="0" w:space="0" w:color="auto"/>
                                    <w:right w:val="none" w:sz="0" w:space="0" w:color="auto"/>
                                  </w:divBdr>
                                  <w:divsChild>
                                    <w:div w:id="24674036">
                                      <w:marLeft w:val="0"/>
                                      <w:marRight w:val="0"/>
                                      <w:marTop w:val="0"/>
                                      <w:marBottom w:val="0"/>
                                      <w:divBdr>
                                        <w:top w:val="none" w:sz="0" w:space="0" w:color="auto"/>
                                        <w:left w:val="none" w:sz="0" w:space="0" w:color="auto"/>
                                        <w:bottom w:val="none" w:sz="0" w:space="0" w:color="auto"/>
                                        <w:right w:val="none" w:sz="0" w:space="0" w:color="auto"/>
                                      </w:divBdr>
                                      <w:divsChild>
                                        <w:div w:id="4796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803162">
      <w:bodyDiv w:val="1"/>
      <w:marLeft w:val="0"/>
      <w:marRight w:val="0"/>
      <w:marTop w:val="0"/>
      <w:marBottom w:val="0"/>
      <w:divBdr>
        <w:top w:val="none" w:sz="0" w:space="0" w:color="auto"/>
        <w:left w:val="none" w:sz="0" w:space="0" w:color="auto"/>
        <w:bottom w:val="none" w:sz="0" w:space="0" w:color="auto"/>
        <w:right w:val="none" w:sz="0" w:space="0" w:color="auto"/>
      </w:divBdr>
    </w:div>
    <w:div w:id="1283538067">
      <w:bodyDiv w:val="1"/>
      <w:marLeft w:val="0"/>
      <w:marRight w:val="0"/>
      <w:marTop w:val="0"/>
      <w:marBottom w:val="0"/>
      <w:divBdr>
        <w:top w:val="none" w:sz="0" w:space="0" w:color="auto"/>
        <w:left w:val="none" w:sz="0" w:space="0" w:color="auto"/>
        <w:bottom w:val="none" w:sz="0" w:space="0" w:color="auto"/>
        <w:right w:val="none" w:sz="0" w:space="0" w:color="auto"/>
      </w:divBdr>
    </w:div>
    <w:div w:id="1362706101">
      <w:bodyDiv w:val="1"/>
      <w:marLeft w:val="0"/>
      <w:marRight w:val="0"/>
      <w:marTop w:val="0"/>
      <w:marBottom w:val="0"/>
      <w:divBdr>
        <w:top w:val="none" w:sz="0" w:space="0" w:color="auto"/>
        <w:left w:val="none" w:sz="0" w:space="0" w:color="auto"/>
        <w:bottom w:val="none" w:sz="0" w:space="0" w:color="auto"/>
        <w:right w:val="none" w:sz="0" w:space="0" w:color="auto"/>
      </w:divBdr>
      <w:divsChild>
        <w:div w:id="635068855">
          <w:marLeft w:val="0"/>
          <w:marRight w:val="0"/>
          <w:marTop w:val="0"/>
          <w:marBottom w:val="0"/>
          <w:divBdr>
            <w:top w:val="none" w:sz="0" w:space="0" w:color="auto"/>
            <w:left w:val="none" w:sz="0" w:space="0" w:color="auto"/>
            <w:bottom w:val="none" w:sz="0" w:space="0" w:color="auto"/>
            <w:right w:val="none" w:sz="0" w:space="0" w:color="auto"/>
          </w:divBdr>
          <w:divsChild>
            <w:div w:id="1867253665">
              <w:marLeft w:val="0"/>
              <w:marRight w:val="0"/>
              <w:marTop w:val="0"/>
              <w:marBottom w:val="0"/>
              <w:divBdr>
                <w:top w:val="none" w:sz="0" w:space="0" w:color="auto"/>
                <w:left w:val="none" w:sz="0" w:space="0" w:color="auto"/>
                <w:bottom w:val="none" w:sz="0" w:space="0" w:color="auto"/>
                <w:right w:val="none" w:sz="0" w:space="0" w:color="auto"/>
              </w:divBdr>
              <w:divsChild>
                <w:div w:id="1101291820">
                  <w:marLeft w:val="0"/>
                  <w:marRight w:val="0"/>
                  <w:marTop w:val="0"/>
                  <w:marBottom w:val="0"/>
                  <w:divBdr>
                    <w:top w:val="none" w:sz="0" w:space="0" w:color="auto"/>
                    <w:left w:val="none" w:sz="0" w:space="0" w:color="auto"/>
                    <w:bottom w:val="none" w:sz="0" w:space="0" w:color="auto"/>
                    <w:right w:val="none" w:sz="0" w:space="0" w:color="auto"/>
                  </w:divBdr>
                  <w:divsChild>
                    <w:div w:id="1299802731">
                      <w:marLeft w:val="0"/>
                      <w:marRight w:val="0"/>
                      <w:marTop w:val="0"/>
                      <w:marBottom w:val="0"/>
                      <w:divBdr>
                        <w:top w:val="none" w:sz="0" w:space="0" w:color="auto"/>
                        <w:left w:val="none" w:sz="0" w:space="0" w:color="auto"/>
                        <w:bottom w:val="none" w:sz="0" w:space="0" w:color="auto"/>
                        <w:right w:val="none" w:sz="0" w:space="0" w:color="auto"/>
                      </w:divBdr>
                      <w:divsChild>
                        <w:div w:id="1043866655">
                          <w:marLeft w:val="0"/>
                          <w:marRight w:val="0"/>
                          <w:marTop w:val="0"/>
                          <w:marBottom w:val="0"/>
                          <w:divBdr>
                            <w:top w:val="none" w:sz="0" w:space="0" w:color="auto"/>
                            <w:left w:val="none" w:sz="0" w:space="0" w:color="auto"/>
                            <w:bottom w:val="none" w:sz="0" w:space="0" w:color="auto"/>
                            <w:right w:val="none" w:sz="0" w:space="0" w:color="auto"/>
                          </w:divBdr>
                          <w:divsChild>
                            <w:div w:id="1971665031">
                              <w:marLeft w:val="0"/>
                              <w:marRight w:val="0"/>
                              <w:marTop w:val="0"/>
                              <w:marBottom w:val="0"/>
                              <w:divBdr>
                                <w:top w:val="none" w:sz="0" w:space="0" w:color="auto"/>
                                <w:left w:val="none" w:sz="0" w:space="0" w:color="auto"/>
                                <w:bottom w:val="none" w:sz="0" w:space="0" w:color="auto"/>
                                <w:right w:val="none" w:sz="0" w:space="0" w:color="auto"/>
                              </w:divBdr>
                              <w:divsChild>
                                <w:div w:id="610433095">
                                  <w:marLeft w:val="0"/>
                                  <w:marRight w:val="0"/>
                                  <w:marTop w:val="0"/>
                                  <w:marBottom w:val="0"/>
                                  <w:divBdr>
                                    <w:top w:val="none" w:sz="0" w:space="0" w:color="auto"/>
                                    <w:left w:val="none" w:sz="0" w:space="0" w:color="auto"/>
                                    <w:bottom w:val="none" w:sz="0" w:space="0" w:color="auto"/>
                                    <w:right w:val="none" w:sz="0" w:space="0" w:color="auto"/>
                                  </w:divBdr>
                                  <w:divsChild>
                                    <w:div w:id="1144393960">
                                      <w:marLeft w:val="0"/>
                                      <w:marRight w:val="0"/>
                                      <w:marTop w:val="0"/>
                                      <w:marBottom w:val="0"/>
                                      <w:divBdr>
                                        <w:top w:val="none" w:sz="0" w:space="0" w:color="auto"/>
                                        <w:left w:val="none" w:sz="0" w:space="0" w:color="auto"/>
                                        <w:bottom w:val="none" w:sz="0" w:space="0" w:color="auto"/>
                                        <w:right w:val="none" w:sz="0" w:space="0" w:color="auto"/>
                                      </w:divBdr>
                                      <w:divsChild>
                                        <w:div w:id="9447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990232">
      <w:bodyDiv w:val="1"/>
      <w:marLeft w:val="0"/>
      <w:marRight w:val="0"/>
      <w:marTop w:val="0"/>
      <w:marBottom w:val="0"/>
      <w:divBdr>
        <w:top w:val="none" w:sz="0" w:space="0" w:color="auto"/>
        <w:left w:val="none" w:sz="0" w:space="0" w:color="auto"/>
        <w:bottom w:val="none" w:sz="0" w:space="0" w:color="auto"/>
        <w:right w:val="none" w:sz="0" w:space="0" w:color="auto"/>
      </w:divBdr>
    </w:div>
    <w:div w:id="1728189077">
      <w:bodyDiv w:val="1"/>
      <w:marLeft w:val="0"/>
      <w:marRight w:val="0"/>
      <w:marTop w:val="0"/>
      <w:marBottom w:val="0"/>
      <w:divBdr>
        <w:top w:val="none" w:sz="0" w:space="0" w:color="auto"/>
        <w:left w:val="none" w:sz="0" w:space="0" w:color="auto"/>
        <w:bottom w:val="none" w:sz="0" w:space="0" w:color="auto"/>
        <w:right w:val="none" w:sz="0" w:space="0" w:color="auto"/>
      </w:divBdr>
      <w:divsChild>
        <w:div w:id="397288069">
          <w:marLeft w:val="0"/>
          <w:marRight w:val="0"/>
          <w:marTop w:val="0"/>
          <w:marBottom w:val="0"/>
          <w:divBdr>
            <w:top w:val="none" w:sz="0" w:space="0" w:color="auto"/>
            <w:left w:val="none" w:sz="0" w:space="0" w:color="auto"/>
            <w:bottom w:val="none" w:sz="0" w:space="0" w:color="auto"/>
            <w:right w:val="none" w:sz="0" w:space="0" w:color="auto"/>
          </w:divBdr>
          <w:divsChild>
            <w:div w:id="914390652">
              <w:marLeft w:val="0"/>
              <w:marRight w:val="0"/>
              <w:marTop w:val="0"/>
              <w:marBottom w:val="0"/>
              <w:divBdr>
                <w:top w:val="none" w:sz="0" w:space="0" w:color="auto"/>
                <w:left w:val="none" w:sz="0" w:space="0" w:color="auto"/>
                <w:bottom w:val="none" w:sz="0" w:space="0" w:color="auto"/>
                <w:right w:val="none" w:sz="0" w:space="0" w:color="auto"/>
              </w:divBdr>
              <w:divsChild>
                <w:div w:id="825440992">
                  <w:marLeft w:val="0"/>
                  <w:marRight w:val="0"/>
                  <w:marTop w:val="0"/>
                  <w:marBottom w:val="0"/>
                  <w:divBdr>
                    <w:top w:val="none" w:sz="0" w:space="0" w:color="auto"/>
                    <w:left w:val="none" w:sz="0" w:space="0" w:color="auto"/>
                    <w:bottom w:val="none" w:sz="0" w:space="0" w:color="auto"/>
                    <w:right w:val="none" w:sz="0" w:space="0" w:color="auto"/>
                  </w:divBdr>
                  <w:divsChild>
                    <w:div w:id="2037340024">
                      <w:marLeft w:val="0"/>
                      <w:marRight w:val="0"/>
                      <w:marTop w:val="0"/>
                      <w:marBottom w:val="0"/>
                      <w:divBdr>
                        <w:top w:val="none" w:sz="0" w:space="0" w:color="auto"/>
                        <w:left w:val="none" w:sz="0" w:space="0" w:color="auto"/>
                        <w:bottom w:val="none" w:sz="0" w:space="0" w:color="auto"/>
                        <w:right w:val="none" w:sz="0" w:space="0" w:color="auto"/>
                      </w:divBdr>
                      <w:divsChild>
                        <w:div w:id="2004965842">
                          <w:marLeft w:val="0"/>
                          <w:marRight w:val="0"/>
                          <w:marTop w:val="0"/>
                          <w:marBottom w:val="0"/>
                          <w:divBdr>
                            <w:top w:val="none" w:sz="0" w:space="0" w:color="auto"/>
                            <w:left w:val="none" w:sz="0" w:space="0" w:color="auto"/>
                            <w:bottom w:val="none" w:sz="0" w:space="0" w:color="auto"/>
                            <w:right w:val="none" w:sz="0" w:space="0" w:color="auto"/>
                          </w:divBdr>
                          <w:divsChild>
                            <w:div w:id="415322694">
                              <w:marLeft w:val="0"/>
                              <w:marRight w:val="0"/>
                              <w:marTop w:val="0"/>
                              <w:marBottom w:val="0"/>
                              <w:divBdr>
                                <w:top w:val="none" w:sz="0" w:space="0" w:color="auto"/>
                                <w:left w:val="none" w:sz="0" w:space="0" w:color="auto"/>
                                <w:bottom w:val="none" w:sz="0" w:space="0" w:color="auto"/>
                                <w:right w:val="none" w:sz="0" w:space="0" w:color="auto"/>
                              </w:divBdr>
                              <w:divsChild>
                                <w:div w:id="707802907">
                                  <w:marLeft w:val="0"/>
                                  <w:marRight w:val="0"/>
                                  <w:marTop w:val="0"/>
                                  <w:marBottom w:val="0"/>
                                  <w:divBdr>
                                    <w:top w:val="none" w:sz="0" w:space="0" w:color="auto"/>
                                    <w:left w:val="none" w:sz="0" w:space="0" w:color="auto"/>
                                    <w:bottom w:val="none" w:sz="0" w:space="0" w:color="auto"/>
                                    <w:right w:val="none" w:sz="0" w:space="0" w:color="auto"/>
                                  </w:divBdr>
                                  <w:divsChild>
                                    <w:div w:id="1866669596">
                                      <w:marLeft w:val="0"/>
                                      <w:marRight w:val="0"/>
                                      <w:marTop w:val="0"/>
                                      <w:marBottom w:val="0"/>
                                      <w:divBdr>
                                        <w:top w:val="none" w:sz="0" w:space="0" w:color="auto"/>
                                        <w:left w:val="none" w:sz="0" w:space="0" w:color="auto"/>
                                        <w:bottom w:val="none" w:sz="0" w:space="0" w:color="auto"/>
                                        <w:right w:val="none" w:sz="0" w:space="0" w:color="auto"/>
                                      </w:divBdr>
                                      <w:divsChild>
                                        <w:div w:id="4919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8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188102B7596F51A8DEA4BF1AA1071DBD736EE7D7726FED778A744B3L3nE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09050FA91DE43B7471D57896390B7D454B0967EA6AF765658FD8749839D8757E0E9C1DB511F7B6KDh8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09050FA91DE43B7471D57896390B7D454B0967EA6AF765658FD8749839D8757E0E9C1DB511F7B6KDh7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909050FA91DE43B7471D57896390B7D454B0967EA6AF765658FD8749839D8757E0E9C1DB511F7B6KDh6L" TargetMode="External"/><Relationship Id="rId4" Type="http://schemas.openxmlformats.org/officeDocument/2006/relationships/settings" Target="settings.xml"/><Relationship Id="rId9" Type="http://schemas.openxmlformats.org/officeDocument/2006/relationships/hyperlink" Target="consultantplus://offline/ref=7909050FA91DE43B7471D57896390B7D454B0967EA6AF765658FD8749839D8757E0E9C1DB511F7B6KDh4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55B8-ABDB-4D6E-830A-A21978B9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39896</Words>
  <Characters>227413</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409_1</dc:creator>
  <cp:lastModifiedBy>409_1</cp:lastModifiedBy>
  <cp:revision>243</cp:revision>
  <cp:lastPrinted>2019-09-23T07:21:00Z</cp:lastPrinted>
  <dcterms:created xsi:type="dcterms:W3CDTF">2018-02-20T14:13:00Z</dcterms:created>
  <dcterms:modified xsi:type="dcterms:W3CDTF">2019-10-08T12:23:00Z</dcterms:modified>
</cp:coreProperties>
</file>