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DFC5D" w14:textId="77777777" w:rsidR="000A4AF8" w:rsidRDefault="000A4AF8" w:rsidP="00E8793B">
      <w:pPr>
        <w:ind w:left="5386" w:right="113"/>
        <w:rPr>
          <w:rFonts w:ascii="Times" w:hAnsi="Times" w:cs="Times"/>
          <w:b/>
        </w:rPr>
      </w:pPr>
    </w:p>
    <w:p w14:paraId="1C18D753" w14:textId="502DBAD6" w:rsidR="00E8793B" w:rsidRDefault="00E8793B" w:rsidP="00E8793B">
      <w:pPr>
        <w:ind w:left="5386" w:right="113"/>
      </w:pPr>
      <w:r>
        <w:rPr>
          <w:rFonts w:ascii="Times" w:hAnsi="Times" w:cs="Times"/>
          <w:b/>
        </w:rPr>
        <w:t xml:space="preserve">Утвержден </w:t>
      </w:r>
      <w:r w:rsidR="00A717DF">
        <w:rPr>
          <w:rFonts w:ascii="Times" w:hAnsi="Times" w:cs="Times"/>
          <w:b/>
        </w:rPr>
        <w:t xml:space="preserve">постановлением </w:t>
      </w:r>
      <w:proofErr w:type="gramStart"/>
      <w:r w:rsidR="00A717DF">
        <w:rPr>
          <w:rFonts w:ascii="Times" w:hAnsi="Times" w:cs="Times"/>
          <w:b/>
        </w:rPr>
        <w:t xml:space="preserve">администрации  </w:t>
      </w:r>
      <w:proofErr w:type="spellStart"/>
      <w:r w:rsidR="00A717DF">
        <w:rPr>
          <w:rFonts w:ascii="Times" w:hAnsi="Times" w:cs="Times"/>
          <w:b/>
        </w:rPr>
        <w:t>г.о</w:t>
      </w:r>
      <w:proofErr w:type="spellEnd"/>
      <w:proofErr w:type="gramEnd"/>
      <w:r w:rsidR="00A717DF">
        <w:rPr>
          <w:rFonts w:ascii="Times" w:hAnsi="Times" w:cs="Times"/>
          <w:b/>
        </w:rPr>
        <w:t xml:space="preserve"> Красногорск МО</w:t>
      </w:r>
    </w:p>
    <w:p w14:paraId="7D4CFCD0" w14:textId="2CEDCC36" w:rsidR="00E8793B" w:rsidRDefault="00E8793B" w:rsidP="00E8793B">
      <w:pPr>
        <w:ind w:left="5386"/>
      </w:pPr>
      <w:r>
        <w:rPr>
          <w:rFonts w:ascii="Times" w:hAnsi="Times" w:cs="Times"/>
          <w:b/>
        </w:rPr>
        <w:t xml:space="preserve">от </w:t>
      </w:r>
      <w:r w:rsidR="00604B1C">
        <w:rPr>
          <w:rFonts w:ascii="Times" w:hAnsi="Times" w:cs="Times"/>
          <w:b/>
        </w:rPr>
        <w:t xml:space="preserve">17.02.20123   </w:t>
      </w:r>
      <w:r>
        <w:rPr>
          <w:rFonts w:ascii="Times" w:hAnsi="Times" w:cs="Times"/>
          <w:b/>
        </w:rPr>
        <w:t xml:space="preserve">№ </w:t>
      </w:r>
      <w:r w:rsidR="00604B1C">
        <w:rPr>
          <w:rFonts w:ascii="Times" w:hAnsi="Times" w:cs="Times"/>
          <w:b/>
        </w:rPr>
        <w:t>219/2</w:t>
      </w:r>
    </w:p>
    <w:p w14:paraId="0D8BB23A" w14:textId="77777777" w:rsidR="00E8793B" w:rsidRDefault="00E8793B" w:rsidP="00E8793B">
      <w:pPr>
        <w:ind w:right="142"/>
        <w:jc w:val="center"/>
        <w:rPr>
          <w:rFonts w:ascii="Times" w:hAnsi="Times" w:cs="Times"/>
          <w:b/>
        </w:rPr>
      </w:pPr>
    </w:p>
    <w:p w14:paraId="43410328" w14:textId="77777777" w:rsidR="00E8793B" w:rsidRDefault="00E8793B" w:rsidP="00E8793B">
      <w:pPr>
        <w:ind w:right="142"/>
        <w:jc w:val="center"/>
        <w:rPr>
          <w:rFonts w:ascii="Times" w:hAnsi="Times" w:cs="Times"/>
          <w:b/>
        </w:rPr>
      </w:pPr>
    </w:p>
    <w:p w14:paraId="3022F631" w14:textId="77777777" w:rsidR="00E8793B" w:rsidRDefault="00E8793B" w:rsidP="00E8793B">
      <w:pPr>
        <w:ind w:right="142"/>
        <w:jc w:val="center"/>
      </w:pPr>
      <w:r>
        <w:rPr>
          <w:rFonts w:ascii="Times" w:hAnsi="Times" w:cs="Times"/>
          <w:b/>
        </w:rPr>
        <w:t>АДМИНИСТРАТИВНЫЙ РЕГЛАМЕНТ</w:t>
      </w:r>
    </w:p>
    <w:p w14:paraId="484B756A" w14:textId="77777777" w:rsidR="00E8793B" w:rsidRDefault="00E8793B" w:rsidP="00E8793B">
      <w:pPr>
        <w:ind w:right="142"/>
        <w:jc w:val="center"/>
        <w:rPr>
          <w:rFonts w:ascii="Times" w:hAnsi="Times" w:cs="Times"/>
          <w:b/>
        </w:rPr>
      </w:pPr>
    </w:p>
    <w:p w14:paraId="11E44584" w14:textId="77777777" w:rsidR="00E8793B" w:rsidRDefault="00E8793B" w:rsidP="00E8793B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</w:rPr>
        <w:t xml:space="preserve">предоставления Муниципальной услуги </w:t>
      </w:r>
    </w:p>
    <w:p w14:paraId="7D4BA2E7" w14:textId="77777777" w:rsidR="00E8793B" w:rsidRDefault="00E8793B" w:rsidP="00E8793B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b/>
          <w:bCs/>
          <w:shd w:val="clear" w:color="auto" w:fill="FFFFFF"/>
        </w:rPr>
        <w:t xml:space="preserve">»  </w:t>
      </w:r>
    </w:p>
    <w:p w14:paraId="59B582D5" w14:textId="77777777" w:rsidR="00E8793B" w:rsidRDefault="00E8793B" w:rsidP="00E8793B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" w:eastAsia="PMingLiU" w:hAnsi="Times" w:cs="Times"/>
          <w:b/>
          <w:bCs/>
          <w:color w:val="000000"/>
          <w:kern w:val="0"/>
          <w:shd w:val="clear" w:color="auto" w:fill="81D41A"/>
          <w:lang w:eastAsia="en-US" w:bidi="ar-SA"/>
        </w:rPr>
      </w:pPr>
    </w:p>
    <w:p w14:paraId="23691C98" w14:textId="77777777" w:rsidR="00E8793B" w:rsidRDefault="00E8793B" w:rsidP="00E8793B">
      <w:pPr>
        <w:pStyle w:val="1-"/>
        <w:rPr>
          <w:rFonts w:ascii="Times" w:eastAsia="PMingLiU" w:hAnsi="Times" w:cs="Times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</w:p>
    <w:p w14:paraId="127AA653" w14:textId="77777777" w:rsidR="00E8793B" w:rsidRDefault="00E8793B" w:rsidP="00E8793B">
      <w:pPr>
        <w:pStyle w:val="1a"/>
        <w:tabs>
          <w:tab w:val="left" w:pos="9917"/>
        </w:tabs>
        <w:spacing w:before="0"/>
        <w:ind w:firstLine="709"/>
        <w:jc w:val="both"/>
      </w:pPr>
      <w:r>
        <w:rPr>
          <w:rFonts w:ascii="Times" w:hAnsi="Times" w:cs="Times"/>
          <w:color w:val="000000"/>
          <w:sz w:val="24"/>
          <w:szCs w:val="24"/>
        </w:rPr>
        <w:t>Оглавление</w:t>
      </w:r>
    </w:p>
    <w:p w14:paraId="064B6CFD" w14:textId="77777777" w:rsidR="00E8793B" w:rsidRDefault="00E8793B" w:rsidP="00E8793B">
      <w:pPr>
        <w:tabs>
          <w:tab w:val="left" w:pos="9917"/>
        </w:tabs>
        <w:spacing w:line="276" w:lineRule="auto"/>
        <w:ind w:firstLine="709"/>
        <w:jc w:val="both"/>
        <w:rPr>
          <w:rFonts w:ascii="Times" w:hAnsi="Times" w:cs="Times"/>
        </w:rPr>
      </w:pPr>
    </w:p>
    <w:p w14:paraId="16A0C72E" w14:textId="77777777" w:rsidR="00E8793B" w:rsidRDefault="00E8793B" w:rsidP="00E8793B">
      <w:pPr>
        <w:pStyle w:val="1b"/>
        <w:contextualSpacing/>
      </w:pPr>
      <w:r>
        <w:fldChar w:fldCharType="begin"/>
      </w:r>
      <w:r>
        <w:instrText xml:space="preserve"> TOC \o "1-3" \h</w:instrText>
      </w:r>
      <w:r>
        <w:fldChar w:fldCharType="separate"/>
      </w:r>
      <w:hyperlink w:anchor="__RefHeading___Toc88227512" w:history="1">
        <w:r>
          <w:rPr>
            <w:rFonts w:ascii="Times" w:hAnsi="Times" w:cs="Times"/>
          </w:rPr>
          <w:t>I</w:t>
        </w:r>
      </w:hyperlink>
      <w:hyperlink w:anchor="__RefHeading___Toc88227512" w:history="1">
        <w:r>
          <w:rPr>
            <w:rFonts w:ascii="Times" w:hAnsi="Times" w:cs="Times"/>
            <w:lang w:val="ru-RU"/>
          </w:rPr>
          <w:t xml:space="preserve">. </w:t>
        </w:r>
      </w:hyperlink>
      <w:hyperlink w:anchor="__RefHeading___Toc88227512" w:history="1">
        <w:r>
          <w:rPr>
            <w:rFonts w:ascii="Times" w:hAnsi="Times" w:cs="Times"/>
          </w:rPr>
          <w:t>Общие положения</w:t>
        </w:r>
        <w:r>
          <w:rPr>
            <w:rFonts w:ascii="Times" w:hAnsi="Times" w:cs="Times"/>
          </w:rPr>
          <w:tab/>
          <w:t>3</w:t>
        </w:r>
      </w:hyperlink>
    </w:p>
    <w:p w14:paraId="3105FC10" w14:textId="77777777" w:rsidR="00E8793B" w:rsidRDefault="00B24C80" w:rsidP="00E8793B">
      <w:pPr>
        <w:pStyle w:val="29"/>
        <w:spacing w:after="0"/>
        <w:contextualSpacing/>
      </w:pPr>
      <w:hyperlink w:anchor="__RefHeading___Toc88227513" w:history="1">
        <w:r w:rsidR="00E8793B">
          <w:rPr>
            <w:rFonts w:ascii="Times" w:hAnsi="Times" w:cs="Times"/>
          </w:rPr>
          <w:t>1.</w:t>
        </w:r>
      </w:hyperlink>
      <w:hyperlink w:anchor="__RefHeading___Toc88227513" w:history="1">
        <w:r w:rsidR="00E8793B">
          <w:rPr>
            <w:rFonts w:ascii="Times" w:hAnsi="Times" w:cs="Times"/>
            <w:lang w:eastAsia="ru-RU"/>
          </w:rPr>
          <w:tab/>
        </w:r>
      </w:hyperlink>
      <w:hyperlink w:anchor="__RefHeading___Toc88227513" w:history="1">
        <w:r w:rsidR="00E8793B">
          <w:rPr>
            <w:rFonts w:ascii="Times" w:hAnsi="Times" w:cs="Times"/>
          </w:rPr>
          <w:t>Предмет регулирования Административного регламента</w:t>
        </w:r>
        <w:r w:rsidR="00E8793B">
          <w:rPr>
            <w:rFonts w:ascii="Times" w:hAnsi="Times" w:cs="Times"/>
          </w:rPr>
          <w:tab/>
          <w:t>3</w:t>
        </w:r>
      </w:hyperlink>
    </w:p>
    <w:p w14:paraId="4DA3CF2C" w14:textId="77777777" w:rsidR="00E8793B" w:rsidRDefault="00B24C80" w:rsidP="00E8793B">
      <w:pPr>
        <w:pStyle w:val="29"/>
        <w:spacing w:after="0"/>
        <w:contextualSpacing/>
      </w:pPr>
      <w:hyperlink w:anchor="__RefHeading___Toc88227514" w:history="1">
        <w:r w:rsidR="00E8793B">
          <w:rPr>
            <w:rFonts w:ascii="Times" w:hAnsi="Times" w:cs="Times"/>
          </w:rPr>
          <w:t>2.</w:t>
        </w:r>
      </w:hyperlink>
      <w:hyperlink w:anchor="__RefHeading___Toc88227514" w:history="1">
        <w:r w:rsidR="00E8793B">
          <w:rPr>
            <w:rFonts w:ascii="Times" w:hAnsi="Times" w:cs="Times"/>
            <w:lang w:eastAsia="ru-RU"/>
          </w:rPr>
          <w:tab/>
        </w:r>
      </w:hyperlink>
      <w:hyperlink w:anchor="__RefHeading___Toc88227514" w:history="1">
        <w:r w:rsidR="00E8793B">
          <w:rPr>
            <w:rFonts w:ascii="Times" w:hAnsi="Times" w:cs="Times"/>
          </w:rPr>
          <w:t>Круг Заявителей</w:t>
        </w:r>
        <w:r w:rsidR="00E8793B">
          <w:rPr>
            <w:rFonts w:ascii="Times" w:hAnsi="Times" w:cs="Times"/>
          </w:rPr>
          <w:tab/>
          <w:t>4</w:t>
        </w:r>
      </w:hyperlink>
    </w:p>
    <w:p w14:paraId="204FB144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16" w:history="1">
        <w:r w:rsidR="00E8793B">
          <w:rPr>
            <w:rFonts w:ascii="Times" w:hAnsi="Times" w:cs="Times"/>
          </w:rPr>
          <w:t>II</w:t>
        </w:r>
      </w:hyperlink>
      <w:hyperlink w:anchor="__RefHeading___Toc88227516" w:history="1">
        <w:r w:rsidR="00E8793B">
          <w:rPr>
            <w:rFonts w:ascii="Times" w:hAnsi="Times" w:cs="Times"/>
            <w:lang w:val="ru-RU"/>
          </w:rPr>
          <w:t xml:space="preserve">. </w:t>
        </w:r>
      </w:hyperlink>
      <w:hyperlink w:anchor="__RefHeading___Toc88227516" w:history="1">
        <w:r w:rsidR="00E8793B">
          <w:rPr>
            <w:rFonts w:ascii="Times" w:hAnsi="Times" w:cs="Times"/>
            <w:lang w:val="ru-RU"/>
          </w:rPr>
          <w:t xml:space="preserve">Стандарт предоставления </w:t>
        </w:r>
      </w:hyperlink>
      <w:hyperlink w:anchor="__RefHeading___Toc88227516" w:history="1">
        <w:r w:rsidR="00E8793B">
          <w:rPr>
            <w:rFonts w:ascii="Times" w:hAnsi="Times" w:cs="Times"/>
            <w:lang w:val="ru-RU"/>
          </w:rPr>
          <w:t>Муниципальной</w:t>
        </w:r>
      </w:hyperlink>
      <w:hyperlink w:anchor="__RefHeading___Toc88227516" w:history="1">
        <w:r w:rsidR="00E8793B">
          <w:rPr>
            <w:rFonts w:ascii="Times" w:hAnsi="Times" w:cs="Times"/>
            <w:lang w:val="ru-RU"/>
          </w:rPr>
          <w:t xml:space="preserve"> услуги</w:t>
        </w:r>
        <w:r w:rsidR="00E8793B">
          <w:rPr>
            <w:rFonts w:ascii="Times" w:hAnsi="Times" w:cs="Times"/>
            <w:lang w:val="ru-RU"/>
          </w:rPr>
          <w:tab/>
        </w:r>
      </w:hyperlink>
      <w:r w:rsidR="00E8793B">
        <w:rPr>
          <w:rFonts w:ascii="Times" w:hAnsi="Times" w:cs="Times"/>
          <w:b w:val="0"/>
          <w:lang w:val="ru-RU" w:eastAsia="ru-RU"/>
        </w:rPr>
        <w:t>4</w:t>
      </w:r>
    </w:p>
    <w:p w14:paraId="2C502EDC" w14:textId="77777777" w:rsidR="00E8793B" w:rsidRDefault="00E8793B" w:rsidP="00E8793B">
      <w:pPr>
        <w:pStyle w:val="29"/>
        <w:spacing w:after="0"/>
        <w:contextualSpacing/>
      </w:pPr>
      <w:r>
        <w:rPr>
          <w:rStyle w:val="a6"/>
          <w:rFonts w:ascii="Times" w:hAnsi="Times" w:cs="Times"/>
        </w:rPr>
        <w:t>3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Наименование Муниципальной услуги</w:t>
      </w:r>
      <w:r>
        <w:rPr>
          <w:rFonts w:ascii="Times" w:hAnsi="Times" w:cs="Times"/>
        </w:rPr>
        <w:tab/>
      </w:r>
      <w:r>
        <w:rPr>
          <w:rFonts w:ascii="Times" w:hAnsi="Times" w:cs="Times"/>
          <w:lang w:eastAsia="ru-RU"/>
        </w:rPr>
        <w:t>4</w:t>
      </w:r>
    </w:p>
    <w:p w14:paraId="1B226765" w14:textId="77777777" w:rsidR="00E8793B" w:rsidRDefault="00E8793B" w:rsidP="00E8793B">
      <w:pPr>
        <w:pStyle w:val="29"/>
        <w:spacing w:after="0"/>
        <w:contextualSpacing/>
      </w:pPr>
      <w:r>
        <w:rPr>
          <w:rStyle w:val="a6"/>
          <w:rFonts w:ascii="Times" w:hAnsi="Times" w:cs="Times"/>
        </w:rPr>
        <w:t>4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>
        <w:rPr>
          <w:rFonts w:ascii="Times" w:hAnsi="Times" w:cs="Times"/>
        </w:rPr>
        <w:tab/>
      </w:r>
      <w:r>
        <w:rPr>
          <w:rFonts w:ascii="Times" w:hAnsi="Times" w:cs="Times"/>
          <w:lang w:eastAsia="ru-RU"/>
        </w:rPr>
        <w:t>4</w:t>
      </w:r>
    </w:p>
    <w:p w14:paraId="11E54D62" w14:textId="77777777" w:rsidR="00E8793B" w:rsidRDefault="00E8793B" w:rsidP="00E8793B">
      <w:pPr>
        <w:pStyle w:val="29"/>
        <w:spacing w:after="0"/>
        <w:contextualSpacing/>
      </w:pPr>
      <w:r>
        <w:rPr>
          <w:rStyle w:val="a6"/>
          <w:rFonts w:ascii="Times" w:hAnsi="Times" w:cs="Times"/>
        </w:rPr>
        <w:t>5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Результат предоставления Муниципальной услуги</w:t>
      </w:r>
      <w:r>
        <w:rPr>
          <w:rFonts w:ascii="Times" w:hAnsi="Times" w:cs="Times"/>
        </w:rPr>
        <w:tab/>
        <w:t>4</w:t>
      </w:r>
    </w:p>
    <w:p w14:paraId="24D66B37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</w:rPr>
        <w:t>6</w:t>
      </w:r>
      <w:r>
        <w:rPr>
          <w:rStyle w:val="a6"/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Срок предоставления Муниципальной услуги</w:t>
      </w:r>
      <w:r>
        <w:rPr>
          <w:rFonts w:ascii="Times" w:hAnsi="Times" w:cs="Times"/>
        </w:rPr>
        <w:tab/>
        <w:t>5</w:t>
      </w:r>
    </w:p>
    <w:p w14:paraId="50DBE2D0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</w:rPr>
        <w:t>7.</w:t>
      </w:r>
      <w:r>
        <w:rPr>
          <w:rFonts w:ascii="Times" w:hAnsi="Times" w:cs="Times"/>
        </w:rPr>
        <w:tab/>
        <w:t>Правовые основания для предоставления Муниципальной услуги....................................5</w:t>
      </w:r>
    </w:p>
    <w:p w14:paraId="1E992A7E" w14:textId="77777777" w:rsidR="00E8793B" w:rsidRDefault="00E8793B" w:rsidP="00E8793B">
      <w:pPr>
        <w:pStyle w:val="29"/>
        <w:spacing w:after="0"/>
        <w:contextualSpacing/>
      </w:pPr>
      <w:r>
        <w:rPr>
          <w:rStyle w:val="a6"/>
          <w:rFonts w:ascii="Times" w:hAnsi="Times" w:cs="Times"/>
          <w:lang w:eastAsia="ru-RU"/>
        </w:rPr>
        <w:t xml:space="preserve">8. </w:t>
      </w:r>
      <w:r>
        <w:rPr>
          <w:rStyle w:val="a6"/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Исчерпывающий перечень документов, необходимых для предоставления Муниципальной услуги</w:t>
      </w:r>
      <w:r>
        <w:rPr>
          <w:rStyle w:val="a6"/>
          <w:rFonts w:ascii="Times" w:hAnsi="Times" w:cs="Times"/>
        </w:rPr>
        <w:tab/>
      </w:r>
      <w:r>
        <w:rPr>
          <w:rFonts w:ascii="Times" w:hAnsi="Times" w:cs="Times"/>
        </w:rPr>
        <w:t>5</w:t>
      </w:r>
    </w:p>
    <w:p w14:paraId="74FFF0F2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  <w:lang w:eastAsia="ru-RU"/>
        </w:rPr>
        <w:t xml:space="preserve">9. 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>
        <w:rPr>
          <w:rFonts w:ascii="Times" w:hAnsi="Times" w:cs="Times"/>
        </w:rPr>
        <w:tab/>
        <w:t>7</w:t>
      </w:r>
    </w:p>
    <w:p w14:paraId="19CB7791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  <w:lang w:eastAsia="ru-RU"/>
        </w:rPr>
        <w:t>10.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 xml:space="preserve">Исчерпывающий перечень оснований для </w:t>
      </w:r>
      <w:hyperlink w:anchor="__RefHeading___Toc91253245" w:history="1">
        <w:r>
          <w:rPr>
            <w:rFonts w:ascii="Times" w:hAnsi="Times" w:cs="Times"/>
          </w:rPr>
          <w:t>оснований для приостановления</w:t>
        </w:r>
      </w:hyperlink>
      <w:r>
        <w:rPr>
          <w:rFonts w:ascii="Times" w:hAnsi="Times" w:cs="Times"/>
        </w:rPr>
        <w:t xml:space="preserve"> предоставления Муниципальной услуги или </w:t>
      </w:r>
      <w:r>
        <w:rPr>
          <w:rStyle w:val="a6"/>
          <w:rFonts w:ascii="Times" w:hAnsi="Times" w:cs="Times"/>
        </w:rPr>
        <w:t>отказа в предоставлении Муниципальной</w:t>
      </w:r>
      <w:r>
        <w:rPr>
          <w:rStyle w:val="a6"/>
          <w:rFonts w:ascii="Times" w:hAnsi="Times" w:cs="Times"/>
        </w:rPr>
        <w:br/>
        <w:t>услуги</w:t>
      </w:r>
      <w:r>
        <w:rPr>
          <w:rFonts w:ascii="Times" w:hAnsi="Times" w:cs="Times"/>
        </w:rPr>
        <w:tab/>
        <w:t>8</w:t>
      </w:r>
    </w:p>
    <w:p w14:paraId="2DB6AEB3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</w:rPr>
        <w:t xml:space="preserve">11. </w:t>
      </w:r>
      <w:r>
        <w:rPr>
          <w:rFonts w:ascii="Times" w:hAnsi="Times" w:cs="Times"/>
        </w:rPr>
        <w:tab/>
      </w:r>
      <w:hyperlink w:anchor="__RefHeading___Toc91253246" w:history="1">
        <w:r>
          <w:rPr>
            <w:rFonts w:ascii="Times" w:hAnsi="Times" w:cs="Times"/>
          </w:rPr>
          <w:t xml:space="preserve">Размер платы, взимаемой с Заявителя при предоставлении </w:t>
        </w:r>
      </w:hyperlink>
      <w:r>
        <w:rPr>
          <w:rFonts w:ascii="Times" w:hAnsi="Times" w:cs="Times"/>
        </w:rPr>
        <w:t>Муниципальной услуги, и способы ее взимания</w:t>
      </w:r>
      <w:hyperlink w:anchor="__RefHeading___Toc88227527" w:history="1">
        <w:r>
          <w:rPr>
            <w:rFonts w:ascii="Times" w:hAnsi="Times" w:cs="Times"/>
          </w:rPr>
          <w:tab/>
        </w:r>
      </w:hyperlink>
      <w:r>
        <w:rPr>
          <w:rFonts w:ascii="Times" w:hAnsi="Times" w:cs="Times"/>
        </w:rPr>
        <w:t>9</w:t>
      </w:r>
    </w:p>
    <w:p w14:paraId="5458C545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</w:rPr>
        <w:t>12.</w:t>
      </w:r>
      <w:r>
        <w:rPr>
          <w:rFonts w:ascii="Times" w:hAnsi="Times" w:cs="Times"/>
        </w:rPr>
        <w:tab/>
      </w:r>
      <w:hyperlink w:anchor="__RefHeading___Toc91253247" w:history="1">
        <w:r>
          <w:rPr>
            <w:rFonts w:ascii="Times" w:hAnsi="Times" w:cs="Times"/>
          </w:rPr>
          <w:t xml:space="preserve">Максимальный срок ожидания в очереди при подаче Заявителем Запроса и при получении результата предоставления </w:t>
        </w:r>
      </w:hyperlink>
      <w:r>
        <w:rPr>
          <w:rFonts w:ascii="Times" w:hAnsi="Times" w:cs="Times"/>
        </w:rPr>
        <w:t xml:space="preserve">Муниципальной услуги………………………………....9 </w:t>
      </w:r>
    </w:p>
    <w:p w14:paraId="6C94C367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  <w:lang w:eastAsia="ru-RU"/>
        </w:rPr>
        <w:t xml:space="preserve">13. </w:t>
      </w:r>
      <w:r>
        <w:rPr>
          <w:rFonts w:ascii="Times" w:hAnsi="Times" w:cs="Times"/>
          <w:lang w:eastAsia="ru-RU"/>
        </w:rPr>
        <w:tab/>
        <w:t>Срок регистрации Запроса…………………………………………………………………...9</w:t>
      </w:r>
    </w:p>
    <w:p w14:paraId="2219305E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</w:rPr>
        <w:t>14.</w:t>
      </w:r>
      <w:r>
        <w:rPr>
          <w:rFonts w:ascii="Times" w:hAnsi="Times" w:cs="Times"/>
        </w:rPr>
        <w:tab/>
      </w:r>
      <w:r>
        <w:rPr>
          <w:rStyle w:val="a6"/>
          <w:rFonts w:ascii="Times" w:hAnsi="Times" w:cs="Times"/>
        </w:rPr>
        <w:t xml:space="preserve">Требования к помещениям, в которых </w:t>
      </w:r>
      <w:r>
        <w:rPr>
          <w:rFonts w:ascii="Times" w:hAnsi="Times" w:cs="Times"/>
        </w:rPr>
        <w:t>предоставляются Муниципальные услуги……..........................................................................................................................................</w:t>
      </w:r>
      <w:r>
        <w:rPr>
          <w:rStyle w:val="a6"/>
          <w:rFonts w:ascii="Times" w:hAnsi="Times" w:cs="Times"/>
        </w:rPr>
        <w:t>..9</w:t>
      </w:r>
    </w:p>
    <w:p w14:paraId="3B6159FE" w14:textId="77777777" w:rsidR="00E8793B" w:rsidRDefault="00E8793B" w:rsidP="00E8793B">
      <w:pPr>
        <w:pStyle w:val="29"/>
        <w:spacing w:after="0"/>
        <w:contextualSpacing/>
      </w:pPr>
      <w:r>
        <w:rPr>
          <w:rStyle w:val="a6"/>
          <w:rFonts w:ascii="Times" w:hAnsi="Times" w:cs="Times"/>
        </w:rPr>
        <w:t>15.</w:t>
      </w:r>
      <w:r>
        <w:rPr>
          <w:rStyle w:val="a6"/>
          <w:rFonts w:ascii="Times" w:hAnsi="Times" w:cs="Times"/>
        </w:rPr>
        <w:tab/>
        <w:t xml:space="preserve">Показатели </w:t>
      </w:r>
      <w:r>
        <w:rPr>
          <w:rFonts w:ascii="Times" w:hAnsi="Times" w:cs="Times"/>
        </w:rPr>
        <w:t xml:space="preserve">качества и доступности </w:t>
      </w:r>
      <w:r>
        <w:rPr>
          <w:rStyle w:val="a6"/>
          <w:rFonts w:ascii="Times" w:hAnsi="Times" w:cs="Times"/>
        </w:rPr>
        <w:t>Муниципальной услуги</w:t>
      </w:r>
      <w:r>
        <w:rPr>
          <w:rFonts w:ascii="Times" w:hAnsi="Times" w:cs="Times"/>
        </w:rPr>
        <w:tab/>
        <w:t>9</w:t>
      </w:r>
    </w:p>
    <w:p w14:paraId="20C648EE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</w:rPr>
        <w:t xml:space="preserve">16. </w:t>
      </w:r>
      <w:r>
        <w:rPr>
          <w:rFonts w:ascii="Times" w:hAnsi="Times" w:cs="Times"/>
        </w:rPr>
        <w:tab/>
        <w:t>Т</w:t>
      </w:r>
      <w:hyperlink w:anchor="__RefHeading___Toc91253251" w:history="1">
        <w:r>
          <w:rPr>
            <w:rFonts w:ascii="Times" w:hAnsi="Times" w:cs="Times"/>
          </w:rPr>
          <w:t xml:space="preserve">ребования к предоставлению </w:t>
        </w:r>
      </w:hyperlink>
      <w:r>
        <w:rPr>
          <w:rFonts w:ascii="Times" w:hAnsi="Times" w:cs="Times"/>
        </w:rPr>
        <w:t>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hyperlink w:anchor="__RefHeading___Toc88227534" w:history="1">
        <w:r>
          <w:rPr>
            <w:rFonts w:ascii="Times" w:hAnsi="Times" w:cs="Times"/>
          </w:rPr>
          <w:tab/>
          <w:t>1</w:t>
        </w:r>
      </w:hyperlink>
      <w:r>
        <w:rPr>
          <w:rFonts w:ascii="Times" w:hAnsi="Times" w:cs="Times"/>
        </w:rPr>
        <w:t>0</w:t>
      </w:r>
    </w:p>
    <w:p w14:paraId="71E89C43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36" w:history="1">
        <w:r w:rsidR="00E8793B">
          <w:rPr>
            <w:rFonts w:ascii="Times" w:hAnsi="Times" w:cs="Times"/>
          </w:rPr>
          <w:t>III</w:t>
        </w:r>
      </w:hyperlink>
      <w:hyperlink w:anchor="__RefHeading___Toc88227536" w:history="1">
        <w:r w:rsidR="00E8793B">
          <w:rPr>
            <w:rFonts w:ascii="Times" w:hAnsi="Times" w:cs="Times"/>
            <w:lang w:val="ru-RU"/>
          </w:rPr>
          <w:t xml:space="preserve">. </w:t>
        </w:r>
      </w:hyperlink>
      <w:hyperlink w:anchor="__RefHeading___Toc88227536" w:history="1">
        <w:r w:rsidR="00E8793B">
          <w:rPr>
            <w:rFonts w:ascii="Times" w:hAnsi="Times" w:cs="Times"/>
            <w:lang w:val="ru-RU"/>
          </w:rPr>
          <w:t xml:space="preserve">Состав, последовательность и сроки выполнения административных процедур </w:t>
        </w:r>
      </w:hyperlink>
      <w:r w:rsidR="00E8793B">
        <w:rPr>
          <w:rStyle w:val="a6"/>
          <w:rFonts w:ascii="Times" w:hAnsi="Times" w:cs="Times"/>
          <w:lang w:val="ru-RU"/>
        </w:rPr>
        <w:tab/>
        <w:t>11</w:t>
      </w:r>
    </w:p>
    <w:p w14:paraId="03BFB353" w14:textId="77777777" w:rsidR="00E8793B" w:rsidRDefault="00E8793B" w:rsidP="00E8793B">
      <w:pPr>
        <w:ind w:left="227"/>
        <w:contextualSpacing/>
        <w:jc w:val="both"/>
      </w:pPr>
      <w:r>
        <w:rPr>
          <w:rFonts w:ascii="Times" w:hAnsi="Times" w:cs="Times"/>
          <w:lang w:eastAsia="ru-RU"/>
        </w:rPr>
        <w:t>17.</w:t>
      </w:r>
      <w:r>
        <w:rPr>
          <w:rFonts w:ascii="Times" w:hAnsi="Times" w:cs="Times"/>
          <w:lang w:eastAsia="ru-RU"/>
        </w:rPr>
        <w:tab/>
        <w:t>Перечень вариантов предоставления Муниципальной услуги….....................……………11</w:t>
      </w:r>
    </w:p>
    <w:p w14:paraId="6C4F29BA" w14:textId="77777777" w:rsidR="00E8793B" w:rsidRDefault="00E8793B" w:rsidP="00E8793B">
      <w:pPr>
        <w:ind w:left="221"/>
        <w:contextualSpacing/>
        <w:jc w:val="both"/>
      </w:pPr>
      <w:r>
        <w:rPr>
          <w:rFonts w:ascii="Times" w:hAnsi="Times" w:cs="Times"/>
          <w:lang w:eastAsia="ru-RU"/>
        </w:rPr>
        <w:t>18.</w:t>
      </w:r>
      <w:r>
        <w:rPr>
          <w:rFonts w:ascii="Times" w:hAnsi="Times" w:cs="Times"/>
          <w:lang w:eastAsia="ru-RU"/>
        </w:rPr>
        <w:tab/>
        <w:t>Описание административной процедуры профилирования Заявителя……………………12</w:t>
      </w:r>
    </w:p>
    <w:p w14:paraId="3400B5B7" w14:textId="77777777" w:rsidR="00E8793B" w:rsidRDefault="00E8793B" w:rsidP="00E8793B">
      <w:pPr>
        <w:ind w:left="221"/>
        <w:contextualSpacing/>
        <w:jc w:val="both"/>
      </w:pPr>
      <w:r>
        <w:rPr>
          <w:rFonts w:ascii="Times" w:hAnsi="Times" w:cs="Times"/>
          <w:lang w:eastAsia="ru-RU"/>
        </w:rPr>
        <w:t>19.</w:t>
      </w:r>
      <w:r>
        <w:rPr>
          <w:rFonts w:ascii="Times" w:hAnsi="Times" w:cs="Times"/>
          <w:lang w:eastAsia="ru-RU"/>
        </w:rPr>
        <w:tab/>
        <w:t>Описание предоставления Муниципальной услуги……………………………..................12</w:t>
      </w:r>
    </w:p>
    <w:p w14:paraId="1A47EBC0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38" w:history="1">
        <w:r w:rsidR="00E8793B">
          <w:rPr>
            <w:rFonts w:ascii="Times" w:hAnsi="Times" w:cs="Times"/>
          </w:rPr>
          <w:t>IV</w:t>
        </w:r>
      </w:hyperlink>
      <w:hyperlink w:anchor="__RefHeading___Toc88227538" w:history="1">
        <w:r w:rsidR="00E8793B">
          <w:rPr>
            <w:rFonts w:ascii="Times" w:hAnsi="Times" w:cs="Times"/>
            <w:lang w:val="ru-RU"/>
          </w:rPr>
          <w:t xml:space="preserve">. </w:t>
        </w:r>
      </w:hyperlink>
      <w:r w:rsidR="00E8793B">
        <w:rPr>
          <w:rFonts w:ascii="Times" w:hAnsi="Times" w:cs="Times"/>
          <w:lang w:val="ru-RU"/>
        </w:rPr>
        <w:t>Ф</w:t>
      </w:r>
      <w:hyperlink w:anchor="__RefHeading___Toc88227538" w:history="1">
        <w:r w:rsidR="00E8793B">
          <w:rPr>
            <w:rFonts w:ascii="Times" w:hAnsi="Times" w:cs="Times"/>
            <w:lang w:val="ru-RU"/>
          </w:rPr>
          <w:t xml:space="preserve">ормы контроля за исполнением </w:t>
        </w:r>
      </w:hyperlink>
      <w:r w:rsidR="00E8793B">
        <w:rPr>
          <w:rFonts w:ascii="Times" w:hAnsi="Times" w:cs="Times"/>
          <w:lang w:val="ru-RU"/>
        </w:rPr>
        <w:t>Административного регламента</w:t>
      </w:r>
      <w:r w:rsidR="00E8793B">
        <w:rPr>
          <w:rFonts w:ascii="Times" w:hAnsi="Times" w:cs="Times"/>
          <w:lang w:val="ru-RU"/>
        </w:rPr>
        <w:tab/>
        <w:t>12</w:t>
      </w:r>
    </w:p>
    <w:p w14:paraId="542BD60D" w14:textId="77777777" w:rsidR="00E8793B" w:rsidRPr="004B3DE6" w:rsidRDefault="00E8793B" w:rsidP="00E8793B">
      <w:pPr>
        <w:pStyle w:val="1b"/>
        <w:ind w:left="221"/>
        <w:contextualSpacing/>
        <w:rPr>
          <w:lang w:val="ru-RU"/>
        </w:rPr>
      </w:pPr>
      <w:r>
        <w:rPr>
          <w:rStyle w:val="a6"/>
          <w:rFonts w:ascii="Times" w:hAnsi="Times" w:cs="Times"/>
          <w:b w:val="0"/>
          <w:lang w:val="ru-RU"/>
        </w:rPr>
        <w:t xml:space="preserve">20. Порядок осуществления текущего контроля за соблюдением и исполнением  ответственными должностными лицами Администрации положений Административного регламента и иных нормативных правовых актов </w:t>
      </w:r>
      <w:hyperlink w:anchor="__RefHeading___Toc91253257" w:history="1">
        <w:r>
          <w:rPr>
            <w:rFonts w:ascii="Times" w:hAnsi="Times" w:cs="Times"/>
            <w:b w:val="0"/>
            <w:lang w:val="ru-RU"/>
          </w:rPr>
          <w:t xml:space="preserve">Российской Федерации, Московской </w:t>
        </w:r>
      </w:hyperlink>
      <w:hyperlink w:anchor="__RefHeading___Toc91253257" w:history="1">
        <w:r>
          <w:rPr>
            <w:rFonts w:ascii="Times" w:hAnsi="Times" w:cs="Times"/>
            <w:b w:val="0"/>
            <w:lang w:val="ru-RU"/>
          </w:rPr>
          <w:t>области</w:t>
        </w:r>
      </w:hyperlink>
      <w:r>
        <w:rPr>
          <w:rFonts w:ascii="Times" w:hAnsi="Times" w:cs="Times"/>
          <w:b w:val="0"/>
          <w:lang w:val="ru-RU"/>
        </w:rPr>
        <w:t xml:space="preserve">, </w:t>
      </w:r>
      <w:hyperlink w:anchor="__RefHeading___Toc88227539" w:history="1">
        <w:r>
          <w:rPr>
            <w:rFonts w:ascii="Times" w:hAnsi="Times" w:cs="Times"/>
            <w:b w:val="0"/>
            <w:lang w:val="ru-RU"/>
          </w:rPr>
          <w:t>устанавливающих требования к предоставлению Муниципальной услуги,  а также принятием ими решений</w:t>
        </w:r>
      </w:hyperlink>
      <w:hyperlink w:anchor="__RefHeading___Toc88227539" w:history="1">
        <w:r>
          <w:rPr>
            <w:rFonts w:ascii="Times" w:hAnsi="Times" w:cs="Times"/>
            <w:b w:val="0"/>
            <w:lang w:val="ru-RU"/>
          </w:rPr>
          <w:tab/>
        </w:r>
      </w:hyperlink>
      <w:r>
        <w:rPr>
          <w:rFonts w:ascii="Times" w:hAnsi="Times" w:cs="Times"/>
          <w:b w:val="0"/>
          <w:lang w:val="ru-RU"/>
        </w:rPr>
        <w:t>12</w:t>
      </w:r>
    </w:p>
    <w:p w14:paraId="30BF9E7E" w14:textId="77777777" w:rsidR="00E8793B" w:rsidRDefault="00E8793B" w:rsidP="00E8793B">
      <w:pPr>
        <w:pStyle w:val="29"/>
        <w:spacing w:after="0"/>
        <w:ind w:left="221"/>
        <w:contextualSpacing/>
      </w:pPr>
      <w:r>
        <w:rPr>
          <w:rStyle w:val="a6"/>
          <w:rFonts w:ascii="Times" w:hAnsi="Times" w:cs="Times"/>
        </w:rPr>
        <w:t>21</w:t>
      </w:r>
      <w:r>
        <w:rPr>
          <w:rFonts w:ascii="Times" w:hAnsi="Times" w:cs="Times"/>
        </w:rPr>
        <w:t>. П</w:t>
      </w:r>
      <w:r>
        <w:rPr>
          <w:rStyle w:val="a6"/>
          <w:rFonts w:ascii="Times" w:hAnsi="Times" w:cs="Times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" w:hAnsi="Times" w:cs="Times"/>
        </w:rPr>
        <w:t xml:space="preserve">, </w:t>
      </w:r>
      <w:hyperlink w:anchor="__RefHeading___Toc91253258" w:history="1">
        <w:r>
          <w:rPr>
            <w:rFonts w:ascii="Times" w:hAnsi="Times" w:cs="Times"/>
          </w:rPr>
          <w:t xml:space="preserve">в том числе порядок и формы контроля за полнотой и качеством предоставления </w:t>
        </w:r>
      </w:hyperlink>
      <w:r>
        <w:rPr>
          <w:rFonts w:ascii="Times" w:hAnsi="Times" w:cs="Times"/>
        </w:rPr>
        <w:t>Муниципальной услуги</w:t>
      </w:r>
      <w:hyperlink w:anchor="__RefHeading___Toc88227540" w:history="1">
        <w:r>
          <w:rPr>
            <w:rFonts w:ascii="Times" w:hAnsi="Times" w:cs="Times"/>
          </w:rPr>
          <w:tab/>
        </w:r>
      </w:hyperlink>
      <w:r>
        <w:rPr>
          <w:rFonts w:ascii="Times" w:hAnsi="Times" w:cs="Times"/>
        </w:rPr>
        <w:t>13</w:t>
      </w:r>
    </w:p>
    <w:p w14:paraId="42302595" w14:textId="77777777" w:rsidR="00E8793B" w:rsidRDefault="00E8793B" w:rsidP="00E8793B">
      <w:pPr>
        <w:pStyle w:val="29"/>
        <w:spacing w:after="0"/>
        <w:ind w:left="221"/>
        <w:contextualSpacing/>
      </w:pPr>
      <w:r>
        <w:rPr>
          <w:rFonts w:ascii="Times" w:hAnsi="Times" w:cs="Times"/>
        </w:rPr>
        <w:t xml:space="preserve">22. </w:t>
      </w:r>
      <w:r>
        <w:rPr>
          <w:rStyle w:val="a6"/>
          <w:rFonts w:ascii="Times" w:hAnsi="Times" w:cs="Times"/>
        </w:rPr>
        <w:t>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услуги…..…</w:t>
      </w:r>
      <w:r>
        <w:rPr>
          <w:rFonts w:ascii="Times" w:hAnsi="Times" w:cs="Times"/>
        </w:rPr>
        <w:t>.13</w:t>
      </w:r>
    </w:p>
    <w:p w14:paraId="4C1EAEDA" w14:textId="77777777" w:rsidR="00E8793B" w:rsidRDefault="00E8793B" w:rsidP="00E8793B">
      <w:pPr>
        <w:pStyle w:val="29"/>
        <w:spacing w:after="0"/>
        <w:ind w:left="221"/>
        <w:contextualSpacing/>
      </w:pPr>
      <w:r>
        <w:rPr>
          <w:rFonts w:ascii="Times" w:hAnsi="Times" w:cs="Times"/>
        </w:rPr>
        <w:t xml:space="preserve">23. </w:t>
      </w:r>
      <w:r>
        <w:rPr>
          <w:rStyle w:val="a6"/>
          <w:rFonts w:ascii="Times" w:hAnsi="Times" w:cs="Times"/>
        </w:rPr>
        <w:t>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</w:r>
      <w:r>
        <w:rPr>
          <w:rFonts w:ascii="Times" w:hAnsi="Times" w:cs="Times"/>
        </w:rPr>
        <w:tab/>
        <w:t>13</w:t>
      </w:r>
    </w:p>
    <w:p w14:paraId="5026C659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43" w:history="1">
        <w:r w:rsidR="00E8793B">
          <w:rPr>
            <w:rFonts w:ascii="Times" w:hAnsi="Times" w:cs="Times"/>
          </w:rPr>
          <w:t>V</w:t>
        </w:r>
      </w:hyperlink>
      <w:hyperlink w:anchor="__RefHeading___Toc88227543" w:history="1">
        <w:r w:rsidR="00E8793B">
          <w:rPr>
            <w:rFonts w:ascii="Times" w:hAnsi="Times" w:cs="Times"/>
            <w:lang w:val="ru-RU"/>
          </w:rPr>
          <w:t xml:space="preserve">. </w:t>
        </w:r>
      </w:hyperlink>
      <w:hyperlink w:anchor="__RefHeading___Toc88227543" w:history="1">
        <w:r w:rsidR="00E8793B">
          <w:rPr>
            <w:rFonts w:ascii="Times" w:hAnsi="Times" w:cs="Times"/>
            <w:lang w:val="ru-RU"/>
          </w:rPr>
          <w:t xml:space="preserve">Досудебный (внесудебный) порядок обжалования решений и действий (бездействия) </w:t>
        </w:r>
      </w:hyperlink>
      <w:hyperlink w:anchor="__RefHeading___Toc88227543" w:history="1">
        <w:r w:rsidR="00E8793B">
          <w:rPr>
            <w:rFonts w:ascii="Times" w:hAnsi="Times" w:cs="Times"/>
            <w:lang w:val="ru-RU"/>
          </w:rPr>
          <w:t>Администрации</w:t>
        </w:r>
      </w:hyperlink>
      <w:hyperlink w:anchor="__RefHeading___Toc88227543" w:history="1">
        <w:r w:rsidR="00E8793B">
          <w:rPr>
            <w:rFonts w:ascii="Times" w:hAnsi="Times" w:cs="Times"/>
            <w:lang w:val="ru-RU"/>
          </w:rPr>
          <w:t xml:space="preserve">, </w:t>
        </w:r>
      </w:hyperlink>
      <w:hyperlink w:anchor="__RefHeading___Toc88227543" w:history="1">
        <w:r w:rsidR="00E8793B">
          <w:rPr>
            <w:rFonts w:ascii="Times" w:hAnsi="Times" w:cs="Times"/>
            <w:lang w:val="ru-RU"/>
          </w:rPr>
          <w:t xml:space="preserve"> МФЦ</w:t>
        </w:r>
      </w:hyperlink>
      <w:hyperlink w:anchor="__RefHeading___Toc88227543" w:history="1">
        <w:r w:rsidR="00E8793B">
          <w:rPr>
            <w:rFonts w:ascii="Times" w:hAnsi="Times" w:cs="Times"/>
            <w:lang w:val="ru-RU"/>
          </w:rPr>
          <w:t xml:space="preserve"> </w:t>
        </w:r>
      </w:hyperlink>
      <w:r w:rsidR="00E8793B">
        <w:rPr>
          <w:rFonts w:ascii="Times" w:hAnsi="Times" w:cs="Times"/>
          <w:lang w:val="ru-RU"/>
        </w:rPr>
        <w:t>а также их должностных лиц, муниципальных служащих и работников</w:t>
      </w:r>
      <w:r w:rsidR="00E8793B">
        <w:rPr>
          <w:rFonts w:ascii="Times" w:hAnsi="Times" w:cs="Times"/>
          <w:lang w:val="ru-RU"/>
        </w:rPr>
        <w:tab/>
        <w:t>14</w:t>
      </w:r>
    </w:p>
    <w:p w14:paraId="7A942669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  <w:lang w:eastAsia="ru-RU"/>
        </w:rPr>
        <w:t xml:space="preserve">24. </w:t>
      </w:r>
      <w:r>
        <w:rPr>
          <w:rFonts w:ascii="Times" w:hAnsi="Times" w:cs="Times"/>
        </w:rPr>
        <w:t>Способы информирования Заявителей о порядке досудебного (внесудебного) обжалования………………………………………………………………………………………...14</w:t>
      </w:r>
    </w:p>
    <w:p w14:paraId="2092816F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</w:rPr>
        <w:t>25. Формы и способы подачи Заявителями жалобы……………………………………………..14</w:t>
      </w:r>
    </w:p>
    <w:p w14:paraId="2F7C3965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48" w:history="1">
        <w:r w:rsidR="00E8793B" w:rsidRPr="004B3DE6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48" w:history="1">
        <w:r w:rsidR="00E8793B">
          <w:rPr>
            <w:rFonts w:ascii="Times" w:hAnsi="Times" w:cs="Times"/>
            <w:color w:val="111111"/>
            <w:lang w:val="ru-RU"/>
          </w:rPr>
          <w:t>1</w:t>
        </w:r>
      </w:hyperlink>
      <w:hyperlink w:anchor="__RefHeading___Toc88227548" w:history="1">
        <w:r w:rsidR="00E8793B" w:rsidRPr="004B3DE6">
          <w:rPr>
            <w:rFonts w:ascii="Times" w:hAnsi="Times" w:cs="Times"/>
            <w:color w:val="111111"/>
            <w:lang w:val="ru-RU"/>
          </w:rPr>
          <w:tab/>
        </w:r>
      </w:hyperlink>
      <w:r w:rsidR="00E8793B" w:rsidRPr="004B3DE6">
        <w:rPr>
          <w:rFonts w:ascii="Times" w:hAnsi="Times" w:cs="Times"/>
          <w:color w:val="111111"/>
          <w:lang w:val="ru-RU"/>
        </w:rPr>
        <w:t>16</w:t>
      </w:r>
    </w:p>
    <w:p w14:paraId="4BB2A8C3" w14:textId="77777777" w:rsidR="00E8793B" w:rsidRPr="004B3DE6" w:rsidRDefault="00B24C80" w:rsidP="00E8793B">
      <w:pPr>
        <w:pStyle w:val="1b"/>
        <w:ind w:left="221"/>
        <w:contextualSpacing/>
        <w:rPr>
          <w:lang w:val="ru-RU"/>
        </w:rPr>
      </w:pPr>
      <w:hyperlink w:anchor="__RefHeading___Toc88227549" w:history="1">
        <w:r w:rsidR="00E8793B" w:rsidRPr="004B3DE6">
          <w:rPr>
            <w:rFonts w:ascii="Times" w:eastAsia="PMingLiU" w:hAnsi="Times" w:cs="Times"/>
            <w:b w:val="0"/>
            <w:color w:val="111111"/>
            <w:lang w:val="ru-RU"/>
          </w:rPr>
          <w:t>Форма решения о предоставлении Муниципальной услуги</w:t>
        </w:r>
      </w:hyperlink>
      <w:hyperlink w:anchor="__RefHeading___Toc88227549" w:history="1">
        <w:r w:rsidR="00E8793B" w:rsidRPr="004B3DE6">
          <w:rPr>
            <w:rFonts w:ascii="Times" w:hAnsi="Times" w:cs="Times"/>
            <w:b w:val="0"/>
            <w:color w:val="111111"/>
            <w:lang w:val="ru-RU"/>
          </w:rPr>
          <w:tab/>
        </w:r>
      </w:hyperlink>
      <w:r w:rsidR="00E8793B" w:rsidRPr="004B3DE6">
        <w:rPr>
          <w:rFonts w:ascii="Times" w:hAnsi="Times" w:cs="Times"/>
          <w:b w:val="0"/>
          <w:color w:val="111111"/>
          <w:lang w:val="ru-RU"/>
        </w:rPr>
        <w:t>16</w:t>
      </w:r>
    </w:p>
    <w:p w14:paraId="20012F36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51" w:history="1">
        <w:r w:rsidR="00E8793B" w:rsidRPr="004B3DE6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51" w:history="1">
        <w:r w:rsidR="00E8793B">
          <w:rPr>
            <w:rFonts w:ascii="Times" w:hAnsi="Times" w:cs="Times"/>
            <w:color w:val="111111"/>
            <w:lang w:val="ru-RU"/>
          </w:rPr>
          <w:t>2</w:t>
        </w:r>
      </w:hyperlink>
      <w:hyperlink w:anchor="__RefHeading___Toc88227551" w:history="1">
        <w:r w:rsidR="00E8793B" w:rsidRPr="004B3DE6">
          <w:rPr>
            <w:rFonts w:ascii="Times" w:hAnsi="Times" w:cs="Times"/>
            <w:color w:val="111111"/>
            <w:lang w:val="ru-RU"/>
          </w:rPr>
          <w:tab/>
        </w:r>
      </w:hyperlink>
      <w:r w:rsidR="00E8793B" w:rsidRPr="004B3DE6">
        <w:rPr>
          <w:rFonts w:ascii="Times" w:hAnsi="Times" w:cs="Times"/>
          <w:color w:val="111111"/>
          <w:lang w:val="ru-RU"/>
        </w:rPr>
        <w:t>17</w:t>
      </w:r>
    </w:p>
    <w:p w14:paraId="687CF372" w14:textId="77777777" w:rsidR="00E8793B" w:rsidRDefault="00B24C80" w:rsidP="00E8793B">
      <w:pPr>
        <w:pStyle w:val="29"/>
        <w:spacing w:after="0"/>
        <w:contextualSpacing/>
      </w:pPr>
      <w:hyperlink w:anchor="__RefHeading___Toc88227552" w:history="1">
        <w:r w:rsidR="00E8793B">
          <w:rPr>
            <w:rFonts w:ascii="Times" w:eastAsia="PMingLiU" w:hAnsi="Times" w:cs="Times"/>
          </w:rPr>
          <w:t>Форма решения об отказе в предоставлении Муниципальной услуги</w:t>
        </w:r>
      </w:hyperlink>
      <w:hyperlink w:anchor="__RefHeading___Toc88227552" w:history="1">
        <w:r w:rsidR="00E8793B">
          <w:rPr>
            <w:rFonts w:ascii="Times" w:hAnsi="Times" w:cs="Times"/>
          </w:rPr>
          <w:tab/>
        </w:r>
      </w:hyperlink>
      <w:r w:rsidR="00E8793B">
        <w:rPr>
          <w:rFonts w:ascii="Times" w:hAnsi="Times" w:cs="Times"/>
          <w:lang w:eastAsia="ru-RU"/>
        </w:rPr>
        <w:t>17</w:t>
      </w:r>
    </w:p>
    <w:p w14:paraId="1C944B89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54" w:history="1">
        <w:r w:rsidR="00E8793B" w:rsidRPr="004B3DE6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54" w:history="1">
        <w:r w:rsidR="00E8793B">
          <w:rPr>
            <w:rFonts w:ascii="Times" w:hAnsi="Times" w:cs="Times"/>
            <w:color w:val="111111"/>
            <w:lang w:val="ru-RU"/>
          </w:rPr>
          <w:t>3</w:t>
        </w:r>
      </w:hyperlink>
      <w:hyperlink w:anchor="__RefHeading___Toc88227554" w:history="1">
        <w:r w:rsidR="00E8793B" w:rsidRPr="004B3DE6">
          <w:rPr>
            <w:rFonts w:ascii="Times" w:hAnsi="Times" w:cs="Times"/>
            <w:color w:val="111111"/>
            <w:lang w:val="ru-RU"/>
          </w:rPr>
          <w:tab/>
        </w:r>
      </w:hyperlink>
      <w:r w:rsidR="00E8793B" w:rsidRPr="004B3DE6">
        <w:rPr>
          <w:rFonts w:ascii="Times" w:hAnsi="Times" w:cs="Times"/>
          <w:color w:val="111111"/>
          <w:lang w:val="ru-RU"/>
        </w:rPr>
        <w:t>19</w:t>
      </w:r>
    </w:p>
    <w:p w14:paraId="00228890" w14:textId="77777777" w:rsidR="00E8793B" w:rsidRDefault="00B24C80" w:rsidP="00E8793B">
      <w:pPr>
        <w:pStyle w:val="29"/>
        <w:spacing w:after="0"/>
        <w:contextualSpacing/>
      </w:pPr>
      <w:hyperlink w:anchor="__RefHeading___Toc91253275" w:history="1">
        <w:r w:rsidR="00E8793B">
          <w:rPr>
            <w:rFonts w:ascii="Times" w:hAnsi="Times" w:cs="Times"/>
            <w:color w:val="1C1C1C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_RefHeading___Toc91253276" w:history="1">
        <w:r w:rsidR="00E8793B">
          <w:rPr>
            <w:rFonts w:ascii="Times" w:hAnsi="Times" w:cs="Times"/>
            <w:color w:val="1C1C1C"/>
            <w:lang w:eastAsia="ar-SA"/>
          </w:rPr>
          <w:t xml:space="preserve">регулирующих предоставление </w:t>
        </w:r>
      </w:hyperlink>
      <w:r w:rsidR="00E8793B">
        <w:rPr>
          <w:rFonts w:ascii="Times" w:hAnsi="Times" w:cs="Times"/>
          <w:color w:val="1C1C1C"/>
          <w:lang w:eastAsia="ar-SA"/>
        </w:rPr>
        <w:t>Муниципальной услуги</w:t>
      </w:r>
      <w:r w:rsidR="00E8793B">
        <w:rPr>
          <w:rFonts w:ascii="Times" w:hAnsi="Times" w:cs="Times"/>
          <w:color w:val="1C1C1C"/>
        </w:rPr>
        <w:tab/>
        <w:t>19</w:t>
      </w:r>
    </w:p>
    <w:p w14:paraId="47DD9BDB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61" w:history="1">
        <w:r w:rsidR="00E8793B" w:rsidRPr="004B3DE6">
          <w:rPr>
            <w:rFonts w:ascii="Times" w:hAnsi="Times" w:cs="Times"/>
            <w:color w:val="1C1C1C"/>
            <w:lang w:val="ru-RU"/>
          </w:rPr>
          <w:t xml:space="preserve">Приложение </w:t>
        </w:r>
      </w:hyperlink>
      <w:hyperlink w:anchor="__RefHeading___Toc88227561" w:history="1">
        <w:r w:rsidR="00E8793B">
          <w:rPr>
            <w:rFonts w:ascii="Times" w:hAnsi="Times" w:cs="Times"/>
            <w:color w:val="1C1C1C"/>
            <w:lang w:val="ru-RU"/>
          </w:rPr>
          <w:t>4</w:t>
        </w:r>
      </w:hyperlink>
      <w:hyperlink w:anchor="__RefHeading___Toc88227561" w:history="1">
        <w:r w:rsidR="00E8793B" w:rsidRPr="004B3DE6">
          <w:rPr>
            <w:rFonts w:ascii="Times" w:hAnsi="Times" w:cs="Times"/>
            <w:color w:val="1C1C1C"/>
            <w:lang w:val="ru-RU"/>
          </w:rPr>
          <w:tab/>
        </w:r>
      </w:hyperlink>
      <w:r w:rsidR="00E8793B" w:rsidRPr="004B3DE6">
        <w:rPr>
          <w:rFonts w:ascii="Times" w:hAnsi="Times" w:cs="Times"/>
          <w:color w:val="1C1C1C"/>
          <w:lang w:val="ru-RU"/>
        </w:rPr>
        <w:t>22</w:t>
      </w:r>
    </w:p>
    <w:p w14:paraId="1BB10C76" w14:textId="77777777" w:rsidR="00E8793B" w:rsidRDefault="00B24C80" w:rsidP="00E8793B">
      <w:pPr>
        <w:pStyle w:val="29"/>
        <w:spacing w:after="0"/>
        <w:contextualSpacing/>
      </w:pPr>
      <w:hyperlink w:anchor="__RefHeading___Toc88227562" w:history="1">
        <w:r w:rsidR="00E8793B">
          <w:rPr>
            <w:rFonts w:ascii="Times" w:hAnsi="Times" w:cs="Times"/>
            <w:color w:val="1C1C1C"/>
          </w:rPr>
          <w:t xml:space="preserve">Форма Запроса </w:t>
        </w:r>
      </w:hyperlink>
      <w:r w:rsidR="00E8793B">
        <w:rPr>
          <w:rFonts w:ascii="Times" w:hAnsi="Times" w:cs="Times"/>
          <w:color w:val="1C1C1C"/>
        </w:rPr>
        <w:t>о предоставлении Муниципальной услуги................................………………..22</w:t>
      </w:r>
    </w:p>
    <w:p w14:paraId="7237BBF1" w14:textId="77777777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70" w:history="1">
        <w:r w:rsidR="00E8793B" w:rsidRPr="007B6EE2">
          <w:rPr>
            <w:rFonts w:ascii="Times" w:hAnsi="Times" w:cs="Times"/>
            <w:color w:val="1C1C1C"/>
            <w:lang w:val="ru-RU"/>
          </w:rPr>
          <w:t>Приложение 5</w:t>
        </w:r>
      </w:hyperlink>
      <w:hyperlink w:anchor="__RefHeading___Toc88227570" w:history="1">
        <w:r w:rsidR="00E8793B" w:rsidRPr="004B3DE6">
          <w:rPr>
            <w:rFonts w:ascii="Times" w:hAnsi="Times" w:cs="Times"/>
            <w:color w:val="1C1C1C"/>
            <w:lang w:val="ru-RU"/>
          </w:rPr>
          <w:tab/>
        </w:r>
      </w:hyperlink>
      <w:r w:rsidR="00E8793B" w:rsidRPr="004B3DE6">
        <w:rPr>
          <w:rFonts w:ascii="Times" w:hAnsi="Times" w:cs="Times"/>
          <w:color w:val="1C1C1C"/>
          <w:lang w:val="ru-RU"/>
        </w:rPr>
        <w:t>26</w:t>
      </w:r>
    </w:p>
    <w:p w14:paraId="5F320BC7" w14:textId="77777777" w:rsidR="00E8793B" w:rsidRDefault="00E8793B" w:rsidP="00E8793B">
      <w:pPr>
        <w:pStyle w:val="29"/>
        <w:spacing w:after="0"/>
        <w:contextualSpacing/>
      </w:pPr>
      <w:r>
        <w:rPr>
          <w:rFonts w:ascii="Times" w:hAnsi="Times" w:cs="Times"/>
          <w:color w:val="1C1C1C"/>
        </w:rPr>
        <w:t>Форма заявления о согласии на обработку персональных данных..……………………………26</w:t>
      </w:r>
    </w:p>
    <w:p w14:paraId="1DFABB9E" w14:textId="77777777" w:rsidR="00E8793B" w:rsidRDefault="00B24C80" w:rsidP="00E8793B">
      <w:pPr>
        <w:pStyle w:val="1b"/>
        <w:contextualSpacing/>
      </w:pPr>
      <w:hyperlink w:anchor="__RefHeading___Toc88227572" w:history="1">
        <w:r w:rsidR="00E8793B">
          <w:rPr>
            <w:rFonts w:ascii="Times" w:hAnsi="Times" w:cs="Times"/>
            <w:color w:val="1C1C1C"/>
          </w:rPr>
          <w:t xml:space="preserve">Приложение </w:t>
        </w:r>
      </w:hyperlink>
      <w:hyperlink w:anchor="__RefHeading___Toc88227572" w:history="1">
        <w:r w:rsidR="00E8793B">
          <w:rPr>
            <w:rFonts w:ascii="Times" w:hAnsi="Times" w:cs="Times"/>
            <w:color w:val="1C1C1C"/>
            <w:lang w:val="ru-RU"/>
          </w:rPr>
          <w:t>6</w:t>
        </w:r>
      </w:hyperlink>
      <w:hyperlink w:anchor="__RefHeading___Toc88227572" w:history="1">
        <w:r w:rsidR="00E8793B">
          <w:rPr>
            <w:rFonts w:ascii="Times" w:hAnsi="Times" w:cs="Times"/>
            <w:color w:val="1C1C1C"/>
          </w:rPr>
          <w:tab/>
          <w:t>27</w:t>
        </w:r>
      </w:hyperlink>
    </w:p>
    <w:p w14:paraId="36FC6C93" w14:textId="77777777" w:rsidR="00E8793B" w:rsidRDefault="00B24C80" w:rsidP="00E8793B">
      <w:pPr>
        <w:pStyle w:val="29"/>
        <w:spacing w:after="0"/>
        <w:contextualSpacing/>
      </w:pPr>
      <w:hyperlink w:anchor="__RefHeading___Toc88227573" w:history="1">
        <w:r w:rsidR="00E8793B">
          <w:rPr>
            <w:rFonts w:ascii="Times" w:hAnsi="Times" w:cs="Times"/>
            <w:color w:val="1C1C1C"/>
          </w:rPr>
          <w:t>Форма решения об отказе в приеме документов,  необходимых для предоставления Муниципальной услуги</w:t>
        </w:r>
        <w:r w:rsidR="00E8793B">
          <w:rPr>
            <w:rFonts w:ascii="Times" w:hAnsi="Times" w:cs="Times"/>
            <w:color w:val="1C1C1C"/>
          </w:rPr>
          <w:tab/>
        </w:r>
      </w:hyperlink>
      <w:r w:rsidR="00E8793B">
        <w:rPr>
          <w:rFonts w:ascii="Times" w:hAnsi="Times" w:cs="Times"/>
          <w:b/>
          <w:bCs/>
          <w:color w:val="1C1C1C"/>
        </w:rPr>
        <w:t>27</w:t>
      </w:r>
    </w:p>
    <w:p w14:paraId="0CDE0485" w14:textId="77777777" w:rsidR="00E8793B" w:rsidRDefault="00E8793B" w:rsidP="00E8793B">
      <w:pPr>
        <w:pStyle w:val="29"/>
        <w:spacing w:after="0"/>
        <w:ind w:left="227" w:hanging="227"/>
        <w:contextualSpacing/>
      </w:pPr>
      <w:r>
        <w:rPr>
          <w:rFonts w:ascii="Times" w:hAnsi="Times" w:cs="Times"/>
          <w:b/>
          <w:bCs/>
          <w:color w:val="1C1C1C"/>
        </w:rPr>
        <w:t>Приложение 7………………...………………………………………………………………………28</w:t>
      </w:r>
      <w:r>
        <w:rPr>
          <w:rFonts w:ascii="Times" w:hAnsi="Times" w:cs="Times"/>
          <w:b/>
          <w:bCs/>
          <w:color w:val="1C1C1C"/>
        </w:rPr>
        <w:br/>
      </w:r>
      <w:r>
        <w:rPr>
          <w:rFonts w:ascii="Times" w:hAnsi="Times" w:cs="Times"/>
          <w:color w:val="1C1C1C"/>
        </w:rPr>
        <w:t>Т</w:t>
      </w:r>
      <w:hyperlink w:anchor="__RefHeading___Toc91253284" w:history="1">
        <w:r>
          <w:rPr>
            <w:rFonts w:ascii="Times" w:hAnsi="Times" w:cs="Times"/>
            <w:color w:val="1C1C1C"/>
          </w:rPr>
          <w:t>ребования к представлению документов (категорий документов),  необходимых для предоставления Муниципальной услуги………..…………………………………</w:t>
        </w:r>
      </w:hyperlink>
      <w:r>
        <w:rPr>
          <w:rFonts w:ascii="Times" w:hAnsi="Times" w:cs="Times"/>
          <w:color w:val="1C1C1C"/>
        </w:rPr>
        <w:t xml:space="preserve">..……...…….28 </w:t>
      </w:r>
    </w:p>
    <w:p w14:paraId="3C600FE0" w14:textId="3E2EBC28" w:rsidR="00E8793B" w:rsidRPr="004B3DE6" w:rsidRDefault="00B24C80" w:rsidP="00E8793B">
      <w:pPr>
        <w:pStyle w:val="1b"/>
        <w:contextualSpacing/>
        <w:rPr>
          <w:lang w:val="ru-RU"/>
        </w:rPr>
      </w:pPr>
      <w:hyperlink w:anchor="__RefHeading___Toc88227574" w:history="1">
        <w:r w:rsidR="00E8793B">
          <w:rPr>
            <w:rFonts w:ascii="Times" w:hAnsi="Times" w:cs="Times"/>
            <w:color w:val="1C1C1C"/>
            <w:lang w:val="ru-RU"/>
          </w:rPr>
          <w:t xml:space="preserve">Приложение </w:t>
        </w:r>
      </w:hyperlink>
      <w:r w:rsidR="00E8793B">
        <w:rPr>
          <w:rStyle w:val="a6"/>
          <w:rFonts w:ascii="Times" w:hAnsi="Times" w:cs="Times"/>
          <w:color w:val="1C1C1C"/>
          <w:lang w:val="ru-RU"/>
        </w:rPr>
        <w:t>8</w:t>
      </w:r>
      <w:r w:rsidR="00E8793B">
        <w:rPr>
          <w:rFonts w:ascii="Times" w:hAnsi="Times" w:cs="Times"/>
          <w:color w:val="1C1C1C"/>
          <w:lang w:val="ru-RU"/>
        </w:rPr>
        <w:tab/>
        <w:t>3</w:t>
      </w:r>
      <w:r w:rsidR="00181D14">
        <w:rPr>
          <w:rFonts w:ascii="Times" w:hAnsi="Times" w:cs="Times"/>
          <w:color w:val="1C1C1C"/>
          <w:lang w:val="ru-RU"/>
        </w:rPr>
        <w:t>4</w:t>
      </w:r>
    </w:p>
    <w:p w14:paraId="4C4DC8A2" w14:textId="52CF15B6" w:rsidR="00E8793B" w:rsidRDefault="00E8793B" w:rsidP="00E8793B">
      <w:pPr>
        <w:pStyle w:val="29"/>
        <w:spacing w:after="0"/>
        <w:ind w:left="227"/>
        <w:contextualSpacing/>
      </w:pPr>
      <w:r>
        <w:rPr>
          <w:rFonts w:ascii="Times" w:hAnsi="Times" w:cs="Times"/>
          <w:color w:val="1C1C1C"/>
        </w:rPr>
        <w:t>Описание административных действий (процедур) предоставления Муниципальной услуги………………………………………………………………………………………….........3</w:t>
      </w:r>
      <w:r w:rsidR="00181D14">
        <w:rPr>
          <w:rFonts w:ascii="Times" w:hAnsi="Times" w:cs="Times"/>
          <w:color w:val="1C1C1C"/>
        </w:rPr>
        <w:t>4</w:t>
      </w:r>
      <w:r>
        <w:rPr>
          <w:rFonts w:ascii="Times" w:hAnsi="Times" w:cs="Times"/>
          <w:color w:val="1C1C1C"/>
        </w:rPr>
        <w:br/>
      </w:r>
    </w:p>
    <w:p w14:paraId="5F16DAE6" w14:textId="77777777" w:rsidR="00E8793B" w:rsidRDefault="00E8793B" w:rsidP="00E8793B">
      <w:pPr>
        <w:ind w:left="227"/>
        <w:contextualSpacing/>
        <w:jc w:val="both"/>
      </w:pPr>
    </w:p>
    <w:p w14:paraId="0AD8808D" w14:textId="77777777" w:rsidR="00E8793B" w:rsidRDefault="00E8793B" w:rsidP="00E8793B">
      <w:pPr>
        <w:ind w:left="227"/>
        <w:contextualSpacing/>
        <w:jc w:val="both"/>
      </w:pPr>
    </w:p>
    <w:p w14:paraId="2EC85047" w14:textId="77777777" w:rsidR="00E8793B" w:rsidRDefault="00E8793B" w:rsidP="00E8793B">
      <w:pPr>
        <w:ind w:left="227"/>
        <w:contextualSpacing/>
        <w:jc w:val="both"/>
      </w:pPr>
    </w:p>
    <w:p w14:paraId="55BC9054" w14:textId="77777777" w:rsidR="00E8793B" w:rsidRDefault="00E8793B" w:rsidP="00E8793B">
      <w:pPr>
        <w:ind w:left="227"/>
        <w:contextualSpacing/>
        <w:jc w:val="both"/>
      </w:pPr>
    </w:p>
    <w:p w14:paraId="3DF9CCDE" w14:textId="77777777" w:rsidR="00E8793B" w:rsidRDefault="00E8793B" w:rsidP="00E8793B">
      <w:pPr>
        <w:ind w:left="227"/>
        <w:contextualSpacing/>
        <w:jc w:val="both"/>
      </w:pPr>
      <w:r>
        <w:fldChar w:fldCharType="end"/>
      </w:r>
    </w:p>
    <w:p w14:paraId="33353F22" w14:textId="77777777" w:rsidR="00E8793B" w:rsidRDefault="00E8793B" w:rsidP="00E8793B">
      <w:pPr>
        <w:ind w:left="227"/>
        <w:contextualSpacing/>
        <w:jc w:val="both"/>
      </w:pPr>
    </w:p>
    <w:p w14:paraId="1CC3D711" w14:textId="77777777" w:rsidR="00E8793B" w:rsidRDefault="00E8793B" w:rsidP="00E8793B">
      <w:pPr>
        <w:ind w:left="227"/>
        <w:contextualSpacing/>
        <w:jc w:val="both"/>
      </w:pPr>
    </w:p>
    <w:p w14:paraId="201E673E" w14:textId="77777777" w:rsidR="00E8793B" w:rsidRDefault="00E8793B" w:rsidP="00E8793B">
      <w:pPr>
        <w:ind w:left="227"/>
        <w:contextualSpacing/>
        <w:jc w:val="both"/>
      </w:pPr>
    </w:p>
    <w:p w14:paraId="496B749D" w14:textId="77777777" w:rsidR="00E8793B" w:rsidRDefault="00E8793B" w:rsidP="00E8793B">
      <w:pPr>
        <w:ind w:left="227"/>
        <w:contextualSpacing/>
        <w:jc w:val="both"/>
      </w:pPr>
    </w:p>
    <w:p w14:paraId="3A6582A1" w14:textId="77777777" w:rsidR="00E8793B" w:rsidRDefault="00E8793B" w:rsidP="00E8793B">
      <w:pPr>
        <w:ind w:left="227"/>
        <w:contextualSpacing/>
        <w:jc w:val="both"/>
      </w:pPr>
    </w:p>
    <w:p w14:paraId="63511AED" w14:textId="77777777" w:rsidR="00E8793B" w:rsidRDefault="00E8793B" w:rsidP="00E8793B">
      <w:pPr>
        <w:ind w:left="227"/>
        <w:contextualSpacing/>
        <w:jc w:val="both"/>
      </w:pPr>
    </w:p>
    <w:p w14:paraId="3982D808" w14:textId="77777777" w:rsidR="00E8793B" w:rsidRDefault="00E8793B" w:rsidP="00E8793B">
      <w:pPr>
        <w:ind w:left="227"/>
        <w:contextualSpacing/>
        <w:jc w:val="both"/>
      </w:pPr>
    </w:p>
    <w:p w14:paraId="6BA66DE4" w14:textId="77777777" w:rsidR="00E8793B" w:rsidRDefault="00E8793B" w:rsidP="00E8793B">
      <w:pPr>
        <w:ind w:left="227"/>
        <w:contextualSpacing/>
        <w:jc w:val="both"/>
      </w:pPr>
    </w:p>
    <w:p w14:paraId="6AD2AC80" w14:textId="77777777" w:rsidR="00E8793B" w:rsidRDefault="00E8793B" w:rsidP="00E8793B">
      <w:pPr>
        <w:ind w:left="227"/>
        <w:contextualSpacing/>
        <w:jc w:val="both"/>
      </w:pPr>
    </w:p>
    <w:p w14:paraId="2F30A143" w14:textId="77777777" w:rsidR="00E8793B" w:rsidRDefault="00E8793B" w:rsidP="00E8793B">
      <w:pPr>
        <w:pStyle w:val="af3"/>
        <w:outlineLvl w:val="0"/>
      </w:pPr>
    </w:p>
    <w:p w14:paraId="77A75D6E" w14:textId="77777777" w:rsidR="00E8793B" w:rsidRDefault="00E8793B" w:rsidP="00E8793B">
      <w:pPr>
        <w:pStyle w:val="af3"/>
        <w:outlineLvl w:val="0"/>
      </w:pPr>
      <w:bookmarkStart w:id="0" w:name="__RefHeading___Toc88227512"/>
      <w:bookmarkEnd w:id="0"/>
      <w:r>
        <w:rPr>
          <w:rFonts w:ascii="Times" w:hAnsi="Times" w:cs="Times"/>
          <w:color w:val="1C1C1C"/>
          <w:lang w:val="en-US"/>
        </w:rPr>
        <w:t>I</w:t>
      </w:r>
      <w:r>
        <w:rPr>
          <w:rFonts w:ascii="Times" w:hAnsi="Times" w:cs="Times"/>
          <w:color w:val="1C1C1C"/>
        </w:rPr>
        <w:t>. Общие положения</w:t>
      </w:r>
    </w:p>
    <w:p w14:paraId="6AB839D9" w14:textId="77777777" w:rsidR="00E8793B" w:rsidRDefault="00E8793B" w:rsidP="00E8793B">
      <w:pPr>
        <w:pStyle w:val="1-"/>
        <w:rPr>
          <w:rFonts w:ascii="Times" w:hAnsi="Times" w:cs="Times"/>
        </w:rPr>
      </w:pPr>
    </w:p>
    <w:p w14:paraId="38902175" w14:textId="77777777" w:rsidR="00E8793B" w:rsidRDefault="00E8793B" w:rsidP="00E8793B">
      <w:pPr>
        <w:pStyle w:val="2a"/>
        <w:numPr>
          <w:ilvl w:val="0"/>
          <w:numId w:val="2"/>
        </w:numPr>
        <w:ind w:left="0" w:firstLine="0"/>
      </w:pPr>
      <w:bookmarkStart w:id="1" w:name="__RefHeading___Toc88227513"/>
      <w:bookmarkEnd w:id="1"/>
      <w:r>
        <w:rPr>
          <w:rFonts w:ascii="Times" w:hAnsi="Times" w:cs="Times"/>
        </w:rPr>
        <w:t>Предмет регулирования Административного регламента</w:t>
      </w:r>
    </w:p>
    <w:p w14:paraId="0C60675D" w14:textId="77777777" w:rsidR="00E8793B" w:rsidRDefault="00E8793B" w:rsidP="00E8793B">
      <w:pPr>
        <w:pStyle w:val="2-"/>
        <w:rPr>
          <w:rFonts w:ascii="Times" w:hAnsi="Times" w:cs="Times"/>
        </w:rPr>
      </w:pPr>
    </w:p>
    <w:p w14:paraId="696A16CD" w14:textId="63BF414D" w:rsidR="00E8793B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2" w:name="_Hlk63682080"/>
      <w:r>
        <w:rPr>
          <w:rFonts w:ascii="Times" w:hAnsi="Times" w:cs="Times"/>
          <w:sz w:val="24"/>
          <w:szCs w:val="24"/>
          <w:shd w:val="clear" w:color="auto" w:fill="FFFFFF"/>
        </w:rPr>
        <w:t xml:space="preserve">и 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>«</w:t>
      </w:r>
      <w:bookmarkEnd w:id="2"/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 xml:space="preserve">» 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(далее </w:t>
      </w:r>
      <w:r>
        <w:rPr>
          <w:rFonts w:ascii="Times" w:hAnsi="Times" w:cs="Times"/>
          <w:sz w:val="24"/>
          <w:szCs w:val="24"/>
        </w:rPr>
        <w:t xml:space="preserve">– Муниципальная услуга) </w:t>
      </w:r>
      <w:bookmarkStart w:id="3" w:name="_Hlk68872087"/>
      <w:r w:rsidR="0003456D">
        <w:rPr>
          <w:rFonts w:ascii="Times" w:hAnsi="Times" w:cs="Times"/>
          <w:sz w:val="24"/>
          <w:szCs w:val="24"/>
        </w:rPr>
        <w:t>Администрацией городского округа Красногорск Московской области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(далее – Администрация)</w:t>
      </w:r>
      <w:bookmarkEnd w:id="3"/>
      <w:r>
        <w:rPr>
          <w:rFonts w:ascii="Times" w:hAnsi="Times" w:cs="Times"/>
          <w:sz w:val="24"/>
          <w:szCs w:val="24"/>
        </w:rPr>
        <w:t>.</w:t>
      </w:r>
    </w:p>
    <w:p w14:paraId="25F9A345" w14:textId="77777777" w:rsidR="00E8793B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14:paraId="74F95E03" w14:textId="77777777" w:rsidR="00E8793B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Термины и определения, используемые в настоящем Административном регла</w:t>
      </w:r>
      <w:r>
        <w:rPr>
          <w:rFonts w:ascii="Times" w:hAnsi="Times" w:cs="Times"/>
          <w:sz w:val="24"/>
          <w:szCs w:val="24"/>
          <w:shd w:val="clear" w:color="auto" w:fill="FFFFFF"/>
        </w:rPr>
        <w:t>менте:</w:t>
      </w:r>
    </w:p>
    <w:p w14:paraId="1D989207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14:paraId="0126D09E" w14:textId="77777777" w:rsidR="00E8793B" w:rsidRDefault="00E8793B" w:rsidP="00E8793B">
      <w:pPr>
        <w:pStyle w:val="111"/>
        <w:ind w:firstLine="680"/>
      </w:pPr>
      <w:r>
        <w:rPr>
          <w:rFonts w:ascii="Times" w:hAnsi="Times" w:cs="Times"/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</w:t>
      </w:r>
      <w:r>
        <w:rPr>
          <w:rFonts w:ascii="Times" w:hAnsi="Times" w:cs="Times"/>
          <w:color w:val="000000"/>
          <w:sz w:val="24"/>
          <w:szCs w:val="24"/>
        </w:rPr>
        <w:t xml:space="preserve">: </w:t>
      </w:r>
      <w:hyperlink r:id="rId8" w:history="1">
        <w:r>
          <w:rPr>
            <w:rStyle w:val="a4"/>
            <w:color w:val="000000"/>
            <w:sz w:val="24"/>
            <w:szCs w:val="24"/>
          </w:rPr>
          <w:t>www.gosuslugi.ru</w:t>
        </w:r>
      </w:hyperlink>
      <w:r>
        <w:rPr>
          <w:rStyle w:val="a4"/>
          <w:rFonts w:ascii="Times" w:hAnsi="Times" w:cs="Times"/>
          <w:color w:val="000000"/>
          <w:sz w:val="24"/>
          <w:szCs w:val="24"/>
        </w:rPr>
        <w:t>;</w:t>
      </w:r>
    </w:p>
    <w:p w14:paraId="491DE81B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>
        <w:rPr>
          <w:rFonts w:ascii="Times" w:hAnsi="Times" w:cs="Times"/>
          <w:sz w:val="24"/>
          <w:szCs w:val="24"/>
          <w:lang w:val="en-US"/>
        </w:rPr>
        <w:t>www</w:t>
      </w:r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uslugi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mosreg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spellStart"/>
      <w:r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>;</w:t>
      </w:r>
    </w:p>
    <w:p w14:paraId="1B5E422F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0A1DB302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>
        <w:rPr>
          <w:rFonts w:ascii="Times" w:hAnsi="Times" w:cs="Times"/>
          <w:color w:val="1C1C1C"/>
          <w:sz w:val="24"/>
          <w:szCs w:val="24"/>
        </w:rPr>
        <w:t>сти, являющийся учредителем МФЦ;</w:t>
      </w:r>
    </w:p>
    <w:p w14:paraId="30691477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1C1C1C"/>
        </w:rPr>
        <w:t>1.3.6.</w:t>
      </w:r>
      <w:bookmarkStart w:id="4" w:name="_Hlk68873021"/>
      <w:r>
        <w:rPr>
          <w:rFonts w:ascii="Times" w:hAnsi="Times" w:cs="Times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4"/>
      <w:r>
        <w:rPr>
          <w:rFonts w:ascii="Times" w:hAnsi="Times" w:cs="Times"/>
          <w:color w:val="1C1C1C"/>
        </w:rPr>
        <w:t>;</w:t>
      </w:r>
    </w:p>
    <w:p w14:paraId="4A42F0AC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1C1C1C"/>
        </w:rPr>
        <w:t>1.</w:t>
      </w:r>
      <w:r>
        <w:rPr>
          <w:rFonts w:ascii="Times" w:hAnsi="Times" w:cs="Times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14:paraId="0517CF5A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14:paraId="7D7A7381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5DAE0476" w14:textId="77777777" w:rsidR="00E8793B" w:rsidRDefault="00E8793B" w:rsidP="00E8793B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77EE1295" w14:textId="77777777" w:rsidR="00E8793B" w:rsidRDefault="00E8793B" w:rsidP="00E8793B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1B3C4BDC" w14:textId="77777777" w:rsidR="00B24C80" w:rsidRDefault="00B24C80" w:rsidP="00E8793B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034BD7AB" w14:textId="77777777" w:rsidR="00E8793B" w:rsidRDefault="00E8793B" w:rsidP="00E8793B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0F9D6037" w14:textId="77777777" w:rsidR="00E8793B" w:rsidRDefault="00E8793B" w:rsidP="00E8793B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14:paraId="2380CE17" w14:textId="77777777" w:rsidR="00E8793B" w:rsidRDefault="00E8793B" w:rsidP="00E8793B">
      <w:pPr>
        <w:pStyle w:val="2a"/>
        <w:numPr>
          <w:ilvl w:val="0"/>
          <w:numId w:val="2"/>
        </w:numPr>
        <w:ind w:left="0" w:firstLine="0"/>
      </w:pPr>
      <w:bookmarkStart w:id="5" w:name="__RefHeading___Toc88227514"/>
      <w:bookmarkEnd w:id="5"/>
      <w:r>
        <w:rPr>
          <w:rFonts w:ascii="Times" w:hAnsi="Times" w:cs="Times"/>
        </w:rPr>
        <w:lastRenderedPageBreak/>
        <w:t>Круг Заявителей</w:t>
      </w:r>
    </w:p>
    <w:p w14:paraId="1F6F0400" w14:textId="77777777" w:rsidR="00E8793B" w:rsidRDefault="00E8793B" w:rsidP="00E8793B">
      <w:pPr>
        <w:pStyle w:val="2a"/>
        <w:ind w:left="2771"/>
        <w:rPr>
          <w:rFonts w:ascii="Times" w:hAnsi="Times" w:cs="Times"/>
        </w:rPr>
      </w:pPr>
    </w:p>
    <w:p w14:paraId="00F93DF5" w14:textId="153FD8F8" w:rsidR="00E8793B" w:rsidRDefault="00E8793B" w:rsidP="00E8793B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</w:t>
      </w:r>
      <w:r w:rsidR="000345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городского округа Красногорск Московской области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14:paraId="74CA9E31" w14:textId="77777777" w:rsidR="00E8793B" w:rsidRDefault="00E8793B" w:rsidP="00E8793B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14:paraId="1C23B4DE" w14:textId="77777777" w:rsidR="00E8793B" w:rsidRDefault="00E8793B" w:rsidP="00E8793B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14:paraId="20DE596E" w14:textId="77777777" w:rsidR="00E8793B" w:rsidRDefault="00E8793B" w:rsidP="00E8793B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14:paraId="28679DF0" w14:textId="77777777" w:rsidR="00E8793B" w:rsidRDefault="00E8793B" w:rsidP="00E8793B">
      <w:pPr>
        <w:pStyle w:val="ConsPlusNormal"/>
        <w:ind w:firstLine="709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14:paraId="2A22C0ED" w14:textId="77777777" w:rsidR="00E8793B" w:rsidRDefault="00E8793B" w:rsidP="00E8793B">
      <w:pPr>
        <w:pStyle w:val="ConsPlusNormal"/>
        <w:jc w:val="center"/>
      </w:pPr>
      <w:r>
        <w:rPr>
          <w:rFonts w:ascii="Times" w:eastAsia="Times" w:hAnsi="Times" w:cs="Times"/>
          <w:color w:val="C9211E"/>
          <w:sz w:val="24"/>
          <w:szCs w:val="24"/>
          <w:lang w:eastAsia="ru-R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</w:rPr>
        <w:t>. Стандарт предоставления Муници</w:t>
      </w:r>
      <w:r>
        <w:rPr>
          <w:rFonts w:ascii="Times" w:hAnsi="Times" w:cs="Times"/>
          <w:b/>
          <w:bCs/>
          <w:color w:val="000000"/>
          <w:sz w:val="24"/>
          <w:szCs w:val="24"/>
        </w:rPr>
        <w:t>пальной услуги</w:t>
      </w:r>
    </w:p>
    <w:p w14:paraId="12501B8B" w14:textId="77777777" w:rsidR="00E8793B" w:rsidRDefault="00E8793B" w:rsidP="00E8793B">
      <w:pPr>
        <w:pStyle w:val="1-"/>
        <w:rPr>
          <w:rFonts w:ascii="Times" w:hAnsi="Times" w:cs="Times"/>
        </w:rPr>
      </w:pPr>
    </w:p>
    <w:p w14:paraId="263D5600" w14:textId="77777777" w:rsidR="00E8793B" w:rsidRDefault="00E8793B" w:rsidP="00E8793B">
      <w:pPr>
        <w:pStyle w:val="2a"/>
        <w:ind w:left="0"/>
      </w:pPr>
      <w:r>
        <w:rPr>
          <w:rFonts w:ascii="Times" w:hAnsi="Times" w:cs="Times"/>
          <w:color w:val="000000"/>
        </w:rPr>
        <w:t>3. Наименование Муниципальной услуги</w:t>
      </w:r>
    </w:p>
    <w:p w14:paraId="1A1901D0" w14:textId="77777777" w:rsidR="00E8793B" w:rsidRDefault="00E8793B" w:rsidP="00E8793B">
      <w:pPr>
        <w:pStyle w:val="2-"/>
        <w:rPr>
          <w:rFonts w:ascii="Times" w:hAnsi="Times" w:cs="Times"/>
        </w:rPr>
      </w:pPr>
      <w:bookmarkStart w:id="6" w:name="_Hlk20900584"/>
      <w:bookmarkEnd w:id="6"/>
    </w:p>
    <w:p w14:paraId="4C674ACC" w14:textId="77777777" w:rsidR="00E8793B" w:rsidRDefault="00E8793B" w:rsidP="00E8793B">
      <w:pPr>
        <w:pStyle w:val="110"/>
        <w:spacing w:line="240" w:lineRule="auto"/>
      </w:pPr>
      <w:r>
        <w:rPr>
          <w:rFonts w:ascii="Times" w:hAnsi="Times" w:cs="Times"/>
          <w:sz w:val="24"/>
          <w:szCs w:val="24"/>
        </w:rPr>
        <w:tab/>
        <w:t>3.1. Муниципальная</w:t>
      </w:r>
      <w:r>
        <w:rPr>
          <w:rFonts w:ascii="Times" w:hAnsi="Times" w:cs="Times"/>
          <w:spacing w:val="6"/>
          <w:sz w:val="24"/>
          <w:szCs w:val="24"/>
        </w:rPr>
        <w:t xml:space="preserve"> услу</w:t>
      </w:r>
      <w:r>
        <w:rPr>
          <w:rFonts w:ascii="Times" w:hAnsi="Times" w:cs="Times"/>
          <w:spacing w:val="6"/>
          <w:sz w:val="24"/>
          <w:szCs w:val="24"/>
          <w:shd w:val="clear" w:color="auto" w:fill="FFFFFF"/>
        </w:rPr>
        <w:t>га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«</w:t>
      </w:r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hAnsi="Times" w:cs="Times"/>
          <w:sz w:val="24"/>
          <w:szCs w:val="24"/>
          <w:shd w:val="clear" w:color="auto" w:fill="FFFFFF"/>
        </w:rPr>
        <w:t>»</w:t>
      </w:r>
      <w:r>
        <w:rPr>
          <w:rFonts w:ascii="Times" w:hAnsi="Times" w:cs="Times"/>
          <w:spacing w:val="-1"/>
          <w:sz w:val="24"/>
          <w:szCs w:val="24"/>
          <w:shd w:val="clear" w:color="auto" w:fill="FFFFFF"/>
        </w:rPr>
        <w:t>.</w:t>
      </w:r>
    </w:p>
    <w:p w14:paraId="31AD63D4" w14:textId="77777777" w:rsidR="00E8793B" w:rsidRDefault="00E8793B" w:rsidP="00E8793B">
      <w:pPr>
        <w:pStyle w:val="110"/>
        <w:spacing w:line="240" w:lineRule="auto"/>
        <w:ind w:left="709"/>
        <w:rPr>
          <w:rFonts w:ascii="Times" w:hAnsi="Times" w:cs="Times"/>
          <w:spacing w:val="-1"/>
          <w:sz w:val="24"/>
          <w:szCs w:val="24"/>
        </w:rPr>
      </w:pPr>
    </w:p>
    <w:p w14:paraId="63DB8F2F" w14:textId="77777777" w:rsidR="00E8793B" w:rsidRDefault="00E8793B" w:rsidP="00E8793B">
      <w:pPr>
        <w:pStyle w:val="2a"/>
        <w:ind w:left="0"/>
      </w:pPr>
      <w:r>
        <w:rPr>
          <w:rFonts w:ascii="Times" w:hAnsi="Times" w:cs="Times"/>
        </w:rPr>
        <w:t xml:space="preserve">4. </w:t>
      </w:r>
      <w:bookmarkStart w:id="7" w:name="_Hlk20900602"/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7"/>
    </w:p>
    <w:p w14:paraId="7910EFBD" w14:textId="77777777" w:rsidR="00E8793B" w:rsidRDefault="00E8793B" w:rsidP="00E8793B">
      <w:pPr>
        <w:pStyle w:val="2-"/>
        <w:rPr>
          <w:rFonts w:ascii="Times" w:hAnsi="Times" w:cs="Times"/>
        </w:rPr>
      </w:pPr>
    </w:p>
    <w:p w14:paraId="19CA148F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4.1. </w:t>
      </w:r>
      <w:bookmarkStart w:id="8" w:name="_Hlk69134611"/>
      <w:r>
        <w:rPr>
          <w:rFonts w:ascii="Times" w:hAnsi="Times" w:cs="Times"/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14:paraId="78835ED4" w14:textId="5B13568D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4.2. </w:t>
      </w:r>
      <w:r>
        <w:rPr>
          <w:rFonts w:ascii="Times" w:eastAsia="Times New Roman" w:hAnsi="Times" w:cs="Times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725F32">
        <w:rPr>
          <w:rFonts w:ascii="Times" w:eastAsia="Times New Roman" w:hAnsi="Times" w:cs="Times"/>
          <w:sz w:val="24"/>
          <w:szCs w:val="24"/>
          <w:lang w:eastAsia="ar-SA"/>
        </w:rPr>
        <w:t>отдел распоряжения имуществом управления земельно-имущественных отношений администрации городского округа Красногорск Московской области</w:t>
      </w:r>
      <w:r>
        <w:rPr>
          <w:rFonts w:ascii="Times" w:eastAsia="Times New Roman" w:hAnsi="Times" w:cs="Times"/>
          <w:i/>
          <w:iCs/>
          <w:sz w:val="24"/>
          <w:szCs w:val="24"/>
        </w:rPr>
        <w:t xml:space="preserve"> </w:t>
      </w:r>
      <w:r>
        <w:rPr>
          <w:rFonts w:ascii="Times" w:eastAsia="Times New Roman" w:hAnsi="Times" w:cs="Times"/>
          <w:sz w:val="24"/>
          <w:szCs w:val="24"/>
        </w:rPr>
        <w:t>(далее — Подразделение).</w:t>
      </w:r>
      <w:bookmarkEnd w:id="8"/>
    </w:p>
    <w:p w14:paraId="62D9E3A6" w14:textId="77777777" w:rsidR="00E8793B" w:rsidRDefault="00E8793B" w:rsidP="00E8793B">
      <w:pPr>
        <w:pStyle w:val="110"/>
        <w:spacing w:line="240" w:lineRule="auto"/>
        <w:ind w:firstLine="709"/>
        <w:rPr>
          <w:rFonts w:ascii="Times" w:eastAsia="Times New Roman" w:hAnsi="Times" w:cs="Times"/>
          <w:sz w:val="24"/>
          <w:szCs w:val="24"/>
          <w:lang w:eastAsia="ru-RU"/>
        </w:rPr>
      </w:pPr>
    </w:p>
    <w:p w14:paraId="5BFF423A" w14:textId="77777777" w:rsidR="00E8793B" w:rsidRDefault="00E8793B" w:rsidP="00E8793B">
      <w:pPr>
        <w:pStyle w:val="2a"/>
        <w:ind w:left="0"/>
      </w:pPr>
      <w:r>
        <w:rPr>
          <w:rFonts w:ascii="Times" w:hAnsi="Times" w:cs="Times"/>
        </w:rPr>
        <w:t xml:space="preserve">5. Результат </w:t>
      </w:r>
      <w:r>
        <w:rPr>
          <w:rFonts w:ascii="Times" w:hAnsi="Times" w:cs="Times"/>
          <w:color w:val="000000"/>
        </w:rPr>
        <w:t xml:space="preserve">предоставления Муниципальной услуги  </w:t>
      </w:r>
    </w:p>
    <w:p w14:paraId="6A9C8CA0" w14:textId="77777777" w:rsidR="00E8793B" w:rsidRDefault="00E8793B" w:rsidP="00E8793B">
      <w:pPr>
        <w:pStyle w:val="2a"/>
        <w:ind w:left="2771"/>
        <w:rPr>
          <w:rFonts w:ascii="Times" w:hAnsi="Times" w:cs="Times"/>
        </w:rPr>
      </w:pPr>
      <w:bookmarkStart w:id="9" w:name="_Hlk20900617"/>
      <w:bookmarkEnd w:id="9"/>
    </w:p>
    <w:p w14:paraId="12CBC300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5.1. Ре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14:paraId="2E04878E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14:paraId="7ED12108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37ED36EE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5.2. Факт по</w:t>
      </w:r>
      <w:r>
        <w:rPr>
          <w:rFonts w:ascii="Times" w:hAnsi="Times" w:cs="Times"/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14:paraId="2261083A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- УГД МО,</w:t>
      </w:r>
    </w:p>
    <w:p w14:paraId="7F8562A5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- РПГУ.</w:t>
      </w:r>
    </w:p>
    <w:p w14:paraId="3B266261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4A99089E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</w:rPr>
        <w:t>5.4. Способы получения результата предоставления Муниципальной услуги:</w:t>
      </w:r>
    </w:p>
    <w:p w14:paraId="6BEC6605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5.4.1. В форме электронного документа в Личный кабинет на РПГУ.</w:t>
      </w:r>
    </w:p>
    <w:p w14:paraId="6712B8BD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54460C4A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</w:rPr>
        <w:lastRenderedPageBreak/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>
        <w:rPr>
          <w:rFonts w:ascii="Times" w:hAnsi="Times" w:cs="Times"/>
        </w:rPr>
        <w:t>.</w:t>
      </w:r>
    </w:p>
    <w:p w14:paraId="1E5266B9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 xml:space="preserve">5.4.2. </w:t>
      </w:r>
      <w:r>
        <w:rPr>
          <w:rFonts w:ascii="Times" w:hAnsi="Times" w:cs="Times"/>
          <w:bCs/>
          <w:shd w:val="clear" w:color="auto" w:fill="FFFFFF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</w:t>
      </w:r>
      <w:r>
        <w:rPr>
          <w:rFonts w:ascii="Times" w:hAnsi="Times" w:cs="Times"/>
          <w:shd w:val="clear" w:color="auto" w:fill="FFFFFF"/>
        </w:rPr>
        <w:t>.</w:t>
      </w:r>
    </w:p>
    <w:p w14:paraId="5A3B9A00" w14:textId="4AABC355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В случае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неистребования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 Заявителем результата предоставления Муниципальной услуги в Администрации на бумажном носителе, </w:t>
      </w:r>
      <w:r w:rsidR="00725F32">
        <w:rPr>
          <w:rFonts w:ascii="Times" w:eastAsia="Times New Roman" w:hAnsi="Times" w:cs="Times"/>
          <w:sz w:val="24"/>
          <w:szCs w:val="24"/>
          <w:shd w:val="clear" w:color="auto" w:fill="FFFFFF"/>
        </w:rPr>
        <w:t>хранятся в администрации городского округа Красногорск Московской области по адресу: Московская область, г.</w:t>
      </w:r>
      <w:r w:rsidR="003D0200"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 </w:t>
      </w:r>
      <w:r w:rsidR="00725F32">
        <w:rPr>
          <w:rFonts w:ascii="Times" w:eastAsia="Times New Roman" w:hAnsi="Times" w:cs="Times"/>
          <w:sz w:val="24"/>
          <w:szCs w:val="24"/>
          <w:shd w:val="clear" w:color="auto" w:fill="FFFFFF"/>
        </w:rPr>
        <w:t>Красногорск, ул.</w:t>
      </w:r>
      <w:r w:rsidR="003D0200"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 </w:t>
      </w:r>
      <w:r w:rsidR="00725F32">
        <w:rPr>
          <w:rFonts w:ascii="Times" w:eastAsia="Times New Roman" w:hAnsi="Times" w:cs="Times"/>
          <w:sz w:val="24"/>
          <w:szCs w:val="24"/>
          <w:shd w:val="clear" w:color="auto" w:fill="FFFFFF"/>
        </w:rPr>
        <w:t>Дачная</w:t>
      </w:r>
      <w:r w:rsidR="003D0200">
        <w:rPr>
          <w:rFonts w:ascii="Times" w:eastAsia="Times New Roman" w:hAnsi="Times" w:cs="Times"/>
          <w:sz w:val="24"/>
          <w:szCs w:val="24"/>
          <w:shd w:val="clear" w:color="auto" w:fill="FFFFFF"/>
        </w:rPr>
        <w:t>, д.11, кабинет №2 телефон для справок: 8 495 563 01 56.</w:t>
      </w:r>
    </w:p>
    <w:p w14:paraId="3B8FE730" w14:textId="77777777" w:rsidR="00E8793B" w:rsidRDefault="00E8793B" w:rsidP="00E8793B">
      <w:pPr>
        <w:pStyle w:val="111"/>
        <w:ind w:firstLine="709"/>
        <w:rPr>
          <w:rFonts w:ascii="Times" w:hAnsi="Times" w:cs="Times"/>
          <w:sz w:val="24"/>
          <w:szCs w:val="24"/>
        </w:rPr>
      </w:pPr>
    </w:p>
    <w:p w14:paraId="1AA4F993" w14:textId="77777777" w:rsidR="00E8793B" w:rsidRDefault="00E8793B" w:rsidP="00E8793B">
      <w:pPr>
        <w:pStyle w:val="2a"/>
        <w:ind w:left="2771"/>
        <w:jc w:val="both"/>
      </w:pPr>
      <w:r>
        <w:rPr>
          <w:rFonts w:ascii="Times" w:hAnsi="Times" w:cs="Times"/>
        </w:rPr>
        <w:t xml:space="preserve">6. Срок </w:t>
      </w:r>
      <w:r>
        <w:rPr>
          <w:rFonts w:ascii="Times" w:hAnsi="Times" w:cs="Times"/>
          <w:color w:val="000000"/>
        </w:rPr>
        <w:t>предоставления Муниципальной услуги</w:t>
      </w:r>
    </w:p>
    <w:p w14:paraId="46074DC6" w14:textId="77777777" w:rsidR="00E8793B" w:rsidRDefault="00E8793B" w:rsidP="00E8793B">
      <w:pPr>
        <w:pStyle w:val="2a"/>
        <w:ind w:left="1"/>
        <w:rPr>
          <w:rFonts w:ascii="Times" w:hAnsi="Times" w:cs="Times"/>
        </w:rPr>
      </w:pPr>
      <w:bookmarkStart w:id="10" w:name="_Hlk20900646"/>
      <w:bookmarkEnd w:id="10"/>
    </w:p>
    <w:p w14:paraId="213F88D0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6.1. Срок предоставления Муниципальной услуги составляет 30 (Тридцать) рабочих дней со дня р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егистрации Запроса в Администрации.</w:t>
      </w:r>
    </w:p>
    <w:p w14:paraId="1D704BE9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14:paraId="781CF3E5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14:paraId="09C5989F" w14:textId="77777777" w:rsidR="00E8793B" w:rsidRDefault="00E8793B" w:rsidP="00E8793B">
      <w:pPr>
        <w:pStyle w:val="2a"/>
        <w:ind w:left="0"/>
        <w:rPr>
          <w:rFonts w:ascii="Times" w:hAnsi="Times" w:cs="Times"/>
        </w:rPr>
      </w:pPr>
    </w:p>
    <w:p w14:paraId="7C7CCC1F" w14:textId="79632DEC" w:rsidR="00E8793B" w:rsidRDefault="00E8793B" w:rsidP="00E8793B">
      <w:pPr>
        <w:pStyle w:val="110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>
        <w:rPr>
          <w:rFonts w:ascii="Times" w:hAnsi="Times" w:cs="Times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>
        <w:rPr>
          <w:rFonts w:ascii="Times" w:hAnsi="Times" w:cs="Times"/>
          <w:sz w:val="24"/>
          <w:szCs w:val="24"/>
          <w:lang w:eastAsia="ar-SA"/>
        </w:rPr>
        <w:t xml:space="preserve">официальном сайте Администрации </w:t>
      </w:r>
      <w:r w:rsidR="003D0200">
        <w:rPr>
          <w:rFonts w:ascii="Times" w:hAnsi="Times" w:cs="Times"/>
          <w:sz w:val="24"/>
          <w:szCs w:val="24"/>
          <w:lang w:val="en-US" w:eastAsia="ar-SA"/>
        </w:rPr>
        <w:t>www</w:t>
      </w:r>
      <w:r w:rsidR="003D0200" w:rsidRPr="003D0200">
        <w:rPr>
          <w:rFonts w:ascii="Times" w:hAnsi="Times" w:cs="Times"/>
          <w:sz w:val="24"/>
          <w:szCs w:val="24"/>
          <w:lang w:eastAsia="ar-SA"/>
        </w:rPr>
        <w:t>.</w:t>
      </w:r>
      <w:proofErr w:type="spellStart"/>
      <w:r w:rsidR="003D0200">
        <w:rPr>
          <w:rFonts w:ascii="Times" w:hAnsi="Times" w:cs="Times"/>
          <w:sz w:val="24"/>
          <w:szCs w:val="24"/>
          <w:lang w:val="en-US" w:eastAsia="ar-SA"/>
        </w:rPr>
        <w:t>krasnogorsk</w:t>
      </w:r>
      <w:proofErr w:type="spellEnd"/>
      <w:r w:rsidR="003D0200" w:rsidRPr="003D0200">
        <w:rPr>
          <w:rFonts w:ascii="Times" w:hAnsi="Times" w:cs="Times"/>
          <w:sz w:val="24"/>
          <w:szCs w:val="24"/>
          <w:lang w:eastAsia="ar-SA"/>
        </w:rPr>
        <w:t>-</w:t>
      </w:r>
      <w:proofErr w:type="spellStart"/>
      <w:r w:rsidR="003D0200">
        <w:rPr>
          <w:rFonts w:ascii="Times" w:hAnsi="Times" w:cs="Times"/>
          <w:sz w:val="24"/>
          <w:szCs w:val="24"/>
          <w:lang w:val="en-US" w:eastAsia="ar-SA"/>
        </w:rPr>
        <w:t>adm</w:t>
      </w:r>
      <w:proofErr w:type="spellEnd"/>
      <w:r w:rsidR="003D0200" w:rsidRPr="003D0200">
        <w:rPr>
          <w:rFonts w:ascii="Times" w:hAnsi="Times" w:cs="Times"/>
          <w:sz w:val="24"/>
          <w:szCs w:val="24"/>
          <w:lang w:eastAsia="ar-SA"/>
        </w:rPr>
        <w:t>.</w:t>
      </w:r>
      <w:proofErr w:type="spellStart"/>
      <w:r w:rsidR="003D0200">
        <w:rPr>
          <w:rFonts w:ascii="Times" w:hAnsi="Times" w:cs="Times"/>
          <w:sz w:val="24"/>
          <w:szCs w:val="24"/>
          <w:lang w:val="en-US" w:eastAsia="ar-SA"/>
        </w:rPr>
        <w:t>ru</w:t>
      </w:r>
      <w:proofErr w:type="spellEnd"/>
      <w:r>
        <w:rPr>
          <w:rFonts w:ascii="Times" w:hAnsi="Times" w:cs="Times"/>
          <w:sz w:val="24"/>
          <w:szCs w:val="24"/>
          <w:lang w:eastAsia="ar-SA"/>
        </w:rPr>
        <w:t>, а также на РПГУ.</w:t>
      </w:r>
    </w:p>
    <w:p w14:paraId="5AAFC296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14:paraId="23C8E21D" w14:textId="77777777" w:rsidR="00E8793B" w:rsidRDefault="00E8793B" w:rsidP="00E8793B">
      <w:pPr>
        <w:pStyle w:val="110"/>
        <w:spacing w:line="240" w:lineRule="auto"/>
        <w:ind w:firstLine="709"/>
        <w:rPr>
          <w:rFonts w:ascii="Times" w:hAnsi="Times" w:cs="Times"/>
          <w:sz w:val="24"/>
          <w:szCs w:val="24"/>
          <w:lang w:eastAsia="ar-SA"/>
        </w:rPr>
      </w:pPr>
    </w:p>
    <w:p w14:paraId="6C974268" w14:textId="77777777" w:rsidR="00E8793B" w:rsidRDefault="00E8793B" w:rsidP="00E8793B">
      <w:pPr>
        <w:pStyle w:val="2a"/>
        <w:ind w:left="0"/>
      </w:pPr>
      <w:bookmarkStart w:id="11" w:name="_Ref4406549371"/>
      <w:bookmarkStart w:id="12" w:name="_Ref4406549221"/>
      <w:bookmarkStart w:id="13" w:name="_Ref4406549521"/>
      <w:bookmarkStart w:id="14" w:name="_Ref4406549301"/>
      <w:bookmarkStart w:id="15" w:name="_Ref4406549441"/>
      <w:bookmarkEnd w:id="11"/>
      <w:bookmarkEnd w:id="12"/>
      <w:bookmarkEnd w:id="13"/>
      <w:bookmarkEnd w:id="14"/>
      <w:bookmarkEnd w:id="15"/>
      <w:r>
        <w:rPr>
          <w:rFonts w:ascii="Times" w:hAnsi="Times" w:cs="Times"/>
        </w:rPr>
        <w:t xml:space="preserve">8. Исчерпывающий перечень документов, необходимых для предоставления </w:t>
      </w:r>
      <w:r>
        <w:rPr>
          <w:rFonts w:ascii="Times" w:hAnsi="Times" w:cs="Times"/>
          <w:color w:val="000000"/>
        </w:rPr>
        <w:t>Муниципальной услуги</w:t>
      </w:r>
    </w:p>
    <w:p w14:paraId="01DB81C0" w14:textId="77777777" w:rsidR="00E8793B" w:rsidRDefault="00E8793B" w:rsidP="00E8793B">
      <w:pPr>
        <w:ind w:firstLine="709"/>
        <w:jc w:val="both"/>
        <w:rPr>
          <w:rFonts w:ascii="Times" w:hAnsi="Times" w:cs="Times"/>
        </w:rPr>
      </w:pPr>
    </w:p>
    <w:p w14:paraId="5D0D60DD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6549EE61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8.1.1. Запрос по форме, приведенной в приложении 4</w:t>
      </w:r>
      <w:r>
        <w:rPr>
          <w:rStyle w:val="a4"/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14:paraId="604AE5E3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14:paraId="34622FD3" w14:textId="77777777" w:rsidR="00E8793B" w:rsidRPr="001270CE" w:rsidRDefault="00E8793B" w:rsidP="00E8793B">
      <w:pPr>
        <w:pStyle w:val="110"/>
        <w:spacing w:line="240" w:lineRule="auto"/>
        <w:ind w:firstLine="709"/>
      </w:pPr>
      <w:r w:rsidRPr="001270CE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8.1.3. Справка об у</w:t>
      </w:r>
      <w:r w:rsidRPr="001270C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</w:t>
      </w:r>
      <w:r w:rsidRPr="004B3D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ранее имеющейся </w:t>
      </w:r>
      <w:r w:rsidRPr="001270C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регистрации по месту жительства </w:t>
      </w:r>
      <w:r w:rsidRPr="004B3DE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в иных жилых помещениях</w:t>
      </w:r>
      <w:r w:rsidRPr="001270C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).</w:t>
      </w:r>
    </w:p>
    <w:p w14:paraId="35D17CE2" w14:textId="77777777" w:rsidR="00E8793B" w:rsidRPr="001270CE" w:rsidRDefault="00E8793B" w:rsidP="00E8793B">
      <w:pPr>
        <w:pStyle w:val="110"/>
        <w:spacing w:line="240" w:lineRule="auto"/>
        <w:ind w:firstLine="709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</w:pPr>
      <w:r w:rsidRPr="001270CE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8.1.4. </w:t>
      </w:r>
      <w:bookmarkStart w:id="16" w:name="_Hlk125636734"/>
      <w:r w:rsidRPr="001270CE">
        <w:rPr>
          <w:rFonts w:ascii="Times" w:hAnsi="Times" w:cs="Times"/>
          <w:color w:val="000000"/>
          <w:sz w:val="24"/>
          <w:szCs w:val="24"/>
          <w:shd w:val="clear" w:color="auto" w:fill="FFFFFF"/>
        </w:rPr>
        <w:t>Документ, подтверждающий факт регистрации по месту жительства</w:t>
      </w:r>
      <w:bookmarkEnd w:id="16"/>
      <w:r w:rsidRPr="001270CE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, для граждан, претендующих на приватизацию жилого помещения, со всех мест жительства с 04.07.1991 года </w:t>
      </w:r>
      <w:r w:rsidRPr="001270CE">
        <w:rPr>
          <w:rFonts w:ascii="Times" w:hAnsi="Times" w:cs="Times"/>
          <w:color w:val="000000"/>
          <w:sz w:val="24"/>
          <w:szCs w:val="24"/>
          <w:shd w:val="clear" w:color="auto" w:fill="FFFFFF"/>
        </w:rPr>
        <w:lastRenderedPageBreak/>
        <w:t xml:space="preserve">до момента регистрации в занимаемом жилом помещении </w:t>
      </w:r>
      <w:r w:rsidRPr="001270C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(в случае ранее имеющейся регистрации по месту жительства в иных жилых помещениях).</w:t>
      </w:r>
    </w:p>
    <w:p w14:paraId="40B0ABAA" w14:textId="77777777" w:rsidR="00E8793B" w:rsidRPr="004B3DE6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1270CE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8.1.5. Документ, </w:t>
      </w:r>
      <w:r w:rsidRPr="004B3DE6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содержащий сведения о всех гражданах, зарегистрированных по месту жительства и (или) месту пребывания в приватизируемом жилом помещении</w:t>
      </w:r>
      <w:r w:rsidRPr="001270CE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.</w:t>
      </w:r>
    </w:p>
    <w:p w14:paraId="54B67020" w14:textId="77777777" w:rsidR="00E8793B" w:rsidRPr="001270CE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1270CE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8.1.6. Документы о перемени имени Заявителя и граждан, участвующих в приватизации жилого помещения.</w:t>
      </w:r>
    </w:p>
    <w:p w14:paraId="75F84D85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8.1.7.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51C2D59C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  <w:lang w:eastAsia="ru-RU"/>
        </w:rPr>
        <w:t>8.1.8.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3A89A9E6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8.1.9. Документ, удостоверяющий личность представителя Заявителя и совместно проживающих с ним граждан.</w:t>
      </w:r>
    </w:p>
    <w:p w14:paraId="4E47A96E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8.1.10. Документ, подтверждающий полномочия представителя Заявителя или совместно проживающих с ним граждан.</w:t>
      </w:r>
    </w:p>
    <w:p w14:paraId="2E3BC8BD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</w:t>
      </w:r>
      <w:r>
        <w:rPr>
          <w:rFonts w:ascii="Times" w:hAnsi="Times" w:cs="Times"/>
          <w:color w:val="000000"/>
          <w:sz w:val="24"/>
          <w:szCs w:val="24"/>
        </w:rPr>
        <w:t>.1.11. Согласие на обработку персональных данных от Заявителя и совместно проживающих с ним граждан.</w:t>
      </w:r>
    </w:p>
    <w:p w14:paraId="3ABF807F" w14:textId="77777777" w:rsidR="00E8793B" w:rsidRDefault="00E8793B" w:rsidP="00E8793B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" w:hAnsi="Times" w:cs="Times"/>
          <w:color w:val="000000"/>
          <w:shd w:val="clear" w:color="auto" w:fill="FFFFFF"/>
        </w:rPr>
        <w:t>:</w:t>
      </w:r>
    </w:p>
    <w:p w14:paraId="5FB14F51" w14:textId="77777777" w:rsidR="00E8793B" w:rsidRDefault="00E8793B" w:rsidP="00E8793B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303CC5B2" w14:textId="77777777" w:rsidR="00E8793B" w:rsidRDefault="00E8793B" w:rsidP="00E8793B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26790D64" w14:textId="77777777" w:rsidR="00E8793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14:paraId="0D0372FF" w14:textId="77777777" w:rsidR="00E8793B" w:rsidRDefault="00E8793B" w:rsidP="00E8793B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8.2.4. Выписка из финансового лицевого счета с места регистрации по месту жительства.</w:t>
      </w:r>
    </w:p>
    <w:p w14:paraId="585F66EB" w14:textId="77777777" w:rsidR="00E8793B" w:rsidRDefault="00E8793B" w:rsidP="00E8793B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8.2.5. Технический паспорт на жилое помещение.</w:t>
      </w:r>
    </w:p>
    <w:p w14:paraId="5EFC2DBF" w14:textId="77777777" w:rsidR="00E8793B" w:rsidRDefault="00E8793B" w:rsidP="00E8793B">
      <w:pPr>
        <w:numPr>
          <w:ilvl w:val="0"/>
          <w:numId w:val="3"/>
        </w:numPr>
        <w:ind w:firstLine="709"/>
        <w:jc w:val="both"/>
      </w:pPr>
      <w:r w:rsidRPr="0084647B">
        <w:rPr>
          <w:rFonts w:ascii="Times" w:hAnsi="Times" w:cs="Times"/>
          <w:color w:val="000000"/>
          <w:shd w:val="clear" w:color="auto" w:fill="FFFFFF"/>
        </w:rPr>
        <w:t>8.2.</w:t>
      </w:r>
      <w:r>
        <w:rPr>
          <w:rFonts w:ascii="Times" w:hAnsi="Times" w:cs="Times"/>
          <w:color w:val="000000"/>
          <w:shd w:val="clear" w:color="auto" w:fill="FFFFFF"/>
        </w:rPr>
        <w:t>6</w:t>
      </w:r>
      <w:r w:rsidRPr="0084647B">
        <w:rPr>
          <w:rFonts w:ascii="Times" w:hAnsi="Times" w:cs="Times"/>
          <w:color w:val="000000"/>
          <w:shd w:val="clear" w:color="auto" w:fill="FFFFFF"/>
        </w:rPr>
        <w:t>. Выписка из реестра муниципальной собственности на приватизируемое жилое помещение.</w:t>
      </w:r>
    </w:p>
    <w:p w14:paraId="0B73D334" w14:textId="77777777" w:rsidR="00E8793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8.2.7. Договор социального найма жилого помещения.</w:t>
      </w:r>
    </w:p>
    <w:p w14:paraId="757A2B0F" w14:textId="77777777" w:rsidR="00E8793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8.2.8. Ордер на жилое помещение.</w:t>
      </w:r>
    </w:p>
    <w:p w14:paraId="3DE8F5AA" w14:textId="77777777" w:rsidR="00E8793B" w:rsidRDefault="00E8793B" w:rsidP="00E8793B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2D254623" w14:textId="77777777" w:rsidR="00E8793B" w:rsidRDefault="00E8793B" w:rsidP="00E8793B">
      <w:pPr>
        <w:pStyle w:val="110"/>
        <w:numPr>
          <w:ilvl w:val="0"/>
          <w:numId w:val="3"/>
        </w:numPr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14:paraId="0A007C38" w14:textId="77777777" w:rsidR="00E8793B" w:rsidRDefault="00E8793B" w:rsidP="00E8793B">
      <w:pPr>
        <w:pStyle w:val="110"/>
        <w:tabs>
          <w:tab w:val="left" w:pos="1701"/>
        </w:tabs>
        <w:spacing w:line="240" w:lineRule="auto"/>
        <w:ind w:firstLine="709"/>
        <w:rPr>
          <w:rFonts w:ascii="Times" w:hAnsi="Times" w:cs="Times"/>
          <w:sz w:val="24"/>
          <w:szCs w:val="24"/>
        </w:rPr>
      </w:pPr>
    </w:p>
    <w:p w14:paraId="4FAA191B" w14:textId="77777777" w:rsidR="00E8793B" w:rsidRDefault="00E8793B" w:rsidP="00E8793B">
      <w:pPr>
        <w:pStyle w:val="2a"/>
        <w:ind w:left="0"/>
      </w:pPr>
      <w:r>
        <w:rPr>
          <w:rFonts w:ascii="Times" w:hAnsi="Times" w:cs="Times"/>
        </w:rPr>
        <w:t xml:space="preserve">9. </w:t>
      </w:r>
      <w:bookmarkStart w:id="17" w:name="_Hlk20900714"/>
      <w:r>
        <w:rPr>
          <w:rFonts w:ascii="Times" w:hAnsi="Times" w:cs="Times"/>
        </w:rPr>
        <w:t xml:space="preserve"> Исчерпывающий перечень оснований для отказа в приеме документов, </w:t>
      </w:r>
      <w:r>
        <w:rPr>
          <w:rFonts w:ascii="Times" w:hAnsi="Times" w:cs="Times"/>
        </w:rPr>
        <w:br/>
        <w:t xml:space="preserve">необходимых для предоставления </w:t>
      </w:r>
      <w:r>
        <w:rPr>
          <w:rFonts w:ascii="Times" w:hAnsi="Times" w:cs="Times"/>
          <w:color w:val="000000"/>
        </w:rPr>
        <w:t xml:space="preserve">Муниципальной </w:t>
      </w:r>
      <w:r>
        <w:rPr>
          <w:rFonts w:ascii="Times" w:hAnsi="Times" w:cs="Times"/>
        </w:rPr>
        <w:t>услуги</w:t>
      </w:r>
      <w:bookmarkEnd w:id="17"/>
    </w:p>
    <w:p w14:paraId="4B91F374" w14:textId="77777777" w:rsidR="00E8793B" w:rsidRDefault="00E8793B" w:rsidP="00E8793B">
      <w:pPr>
        <w:pStyle w:val="2a"/>
        <w:ind w:left="0"/>
      </w:pPr>
    </w:p>
    <w:p w14:paraId="39359064" w14:textId="77777777" w:rsidR="00E8793B" w:rsidRDefault="00E8793B" w:rsidP="00E8793B">
      <w:pPr>
        <w:pStyle w:val="110"/>
        <w:spacing w:line="23" w:lineRule="atLeast"/>
        <w:ind w:firstLine="709"/>
      </w:pPr>
      <w:r>
        <w:rPr>
          <w:rFonts w:ascii="Times" w:eastAsia="Times" w:hAnsi="Times" w:cs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14:paraId="56F131B4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9.1.1. Обращение за предоставлением иной Муниципальной услуги.</w:t>
      </w:r>
    </w:p>
    <w:p w14:paraId="7E0CBD60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49C9F6CC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>
        <w:rPr>
          <w:rFonts w:ascii="Times" w:eastAsia="Times New Roman" w:hAnsi="Times" w:cs="Times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14:paraId="640DD1BD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lastRenderedPageBreak/>
        <w:t>9.1.4.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1343381" w14:textId="77777777" w:rsidR="00E8793B" w:rsidRDefault="00E8793B" w:rsidP="00E8793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14:paraId="4AA8884C" w14:textId="77777777" w:rsidR="00E8793B" w:rsidRDefault="00E8793B" w:rsidP="00E8793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14:paraId="3E819A6F" w14:textId="77777777" w:rsidR="00E8793B" w:rsidRDefault="00E8793B" w:rsidP="00E8793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D0E7CED" w14:textId="77777777" w:rsidR="00E8793B" w:rsidRDefault="00E8793B" w:rsidP="00E8793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7FDB5973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D038A50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BDDEA84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14:paraId="7B7AA06B" w14:textId="77777777" w:rsidR="00E8793B" w:rsidRDefault="00E8793B" w:rsidP="00E8793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2A691A3D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1D206942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7F72CD4F" w14:textId="77777777" w:rsidR="00E8793B" w:rsidRDefault="00E8793B" w:rsidP="00E8793B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9.1.11. </w:t>
      </w:r>
      <w:bookmarkStart w:id="18" w:name="_Hlk321981691"/>
      <w:r>
        <w:rPr>
          <w:rFonts w:ascii="Times" w:hAnsi="Times" w:cs="Times"/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8"/>
      <w:r>
        <w:rPr>
          <w:rFonts w:ascii="Times" w:hAnsi="Times" w:cs="Times"/>
          <w:sz w:val="24"/>
          <w:szCs w:val="24"/>
          <w:shd w:val="clear" w:color="auto" w:fill="FFFFFF"/>
        </w:rPr>
        <w:t>.</w:t>
      </w:r>
    </w:p>
    <w:p w14:paraId="723B42B6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14:paraId="667B396D" w14:textId="77777777" w:rsidR="00E8793B" w:rsidRDefault="00E8793B" w:rsidP="00E8793B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2056E770" w14:textId="77777777" w:rsidR="00E8793B" w:rsidRDefault="00E8793B" w:rsidP="00E8793B">
      <w:pPr>
        <w:pStyle w:val="110"/>
        <w:spacing w:line="23" w:lineRule="atLeast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>
        <w:rPr>
          <w:rFonts w:ascii="Times" w:eastAsia="Times New Roman" w:hAnsi="Times" w:cs="Times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0F96930" w14:textId="77777777" w:rsidR="00E8793B" w:rsidRDefault="00E8793B" w:rsidP="00E8793B">
      <w:pPr>
        <w:pStyle w:val="110"/>
        <w:spacing w:line="23" w:lineRule="atLeast"/>
        <w:ind w:firstLine="709"/>
        <w:rPr>
          <w:rFonts w:ascii="Times" w:hAnsi="Times" w:cs="Times"/>
          <w:color w:val="C9211E"/>
          <w:sz w:val="24"/>
          <w:szCs w:val="24"/>
        </w:rPr>
      </w:pPr>
    </w:p>
    <w:p w14:paraId="3B452470" w14:textId="77777777" w:rsidR="00E8793B" w:rsidRDefault="00E8793B" w:rsidP="00E8793B">
      <w:pPr>
        <w:pStyle w:val="2a"/>
        <w:ind w:left="0"/>
      </w:pPr>
      <w:r>
        <w:rPr>
          <w:rFonts w:ascii="Times" w:hAnsi="Times" w:cs="Times"/>
        </w:rPr>
        <w:t xml:space="preserve">10. </w:t>
      </w:r>
      <w:bookmarkStart w:id="19" w:name="пункт13"/>
      <w:bookmarkStart w:id="20" w:name="_Hlk20900732"/>
      <w:r>
        <w:rPr>
          <w:rFonts w:ascii="Times" w:hAnsi="Times" w:cs="Time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9"/>
      <w:bookmarkEnd w:id="20"/>
    </w:p>
    <w:p w14:paraId="6693B9E5" w14:textId="77777777" w:rsidR="00E8793B" w:rsidRDefault="00E8793B" w:rsidP="00E8793B">
      <w:pPr>
        <w:pStyle w:val="2a"/>
        <w:ind w:left="0"/>
        <w:rPr>
          <w:rFonts w:ascii="Times" w:hAnsi="Times" w:cs="Times"/>
        </w:rPr>
      </w:pPr>
    </w:p>
    <w:p w14:paraId="4C4F84E5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10.1.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14:paraId="21AA24F4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14:paraId="17585D5D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14:paraId="34027F85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14:paraId="5EE2D6C6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3F565261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lastRenderedPageBreak/>
        <w:t>10.2.4. Отзыв Запроса по инициативе Заявителя;</w:t>
      </w:r>
    </w:p>
    <w:p w14:paraId="6DA33504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14:paraId="2935DC3B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14:paraId="124E8DFE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14:paraId="6AA9F27B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10.2.8. Наличие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решения о признании </w:t>
      </w:r>
      <w:r>
        <w:rPr>
          <w:rFonts w:ascii="Times" w:hAnsi="Times" w:cs="Times"/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14:paraId="14C85524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14:paraId="6477149A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14:paraId="475E3F92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14:paraId="05B9A5E6" w14:textId="567D5761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 и муниципальным правовым актом муниципального образования</w:t>
      </w:r>
      <w:r w:rsidR="00183E01" w:rsidRPr="00183E01"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3E1E2493" w14:textId="77777777" w:rsidR="00E8793B" w:rsidRDefault="00E8793B" w:rsidP="00E8793B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 xml:space="preserve">10.3.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256DE1D6" w14:textId="56241A46" w:rsidR="00E8793B" w:rsidRDefault="00E8793B" w:rsidP="00E8793B">
      <w:pPr>
        <w:pStyle w:val="111"/>
        <w:ind w:firstLine="70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4210E24C" w14:textId="77777777" w:rsidR="00E8793B" w:rsidRDefault="00E8793B" w:rsidP="00E8793B">
      <w:pPr>
        <w:pStyle w:val="111"/>
        <w:ind w:firstLine="709"/>
      </w:pPr>
    </w:p>
    <w:p w14:paraId="037D9EB2" w14:textId="77777777" w:rsidR="00E8793B" w:rsidRDefault="00E8793B" w:rsidP="00E8793B">
      <w:pPr>
        <w:pStyle w:val="2a"/>
        <w:ind w:left="2552" w:hanging="1985"/>
        <w:jc w:val="both"/>
      </w:pPr>
      <w:bookmarkStart w:id="21" w:name="__RefHeading___Toc88227527"/>
      <w:bookmarkStart w:id="22" w:name="_Hlk20900762"/>
      <w:bookmarkEnd w:id="21"/>
      <w:r>
        <w:rPr>
          <w:rFonts w:ascii="Times" w:eastAsia="Times" w:hAnsi="Times" w:cs="Times"/>
        </w:rPr>
        <w:t xml:space="preserve"> </w:t>
      </w:r>
      <w:bookmarkEnd w:id="22"/>
    </w:p>
    <w:p w14:paraId="053DBEE0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14:paraId="2CD0514C" w14:textId="77777777" w:rsidR="00E8793B" w:rsidRDefault="00E8793B" w:rsidP="00E8793B">
      <w:pPr>
        <w:pStyle w:val="2a"/>
        <w:ind w:left="2552" w:hanging="1985"/>
        <w:jc w:val="both"/>
        <w:rPr>
          <w:rFonts w:ascii="Times" w:hAnsi="Times" w:cs="Times"/>
        </w:rPr>
      </w:pPr>
    </w:p>
    <w:p w14:paraId="4ECB93BF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11.1. Муниципальная услуга предоставляется бесплатно.</w:t>
      </w:r>
    </w:p>
    <w:p w14:paraId="72EFD6A2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7609F34B" w14:textId="77777777" w:rsidR="00E8793B" w:rsidRPr="00E8793B" w:rsidRDefault="00E8793B" w:rsidP="00E8793B">
      <w:pPr>
        <w:pStyle w:val="2a"/>
        <w:ind w:left="0"/>
        <w:rPr>
          <w:rFonts w:ascii="Times" w:hAnsi="Times" w:cs="Times"/>
        </w:rPr>
      </w:pPr>
      <w:r w:rsidRPr="00E8793B">
        <w:rPr>
          <w:rFonts w:ascii="Times" w:hAnsi="Times" w:cs="Times"/>
        </w:rPr>
        <w:t xml:space="preserve">12. </w:t>
      </w:r>
      <w:hyperlink w:anchor="__RefHeading___Toc91253247" w:history="1">
        <w:r w:rsidRPr="00E8793B">
          <w:rPr>
            <w:rStyle w:val="a4"/>
            <w:color w:val="000000"/>
            <w:u w:val="none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14:paraId="76C77A8E" w14:textId="77777777" w:rsidR="00E8793B" w:rsidRDefault="00E8793B" w:rsidP="00E8793B">
      <w:pPr>
        <w:pStyle w:val="2a"/>
        <w:ind w:left="0"/>
        <w:jc w:val="both"/>
        <w:rPr>
          <w:rFonts w:ascii="Times" w:hAnsi="Times" w:cs="Times"/>
        </w:rPr>
      </w:pPr>
    </w:p>
    <w:p w14:paraId="5DB59298" w14:textId="77777777" w:rsidR="00E8793B" w:rsidRDefault="00E8793B" w:rsidP="00E8793B">
      <w:pPr>
        <w:pStyle w:val="2a"/>
        <w:ind w:left="0"/>
        <w:jc w:val="both"/>
      </w:pPr>
      <w:r>
        <w:rPr>
          <w:rFonts w:ascii="Times" w:hAnsi="Times" w:cs="Times"/>
          <w:b w:val="0"/>
        </w:rPr>
        <w:tab/>
        <w:t>12.1. Максимальный срок ожидания в очереди не должен превышать 11 ми</w:t>
      </w:r>
      <w:r>
        <w:rPr>
          <w:rFonts w:ascii="Times" w:hAnsi="Times" w:cs="Times"/>
          <w:b w:val="0"/>
          <w:shd w:val="clear" w:color="auto" w:fill="FFFFFF"/>
        </w:rPr>
        <w:t>нут</w:t>
      </w:r>
      <w:r>
        <w:rPr>
          <w:rFonts w:ascii="Times" w:hAnsi="Times" w:cs="Times"/>
          <w:b w:val="0"/>
          <w:u w:val="single"/>
          <w:shd w:val="clear" w:color="auto" w:fill="FFFFFF"/>
        </w:rPr>
        <w:t>.</w:t>
      </w:r>
    </w:p>
    <w:p w14:paraId="19C5B88C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13. Срок регистрации Запроса</w:t>
      </w:r>
    </w:p>
    <w:p w14:paraId="514598D7" w14:textId="77777777" w:rsidR="00E8793B" w:rsidRDefault="00E8793B" w:rsidP="00E8793B">
      <w:pPr>
        <w:pStyle w:val="110"/>
        <w:ind w:firstLine="709"/>
        <w:jc w:val="center"/>
        <w:rPr>
          <w:rFonts w:ascii="Times" w:hAnsi="Times" w:cs="Times"/>
          <w:sz w:val="24"/>
          <w:szCs w:val="24"/>
        </w:rPr>
      </w:pPr>
    </w:p>
    <w:p w14:paraId="760562F8" w14:textId="77777777" w:rsidR="00E8793B" w:rsidRDefault="00E8793B" w:rsidP="00E8793B">
      <w:pPr>
        <w:ind w:firstLine="709"/>
      </w:pPr>
      <w:r>
        <w:rPr>
          <w:rFonts w:ascii="Times" w:hAnsi="Times" w:cs="Times"/>
          <w:shd w:val="clear" w:color="auto" w:fill="FFFFFF"/>
        </w:rPr>
        <w:t>13.1. Срок регистрации Запроса в Администрации в случае, если он подан:</w:t>
      </w:r>
    </w:p>
    <w:p w14:paraId="47B2AF64" w14:textId="77777777" w:rsidR="00E8793B" w:rsidRDefault="00E8793B" w:rsidP="00E8793B">
      <w:pPr>
        <w:pStyle w:val="110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CFF6D5D" w14:textId="77777777" w:rsidR="00E8793B" w:rsidRDefault="00E8793B" w:rsidP="00E8793B">
      <w:pPr>
        <w:pStyle w:val="110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13.1.2. Лично в Администрации – в день обращения.</w:t>
      </w:r>
    </w:p>
    <w:p w14:paraId="5E13610D" w14:textId="77777777" w:rsidR="00E8793B" w:rsidRDefault="00E8793B" w:rsidP="00E8793B">
      <w:pPr>
        <w:pStyle w:val="110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13.1.4. С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пособами, предусмотренными Федеральным законом от 27.07.2010 №210-ФЗ </w:t>
      </w:r>
      <w:r>
        <w:rPr>
          <w:rFonts w:ascii="Times" w:hAnsi="Times" w:cs="Times"/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14:paraId="287F0884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lastRenderedPageBreak/>
        <w:t xml:space="preserve">14. Требования к помещениям, </w:t>
      </w:r>
      <w:r>
        <w:rPr>
          <w:rFonts w:ascii="Times" w:hAnsi="Times" w:cs="Times"/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14:paraId="2C766CCC" w14:textId="77777777" w:rsidR="00E8793B" w:rsidRDefault="00E8793B" w:rsidP="00E8793B">
      <w:pPr>
        <w:jc w:val="center"/>
        <w:rPr>
          <w:rFonts w:ascii="Times" w:hAnsi="Times" w:cs="Times"/>
        </w:rPr>
      </w:pPr>
    </w:p>
    <w:p w14:paraId="56389477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3A48893" w14:textId="77777777" w:rsidR="00E8793B" w:rsidRDefault="00E8793B" w:rsidP="00E8793B">
      <w:pPr>
        <w:pStyle w:val="2"/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14:paraId="6A184618" w14:textId="77777777" w:rsidR="00E8793B" w:rsidRDefault="00E8793B" w:rsidP="00E8793B">
      <w:pPr>
        <w:jc w:val="center"/>
        <w:rPr>
          <w:rFonts w:ascii="Times" w:hAnsi="Times" w:cs="Times"/>
        </w:rPr>
      </w:pPr>
    </w:p>
    <w:p w14:paraId="4045E6A1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15.1. Показателями качества и доступности Муниципальной услуги являются:</w:t>
      </w:r>
    </w:p>
    <w:p w14:paraId="54AD7525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 xml:space="preserve">15.1.1. </w:t>
      </w:r>
      <w:r>
        <w:rPr>
          <w:rFonts w:ascii="Times" w:eastAsia="Times New Roman" w:hAnsi="Times" w:cs="Times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1D73F14C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14:paraId="03FCB6D2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10FE5156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14:paraId="078308D1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8F5F2B9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14:paraId="1E6D70E9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67915BFB" w14:textId="77777777" w:rsidR="00E8793B" w:rsidRDefault="00E8793B" w:rsidP="00E8793B">
      <w:pPr>
        <w:jc w:val="center"/>
        <w:rPr>
          <w:rFonts w:ascii="Times" w:hAnsi="Times" w:cs="Times"/>
        </w:rPr>
      </w:pPr>
    </w:p>
    <w:p w14:paraId="4E829502" w14:textId="77777777" w:rsidR="00E8793B" w:rsidRDefault="00E8793B" w:rsidP="00E8793B">
      <w:pPr>
        <w:pStyle w:val="2"/>
        <w:jc w:val="center"/>
      </w:pPr>
      <w:bookmarkStart w:id="23" w:name="__RefHeading___Toc91253251"/>
      <w:bookmarkEnd w:id="23"/>
      <w:r>
        <w:rPr>
          <w:rFonts w:ascii="Times" w:hAnsi="Times" w:cs="Times"/>
          <w:i w:val="0"/>
          <w:iCs w:val="0"/>
          <w:sz w:val="24"/>
          <w:szCs w:val="24"/>
        </w:rPr>
        <w:t xml:space="preserve">16. Требования к предоставлению Муниципальной услуги, </w:t>
      </w:r>
      <w:r>
        <w:rPr>
          <w:rFonts w:ascii="Times" w:hAnsi="Times" w:cs="Times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>
        <w:rPr>
          <w:rFonts w:ascii="Times" w:hAnsi="Times" w:cs="Times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14:paraId="029B4BFE" w14:textId="77777777" w:rsidR="00E8793B" w:rsidRDefault="00E8793B" w:rsidP="00E8793B">
      <w:pPr>
        <w:jc w:val="center"/>
      </w:pPr>
    </w:p>
    <w:p w14:paraId="1ABEEFB8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16.1.</w:t>
      </w:r>
      <w:r>
        <w:rPr>
          <w:rFonts w:ascii="Times" w:hAnsi="Times" w:cs="Times"/>
          <w:shd w:val="clear" w:color="auto" w:fill="FFFFFF"/>
        </w:rPr>
        <w:t xml:space="preserve"> </w:t>
      </w:r>
      <w:r>
        <w:rPr>
          <w:rFonts w:ascii="Times" w:eastAsia="Calibri" w:hAnsi="Times" w:cs="Times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29FF3246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 Информационные системы, используемые для предоставления М</w:t>
      </w:r>
      <w:r>
        <w:rPr>
          <w:rFonts w:ascii="Times" w:eastAsia="Times New Roman" w:hAnsi="Times" w:cs="Times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shd w:val="clear" w:color="auto" w:fill="FFFFFF"/>
          <w:lang w:eastAsia="ar-SA"/>
        </w:rPr>
        <w:t xml:space="preserve"> услуги:</w:t>
      </w:r>
    </w:p>
    <w:p w14:paraId="3E387C66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16.2.1. РПГУ.</w:t>
      </w:r>
    </w:p>
    <w:p w14:paraId="18092E26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16.2.2. УГД МО.</w:t>
      </w:r>
    </w:p>
    <w:p w14:paraId="333C1A28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14:paraId="23C44CC5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16.2.4. ЕИС ОУ.</w:t>
      </w:r>
    </w:p>
    <w:p w14:paraId="3CC1EC0C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lang w:eastAsia="ar-SA"/>
        </w:rPr>
        <w:t>16.3. 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  <w:lang w:eastAsia="ar-SA"/>
        </w:rPr>
        <w:t xml:space="preserve"> услуги в МФЦ.</w:t>
      </w:r>
    </w:p>
    <w:p w14:paraId="768950F6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16.3.1. </w:t>
      </w:r>
      <w:r>
        <w:rPr>
          <w:rFonts w:ascii="Times" w:eastAsia="Times New Roman" w:hAnsi="Times" w:cs="Times"/>
        </w:rPr>
        <w:t>Предоставление бесплатного доступа к РПГУ для подачи Запросов, документов, необходимых для получения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электронной форме, а также для </w:t>
      </w:r>
      <w:r>
        <w:rPr>
          <w:rFonts w:ascii="Times" w:eastAsia="Times New Roman" w:hAnsi="Times" w:cs="Times"/>
        </w:rPr>
        <w:lastRenderedPageBreak/>
        <w:t>получения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CF3EDF3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>
        <w:rPr>
          <w:rFonts w:ascii="Times" w:eastAsia="Times New Roman" w:hAnsi="Times" w:cs="Times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>
        <w:rPr>
          <w:rFonts w:ascii="Times" w:hAnsi="Times" w:cs="Times"/>
          <w:lang w:eastAsia="ar-SA"/>
        </w:rPr>
        <w:t>соглашением о взаимодействии между Администрацией и Учреждением.</w:t>
      </w:r>
    </w:p>
    <w:p w14:paraId="04FC2B11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>
        <w:rPr>
          <w:rFonts w:ascii="Times" w:hAnsi="Times" w:cs="Times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590CEFF5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</w:rPr>
        <w:t>16.3.4. Перечень МФЦ Московской области размещен на официальном сайте Учреждения, а также на РПГУ.</w:t>
      </w:r>
    </w:p>
    <w:p w14:paraId="605E8077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 xml:space="preserve">16.3.5. </w:t>
      </w:r>
      <w:r>
        <w:rPr>
          <w:rFonts w:ascii="Times" w:eastAsia="Times New Roman" w:hAnsi="Times" w:cs="Times"/>
        </w:rPr>
        <w:t>В МФЦ исключается</w:t>
      </w:r>
      <w:r>
        <w:rPr>
          <w:rFonts w:ascii="Times" w:eastAsia="Times New Roman" w:hAnsi="Times" w:cs="Times"/>
          <w:vertAlign w:val="superscript"/>
        </w:rPr>
        <w:t xml:space="preserve"> </w:t>
      </w:r>
      <w:r>
        <w:rPr>
          <w:rFonts w:ascii="Times" w:eastAsia="Times New Roman" w:hAnsi="Times" w:cs="Times"/>
        </w:rPr>
        <w:t>взаимодействие Заявителя с должностными лицами Администрации.</w:t>
      </w:r>
    </w:p>
    <w:p w14:paraId="247335BD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16.3.6. При</w:t>
      </w:r>
      <w:r>
        <w:rPr>
          <w:rFonts w:ascii="Times" w:eastAsia="Times New Roman" w:hAnsi="Times" w:cs="Times"/>
        </w:rPr>
        <w:t xml:space="preserve"> выдаче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МФЦ работникам МФЦ запрещается </w:t>
      </w:r>
      <w:r>
        <w:rPr>
          <w:rFonts w:ascii="Times" w:eastAsia="Times New Roman" w:hAnsi="Times" w:cs="Times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72E16BB3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16.4. </w:t>
      </w:r>
      <w:r>
        <w:rPr>
          <w:rFonts w:ascii="Times" w:hAnsi="Times" w:cs="Times"/>
        </w:rPr>
        <w:t>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в электронной форме.</w:t>
      </w:r>
    </w:p>
    <w:p w14:paraId="4CED9C46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16.4.1. При подаче Запроса посредством РПГУ заполняется его интерактивная форма в карточке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>
        <w:rPr>
          <w:rFonts w:ascii="Times" w:eastAsia="Times New Roman" w:hAnsi="Times" w:cs="Times"/>
          <w:lang w:eastAsia="ru-RU"/>
        </w:rPr>
        <w:t xml:space="preserve">униципальной </w:t>
      </w:r>
      <w:r>
        <w:rPr>
          <w:rFonts w:ascii="Times" w:hAnsi="Times" w:cs="Times"/>
        </w:rPr>
        <w:t>услуги.</w:t>
      </w:r>
    </w:p>
    <w:p w14:paraId="52911926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16.4.2. Информирование Заявителей о ходе рассмотрения Запросов и готовности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>
        <w:rPr>
          <w:rFonts w:ascii="Times" w:eastAsia="Times New Roman" w:hAnsi="Times" w:cs="Times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>
        <w:rPr>
          <w:rFonts w:ascii="Times" w:hAnsi="Times" w:cs="Times"/>
        </w:rPr>
        <w:t>.</w:t>
      </w:r>
    </w:p>
    <w:p w14:paraId="237E99FA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4" w:name="_Hlk221225611"/>
      <w:r>
        <w:rPr>
          <w:rFonts w:ascii="Times" w:eastAsia="Times New Roman" w:hAnsi="Times" w:cs="Times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>
        <w:rPr>
          <w:rFonts w:ascii="Times" w:hAnsi="Times" w:cs="Times"/>
        </w:rPr>
        <w:t xml:space="preserve">. </w:t>
      </w:r>
    </w:p>
    <w:p w14:paraId="4AE5D71F" w14:textId="77777777" w:rsidR="00E8793B" w:rsidRDefault="00E8793B" w:rsidP="00E8793B">
      <w:pPr>
        <w:pStyle w:val="110"/>
        <w:ind w:firstLine="709"/>
        <w:rPr>
          <w:rFonts w:ascii="Times" w:hAnsi="Times" w:cs="Times"/>
          <w:sz w:val="24"/>
          <w:szCs w:val="24"/>
        </w:rPr>
      </w:pPr>
    </w:p>
    <w:p w14:paraId="6E7AAF27" w14:textId="77777777" w:rsidR="00E8793B" w:rsidRDefault="00E8793B" w:rsidP="00E8793B">
      <w:pPr>
        <w:pStyle w:val="af3"/>
        <w:outlineLvl w:val="0"/>
      </w:pPr>
      <w:bookmarkStart w:id="25" w:name="__RefHeading___Toc88227536"/>
      <w:bookmarkStart w:id="26" w:name="_Hlk275017381"/>
      <w:bookmarkEnd w:id="25"/>
      <w:r>
        <w:rPr>
          <w:rFonts w:ascii="Times" w:hAnsi="Times" w:cs="Times"/>
          <w:color w:val="000000"/>
          <w:lang w:val="en-US"/>
        </w:rPr>
        <w:t>III</w:t>
      </w:r>
      <w:r>
        <w:rPr>
          <w:rFonts w:ascii="Times" w:hAnsi="Times" w:cs="Times"/>
          <w:color w:val="000000"/>
        </w:rPr>
        <w:t xml:space="preserve">. Состав, последовательность и сроки выполнения административных процедур </w:t>
      </w:r>
    </w:p>
    <w:p w14:paraId="739E64C6" w14:textId="77777777" w:rsidR="00E8793B" w:rsidRDefault="00E8793B" w:rsidP="00E8793B">
      <w:pPr>
        <w:pStyle w:val="1-"/>
        <w:rPr>
          <w:rFonts w:ascii="Times" w:hAnsi="Times" w:cs="Times"/>
        </w:rPr>
      </w:pPr>
    </w:p>
    <w:p w14:paraId="1E8CF8A4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bookmarkStart w:id="27" w:name="_Hlk22300590"/>
      <w:r>
        <w:rPr>
          <w:rFonts w:ascii="Times" w:hAnsi="Times" w:cs="Times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14:paraId="212B7708" w14:textId="77777777" w:rsidR="00E8793B" w:rsidRDefault="00E8793B" w:rsidP="00E8793B">
      <w:pPr>
        <w:pStyle w:val="ConsPlusNormal"/>
        <w:ind w:firstLine="709"/>
        <w:jc w:val="both"/>
        <w:rPr>
          <w:rFonts w:ascii="Times" w:hAnsi="Times" w:cs="Times"/>
          <w:b/>
          <w:bCs/>
          <w:sz w:val="24"/>
          <w:szCs w:val="24"/>
          <w:shd w:val="clear" w:color="auto" w:fill="FFFF00"/>
        </w:rPr>
      </w:pPr>
    </w:p>
    <w:p w14:paraId="1B824460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17.1. Перечень вариантов предоставления Муниципаль</w:t>
      </w:r>
      <w:r>
        <w:rPr>
          <w:rFonts w:ascii="Times" w:hAnsi="Times" w:cs="Times"/>
          <w:color w:val="000000"/>
        </w:rPr>
        <w:t>ной услуги отсут</w:t>
      </w:r>
      <w:r>
        <w:rPr>
          <w:rFonts w:ascii="Times" w:hAnsi="Times" w:cs="Times"/>
          <w:color w:val="000000"/>
          <w:shd w:val="clear" w:color="auto" w:fill="FFFFFF"/>
        </w:rPr>
        <w:t>ствует.</w:t>
      </w:r>
    </w:p>
    <w:p w14:paraId="6F85E1E0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униципальной </w:t>
      </w:r>
      <w:r>
        <w:rPr>
          <w:rFonts w:ascii="Times" w:hAnsi="Times" w:cs="Times"/>
          <w:color w:val="000000"/>
          <w:shd w:val="clear" w:color="auto" w:fill="FFFFFF"/>
        </w:rPr>
        <w:t>услуги документах.</w:t>
      </w:r>
    </w:p>
    <w:p w14:paraId="7E3747C1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17.2.1. Заявитель при обнаружении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29C8C135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lastRenderedPageBreak/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документы. </w:t>
      </w:r>
    </w:p>
    <w:p w14:paraId="15A8DF1B" w14:textId="478F09E6" w:rsidR="00E8793B" w:rsidRDefault="00E8793B" w:rsidP="00E8793B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</w:t>
      </w:r>
      <w:r w:rsidR="00183E01">
        <w:rPr>
          <w:rFonts w:ascii="Times" w:hAnsi="Times" w:cs="Times"/>
          <w:color w:val="000000"/>
          <w:shd w:val="clear" w:color="auto" w:fill="FFFFFF"/>
        </w:rPr>
        <w:t>лично</w:t>
      </w:r>
      <w:r>
        <w:rPr>
          <w:rFonts w:ascii="Times" w:hAnsi="Times" w:cs="Times"/>
        </w:rPr>
        <w:t xml:space="preserve"> в срок, не превышающий 5 (пяти) рабочих д</w:t>
      </w:r>
      <w:r>
        <w:rPr>
          <w:rFonts w:ascii="Times" w:hAnsi="Times" w:cs="Times"/>
          <w:i/>
          <w:iCs/>
        </w:rPr>
        <w:t>н</w:t>
      </w:r>
      <w:r>
        <w:rPr>
          <w:rFonts w:ascii="Times" w:hAnsi="Times" w:cs="Times"/>
        </w:rPr>
        <w:t>ей со дня регистрации заявления о необходимости исправления опечаток и ошибок.</w:t>
      </w:r>
    </w:p>
    <w:p w14:paraId="0A83C1EA" w14:textId="01AE5E3A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 w:rsidR="00183E01" w:rsidRPr="00183E01">
        <w:rPr>
          <w:rFonts w:ascii="Times New Roman" w:hAnsi="Times New Roman" w:cs="Times New Roman"/>
          <w:i/>
        </w:rPr>
        <w:t>лично</w:t>
      </w:r>
      <w:r w:rsidRPr="00183E0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</w:rPr>
        <w:t>в срок, не превышающий 5 (пяти) рабочих дней со дня обнаружения таких опечаток и ошибок.</w:t>
      </w:r>
    </w:p>
    <w:p w14:paraId="7BB2DCD6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17CEEBBD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78367E02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5D8D1673" w14:textId="13372C0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 xml:space="preserve"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</w:t>
      </w:r>
      <w:r w:rsidR="00183E01">
        <w:rPr>
          <w:rFonts w:ascii="Times" w:hAnsi="Times" w:cs="Times"/>
        </w:rPr>
        <w:t>лично</w:t>
      </w:r>
      <w:r>
        <w:rPr>
          <w:rFonts w:ascii="Times" w:hAnsi="Times" w:cs="Times"/>
        </w:rPr>
        <w:t xml:space="preserve"> 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08A32035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75175057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14:paraId="1A721790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25FEAFD4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18. Описание административной процедуры профилирования Заявителя</w:t>
      </w:r>
    </w:p>
    <w:p w14:paraId="36AC1A8E" w14:textId="77777777" w:rsidR="00E8793B" w:rsidRDefault="00E8793B" w:rsidP="00E8793B">
      <w:pPr>
        <w:jc w:val="center"/>
        <w:rPr>
          <w:rFonts w:ascii="Times" w:hAnsi="Times" w:cs="Times"/>
          <w:b/>
          <w:bCs/>
          <w:shd w:val="clear" w:color="auto" w:fill="FFFF00"/>
        </w:rPr>
      </w:pPr>
    </w:p>
    <w:p w14:paraId="03837874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18.1. Способы опред</w:t>
      </w:r>
      <w:r>
        <w:rPr>
          <w:rFonts w:ascii="Times" w:hAnsi="Times" w:cs="Times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>
        <w:rPr>
          <w:rFonts w:ascii="Times" w:hAnsi="Times" w:cs="Times"/>
        </w:rPr>
        <w:t>е предусмотрены</w:t>
      </w:r>
    </w:p>
    <w:p w14:paraId="65B0BCD3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19. Описание предоставления Муниципальной услуги</w:t>
      </w:r>
    </w:p>
    <w:p w14:paraId="4848DDD1" w14:textId="77777777" w:rsidR="00E8793B" w:rsidRDefault="00E8793B" w:rsidP="00E8793B">
      <w:pPr>
        <w:jc w:val="center"/>
        <w:rPr>
          <w:rFonts w:ascii="Times" w:hAnsi="Times" w:cs="Times"/>
        </w:rPr>
      </w:pPr>
    </w:p>
    <w:p w14:paraId="2E727BBC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7901A8D8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19.1.1. Прием Запроса и документов и (или) информации, необходимых для предоставления Муниципальной услуги.</w:t>
      </w:r>
    </w:p>
    <w:p w14:paraId="4FB76698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19.1.2. Межведомственное информационное взаимодействие.</w:t>
      </w:r>
    </w:p>
    <w:p w14:paraId="49E7C66F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19.1.3. Принятие решения о предоставлении (об отказе в предоставлении) Муниципальной услуги.</w:t>
      </w:r>
    </w:p>
    <w:p w14:paraId="5BB47BC5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19.1.4. Предоставление результата предоставления Муниципальной услуги.</w:t>
      </w:r>
    </w:p>
    <w:p w14:paraId="35FD208A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lastRenderedPageBreak/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4AD61E28" w14:textId="77777777" w:rsidR="00E8793B" w:rsidRDefault="00E8793B" w:rsidP="00E8793B">
      <w:pPr>
        <w:ind w:firstLine="709"/>
        <w:jc w:val="both"/>
        <w:rPr>
          <w:rFonts w:ascii="Times" w:hAnsi="Times" w:cs="Times"/>
        </w:rPr>
      </w:pPr>
    </w:p>
    <w:p w14:paraId="134FBE13" w14:textId="77777777" w:rsidR="00E8793B" w:rsidRDefault="00E8793B" w:rsidP="00E8793B">
      <w:pPr>
        <w:pStyle w:val="af3"/>
        <w:outlineLvl w:val="0"/>
      </w:pPr>
      <w:r>
        <w:rPr>
          <w:rFonts w:ascii="Times" w:hAnsi="Times" w:cs="Times"/>
          <w:color w:val="000000"/>
          <w:lang w:val="en-US"/>
        </w:rPr>
        <w:t>IV</w:t>
      </w:r>
      <w:r>
        <w:rPr>
          <w:rFonts w:ascii="Times" w:hAnsi="Times" w:cs="Times"/>
          <w:color w:val="000000"/>
        </w:rPr>
        <w:t>. Формы</w:t>
      </w:r>
      <w:r>
        <w:rPr>
          <w:rFonts w:ascii="Times" w:hAnsi="Times" w:cs="Times"/>
          <w:iCs w:val="0"/>
          <w:color w:val="000000"/>
        </w:rPr>
        <w:t xml:space="preserve"> контроля за исполнением Административного регламента</w:t>
      </w:r>
    </w:p>
    <w:p w14:paraId="753B94B3" w14:textId="77777777" w:rsidR="00E8793B" w:rsidRDefault="00E8793B" w:rsidP="00E8793B">
      <w:pPr>
        <w:pStyle w:val="1-"/>
        <w:rPr>
          <w:rFonts w:ascii="Times" w:hAnsi="Times" w:cs="Times"/>
        </w:rPr>
      </w:pPr>
    </w:p>
    <w:p w14:paraId="09C480E8" w14:textId="77777777" w:rsidR="00E8793B" w:rsidRDefault="00E8793B" w:rsidP="00E8793B">
      <w:pPr>
        <w:pStyle w:val="2a"/>
        <w:ind w:left="0"/>
      </w:pPr>
      <w:r>
        <w:rPr>
          <w:rStyle w:val="23"/>
          <w:rFonts w:ascii="Times" w:hAnsi="Times" w:cs="Times"/>
        </w:rPr>
        <w:t xml:space="preserve">20. </w:t>
      </w:r>
      <w:bookmarkStart w:id="28" w:name="__RefHeading___Toc88227539"/>
      <w:r>
        <w:rPr>
          <w:rStyle w:val="23"/>
          <w:rFonts w:ascii="Times" w:hAnsi="Times" w:cs="Times"/>
        </w:rPr>
        <w:t xml:space="preserve">Порядок </w:t>
      </w:r>
      <w:r>
        <w:rPr>
          <w:rFonts w:ascii="Times" w:hAnsi="Times" w:cs="Times"/>
          <w:bCs w:val="0"/>
        </w:rPr>
        <w:t>осуществления</w:t>
      </w:r>
      <w:r>
        <w:rPr>
          <w:rStyle w:val="23"/>
          <w:rFonts w:ascii="Times" w:hAnsi="Times" w:cs="Times"/>
        </w:rPr>
        <w:t xml:space="preserve"> текущего контроля за соблюдением и исполнением </w:t>
      </w:r>
      <w:r>
        <w:rPr>
          <w:rStyle w:val="23"/>
          <w:rFonts w:ascii="Times" w:hAnsi="Times" w:cs="Times"/>
        </w:rPr>
        <w:br/>
        <w:t xml:space="preserve">ответственными должностными лицами Администрации положений </w:t>
      </w:r>
      <w:r>
        <w:rPr>
          <w:rStyle w:val="23"/>
          <w:rFonts w:ascii="Times" w:hAnsi="Times" w:cs="Times"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>
        <w:rPr>
          <w:rStyle w:val="23"/>
          <w:rFonts w:ascii="Times" w:hAnsi="Times" w:cs="Times"/>
        </w:rPr>
        <w:br/>
        <w:t xml:space="preserve">устанавливающих требования к предоставлению Муниципальной услуги, </w:t>
      </w:r>
      <w:r>
        <w:rPr>
          <w:rStyle w:val="23"/>
          <w:rFonts w:ascii="Times" w:hAnsi="Times" w:cs="Times"/>
        </w:rPr>
        <w:br/>
        <w:t>а также принятием ими решений</w:t>
      </w:r>
      <w:bookmarkEnd w:id="28"/>
    </w:p>
    <w:p w14:paraId="5291EAB8" w14:textId="77777777" w:rsidR="00E8793B" w:rsidRDefault="00E8793B" w:rsidP="00E8793B">
      <w:pPr>
        <w:pStyle w:val="2-"/>
        <w:rPr>
          <w:rFonts w:ascii="Times" w:hAnsi="Times" w:cs="Times"/>
        </w:rPr>
      </w:pPr>
      <w:bookmarkStart w:id="29" w:name="_Hlk20900919"/>
      <w:bookmarkEnd w:id="29"/>
    </w:p>
    <w:p w14:paraId="42E675A7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20.1. </w:t>
      </w:r>
      <w:r>
        <w:rPr>
          <w:rFonts w:ascii="Times" w:hAnsi="Times" w:cs="Times"/>
          <w:lang w:eastAsia="ru-RU"/>
        </w:rPr>
        <w:t>Текущий к</w:t>
      </w:r>
      <w:r>
        <w:rPr>
          <w:rFonts w:ascii="Times" w:eastAsia="Times New Roman" w:hAnsi="Times" w:cs="Times"/>
          <w:lang w:eastAsia="ru-RU"/>
        </w:rPr>
        <w:t>онтроль за соблюдением и исп</w:t>
      </w:r>
      <w:r>
        <w:rPr>
          <w:rFonts w:ascii="Times" w:hAnsi="Times" w:cs="Times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1E3C5539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14:paraId="0B9E1F1D" w14:textId="77777777" w:rsidR="00E8793B" w:rsidRDefault="00E8793B" w:rsidP="00E8793B">
      <w:pPr>
        <w:pStyle w:val="1d"/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20.2.1. Независимость.</w:t>
      </w:r>
    </w:p>
    <w:p w14:paraId="4C1C3FE0" w14:textId="77777777" w:rsidR="00E8793B" w:rsidRDefault="00E8793B" w:rsidP="00E8793B">
      <w:pPr>
        <w:pStyle w:val="1d"/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20.2.2. Тщательность.</w:t>
      </w:r>
    </w:p>
    <w:p w14:paraId="72CB51E2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D113F50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19B6D5C7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1633F48F" w14:textId="77777777" w:rsidR="00E8793B" w:rsidRDefault="00E8793B" w:rsidP="00E8793B">
      <w:pPr>
        <w:pStyle w:val="110"/>
        <w:spacing w:line="240" w:lineRule="auto"/>
        <w:rPr>
          <w:rFonts w:ascii="Times" w:hAnsi="Times" w:cs="Times"/>
          <w:sz w:val="24"/>
          <w:szCs w:val="24"/>
          <w:lang w:eastAsia="ru-RU"/>
        </w:rPr>
      </w:pPr>
    </w:p>
    <w:p w14:paraId="6239CD71" w14:textId="77777777" w:rsidR="00E8793B" w:rsidRDefault="00E8793B" w:rsidP="00E8793B">
      <w:pPr>
        <w:pStyle w:val="2a"/>
        <w:ind w:left="0"/>
      </w:pPr>
      <w:r>
        <w:rPr>
          <w:rFonts w:ascii="Times" w:hAnsi="Times" w:cs="Times"/>
        </w:rPr>
        <w:t xml:space="preserve">21. </w:t>
      </w:r>
      <w:bookmarkStart w:id="30" w:name="__RefHeading___Toc88227540"/>
      <w:bookmarkStart w:id="31" w:name="_Hlk20900943"/>
      <w:r>
        <w:rPr>
          <w:rFonts w:ascii="Times" w:hAnsi="Times" w:cs="Times"/>
        </w:rPr>
        <w:t xml:space="preserve">Порядок и периодичность осуществления </w:t>
      </w:r>
      <w:r>
        <w:rPr>
          <w:rFonts w:ascii="Times" w:hAnsi="Times" w:cs="Times"/>
        </w:rPr>
        <w:br/>
        <w:t xml:space="preserve">плановых и внеплановых проверок полноты и качества </w:t>
      </w:r>
      <w:r>
        <w:rPr>
          <w:rFonts w:ascii="Times" w:hAnsi="Times" w:cs="Times"/>
        </w:rPr>
        <w:br/>
        <w:t>предоставления Муниципальной услуги</w:t>
      </w:r>
      <w:bookmarkEnd w:id="30"/>
      <w:bookmarkEnd w:id="31"/>
      <w:r>
        <w:rPr>
          <w:rFonts w:ascii="Times" w:hAnsi="Times" w:cs="Times"/>
        </w:rPr>
        <w:t>, в том числе порядок и формы контроля за полнотой и качеством предоставления Муниципальной услуги</w:t>
      </w:r>
    </w:p>
    <w:p w14:paraId="5E8B4A6E" w14:textId="77777777" w:rsidR="00E8793B" w:rsidRDefault="00E8793B" w:rsidP="00E8793B">
      <w:pPr>
        <w:pStyle w:val="2a"/>
        <w:ind w:left="1"/>
        <w:rPr>
          <w:rFonts w:ascii="Times" w:hAnsi="Times" w:cs="Times"/>
        </w:rPr>
      </w:pPr>
    </w:p>
    <w:p w14:paraId="20B34AC2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1947C46E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71475C2A" w14:textId="77777777" w:rsidR="00E8793B" w:rsidRDefault="00E8793B" w:rsidP="00E8793B">
      <w:pPr>
        <w:pStyle w:val="2a"/>
        <w:ind w:left="0"/>
        <w:jc w:val="left"/>
        <w:rPr>
          <w:rFonts w:ascii="Times" w:hAnsi="Times" w:cs="Times"/>
          <w:lang w:eastAsia="ru-RU"/>
        </w:rPr>
      </w:pPr>
    </w:p>
    <w:p w14:paraId="7336EB85" w14:textId="77777777" w:rsidR="00B24C80" w:rsidRDefault="00B24C80" w:rsidP="00E8793B">
      <w:pPr>
        <w:pStyle w:val="2a"/>
        <w:ind w:left="0"/>
        <w:jc w:val="left"/>
        <w:rPr>
          <w:rFonts w:ascii="Times" w:hAnsi="Times" w:cs="Times"/>
          <w:lang w:eastAsia="ru-RU"/>
        </w:rPr>
      </w:pPr>
    </w:p>
    <w:p w14:paraId="59A7BDE7" w14:textId="77777777" w:rsidR="00E8793B" w:rsidRDefault="00E8793B" w:rsidP="00E8793B">
      <w:pPr>
        <w:pStyle w:val="2a"/>
        <w:ind w:left="57"/>
      </w:pPr>
      <w:r>
        <w:rPr>
          <w:rFonts w:ascii="Times" w:hAnsi="Times" w:cs="Times"/>
        </w:rPr>
        <w:lastRenderedPageBreak/>
        <w:t xml:space="preserve">22. Ответственность должностных лиц Администрации </w:t>
      </w:r>
      <w:r>
        <w:rPr>
          <w:rFonts w:ascii="Times" w:hAnsi="Times" w:cs="Times"/>
        </w:rPr>
        <w:br/>
        <w:t xml:space="preserve">за решения и действия (бездействие), принимаемые (осуществляемые) </w:t>
      </w:r>
      <w:r>
        <w:rPr>
          <w:rFonts w:ascii="Times" w:hAnsi="Times" w:cs="Times"/>
        </w:rPr>
        <w:br/>
        <w:t>ими в ходе предоставления Муниципальной услуги</w:t>
      </w:r>
    </w:p>
    <w:p w14:paraId="132D307F" w14:textId="77777777" w:rsidR="00E8793B" w:rsidRDefault="00E8793B" w:rsidP="00E8793B">
      <w:pPr>
        <w:pStyle w:val="2-"/>
        <w:rPr>
          <w:rFonts w:ascii="Times" w:hAnsi="Times" w:cs="Times"/>
        </w:rPr>
      </w:pPr>
      <w:bookmarkStart w:id="32" w:name="_Hlk20900975"/>
      <w:bookmarkEnd w:id="32"/>
    </w:p>
    <w:p w14:paraId="47AA28FD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65F35C3B" w14:textId="77777777" w:rsidR="00E8793B" w:rsidRDefault="00E8793B" w:rsidP="00E8793B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442639F8" w14:textId="77777777" w:rsidR="00E8793B" w:rsidRDefault="00E8793B" w:rsidP="00E8793B">
      <w:pPr>
        <w:pStyle w:val="110"/>
        <w:spacing w:line="240" w:lineRule="auto"/>
        <w:ind w:firstLine="709"/>
        <w:rPr>
          <w:rFonts w:ascii="Times" w:hAnsi="Times" w:cs="Times"/>
          <w:kern w:val="2"/>
          <w:sz w:val="24"/>
          <w:szCs w:val="24"/>
        </w:rPr>
      </w:pPr>
    </w:p>
    <w:p w14:paraId="098AC693" w14:textId="77777777" w:rsidR="00E8793B" w:rsidRPr="00B24C80" w:rsidRDefault="00E8793B" w:rsidP="00E8793B">
      <w:pPr>
        <w:pStyle w:val="2a"/>
        <w:ind w:left="0"/>
        <w:rPr>
          <w:b w:val="0"/>
        </w:rPr>
      </w:pPr>
      <w:r w:rsidRPr="00B24C80">
        <w:rPr>
          <w:rStyle w:val="23"/>
          <w:rFonts w:ascii="Times" w:hAnsi="Times" w:cs="Times"/>
          <w:b/>
        </w:rPr>
        <w:t xml:space="preserve">23. Положения, характеризующие требования </w:t>
      </w:r>
      <w:r w:rsidRPr="00B24C80">
        <w:rPr>
          <w:rStyle w:val="23"/>
          <w:rFonts w:ascii="Times" w:hAnsi="Times" w:cs="Times"/>
          <w:b/>
        </w:rPr>
        <w:br/>
        <w:t xml:space="preserve">к порядку и формам контроля за предоставлением Муниципальной услуги, </w:t>
      </w:r>
      <w:r w:rsidRPr="00B24C80">
        <w:rPr>
          <w:rStyle w:val="23"/>
          <w:rFonts w:ascii="Times" w:hAnsi="Times" w:cs="Times"/>
          <w:b/>
        </w:rPr>
        <w:br/>
        <w:t>в том числе со стороны граждан, их объединений и организаций</w:t>
      </w:r>
    </w:p>
    <w:p w14:paraId="2BF0A2F6" w14:textId="77777777" w:rsidR="00E8793B" w:rsidRDefault="00E8793B" w:rsidP="00E8793B">
      <w:pPr>
        <w:pStyle w:val="2-"/>
        <w:rPr>
          <w:rFonts w:ascii="Times" w:hAnsi="Times" w:cs="Times"/>
        </w:rPr>
      </w:pPr>
      <w:bookmarkStart w:id="33" w:name="_Hlk20900985"/>
      <w:bookmarkEnd w:id="33"/>
    </w:p>
    <w:p w14:paraId="49A87BA0" w14:textId="77777777" w:rsidR="00E8793B" w:rsidRDefault="00E8793B" w:rsidP="00E8793B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5F9B952C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 xml:space="preserve">23.2. </w:t>
      </w:r>
      <w:r>
        <w:rPr>
          <w:rFonts w:ascii="Times" w:eastAsia="Times New Roman" w:hAnsi="Times" w:cs="Times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EB68FF9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CBE3F3C" w14:textId="77777777" w:rsidR="00E8793B" w:rsidRDefault="00E8793B" w:rsidP="00E8793B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598CE3B2" w14:textId="77777777" w:rsidR="00E8793B" w:rsidRDefault="00E8793B" w:rsidP="00E8793B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D080A18" w14:textId="77777777" w:rsidR="00E8793B" w:rsidRDefault="00E8793B" w:rsidP="00E8793B">
      <w:pPr>
        <w:pStyle w:val="110"/>
        <w:spacing w:line="23" w:lineRule="atLeast"/>
        <w:ind w:left="709"/>
        <w:jc w:val="center"/>
        <w:rPr>
          <w:rFonts w:ascii="Times" w:hAnsi="Times" w:cs="Times"/>
          <w:sz w:val="24"/>
          <w:szCs w:val="24"/>
        </w:rPr>
      </w:pPr>
    </w:p>
    <w:p w14:paraId="1CF63ACA" w14:textId="77777777" w:rsidR="00B24C80" w:rsidRDefault="00B24C80" w:rsidP="00E8793B">
      <w:pPr>
        <w:pStyle w:val="af3"/>
        <w:outlineLvl w:val="0"/>
        <w:rPr>
          <w:rFonts w:ascii="Times" w:hAnsi="Times" w:cs="Times"/>
          <w:color w:val="000000"/>
          <w:lang w:val="en-US"/>
        </w:rPr>
      </w:pPr>
      <w:bookmarkStart w:id="34" w:name="__RefHeading___Toc88227543"/>
      <w:bookmarkEnd w:id="34"/>
    </w:p>
    <w:p w14:paraId="0877F9D0" w14:textId="77777777" w:rsidR="00E8793B" w:rsidRDefault="00E8793B" w:rsidP="00E8793B">
      <w:pPr>
        <w:pStyle w:val="af3"/>
        <w:outlineLvl w:val="0"/>
      </w:pPr>
      <w:r>
        <w:rPr>
          <w:rFonts w:ascii="Times" w:hAnsi="Times" w:cs="Times"/>
          <w:color w:val="000000"/>
          <w:lang w:val="en-US"/>
        </w:rPr>
        <w:t>V</w:t>
      </w:r>
      <w:r>
        <w:rPr>
          <w:rFonts w:ascii="Times" w:hAnsi="Times" w:cs="Times"/>
          <w:color w:val="000000"/>
        </w:rPr>
        <w:t xml:space="preserve">. Досудебный (внесудебный) порядок обжалования </w:t>
      </w:r>
      <w:r>
        <w:rPr>
          <w:rFonts w:ascii="Times" w:hAnsi="Times" w:cs="Times"/>
          <w:color w:val="000000"/>
        </w:rPr>
        <w:br/>
        <w:t xml:space="preserve">решений и действий (бездействия) Администрации, МФЦ, </w:t>
      </w:r>
      <w:r>
        <w:rPr>
          <w:rFonts w:ascii="Times" w:hAnsi="Times" w:cs="Times"/>
          <w:color w:val="000000"/>
        </w:rPr>
        <w:br/>
        <w:t>а также их должностных лиц, муниципальных служащих и работников</w:t>
      </w:r>
    </w:p>
    <w:p w14:paraId="7DB751C9" w14:textId="77777777" w:rsidR="00E8793B" w:rsidRDefault="00E8793B" w:rsidP="00E8793B">
      <w:pPr>
        <w:pStyle w:val="af3"/>
        <w:rPr>
          <w:rFonts w:ascii="Times" w:hAnsi="Times" w:cs="Times"/>
        </w:rPr>
      </w:pPr>
    </w:p>
    <w:p w14:paraId="7CC9992E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24. Способы информирования Заявителей </w:t>
      </w:r>
      <w:r>
        <w:rPr>
          <w:rFonts w:ascii="Times" w:hAnsi="Times" w:cs="Times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14:paraId="5D068201" w14:textId="77777777" w:rsidR="00E8793B" w:rsidRDefault="00E8793B" w:rsidP="00E8793B">
      <w:pPr>
        <w:jc w:val="center"/>
        <w:rPr>
          <w:rFonts w:ascii="Times" w:hAnsi="Times" w:cs="Times"/>
        </w:rPr>
      </w:pPr>
    </w:p>
    <w:p w14:paraId="5DB649C9" w14:textId="77777777" w:rsidR="00E8793B" w:rsidRDefault="00E8793B" w:rsidP="00E8793B">
      <w:pPr>
        <w:ind w:firstLine="709"/>
        <w:jc w:val="both"/>
      </w:pPr>
      <w:r>
        <w:rPr>
          <w:rStyle w:val="23"/>
          <w:rFonts w:ascii="Times" w:hAnsi="Times" w:cs="Times"/>
          <w:b w:val="0"/>
          <w:bCs w:val="0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bookmarkEnd w:id="27"/>
    <w:p w14:paraId="353993AA" w14:textId="77777777" w:rsidR="00E8793B" w:rsidRDefault="00E8793B" w:rsidP="00E8793B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25. Формы и способы подачи Заявителями жалобы</w:t>
      </w:r>
    </w:p>
    <w:p w14:paraId="7CE2ACF5" w14:textId="77777777" w:rsidR="00E8793B" w:rsidRDefault="00E8793B" w:rsidP="00E8793B">
      <w:pPr>
        <w:rPr>
          <w:rFonts w:ascii="Times" w:hAnsi="Times" w:cs="Times"/>
        </w:rPr>
      </w:pPr>
    </w:p>
    <w:p w14:paraId="1F1228CB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lang w:eastAsia="ar-SA"/>
        </w:rPr>
        <w:t>25.1. Досудебное (внесудебное) обжалование решений и действий (бездействия) Администрации</w:t>
      </w:r>
      <w:r>
        <w:rPr>
          <w:rFonts w:ascii="Times" w:hAnsi="Times" w:cs="Times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>
        <w:rPr>
          <w:rFonts w:ascii="Times" w:hAnsi="Times" w:cs="Times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6B3BBE8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083C63B0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FC91774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lang w:eastAsia="ar-SA"/>
        </w:rPr>
        <w:t>25.4. В электронной форме жалоба может быть подана Заявителем посредством:</w:t>
      </w:r>
    </w:p>
    <w:p w14:paraId="30957FAE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  <w:lang w:eastAsia="ar-SA"/>
        </w:rPr>
        <w:t>25.4.1. Официального сайта Правительства Московской области в сети Интернет.</w:t>
      </w:r>
    </w:p>
    <w:p w14:paraId="724FF513" w14:textId="77777777" w:rsidR="00E8793B" w:rsidRDefault="00E8793B" w:rsidP="00E8793B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25.4.2. Официального сайта Администрации, МФЦ, Учредителя МФЦ в сети Интернет.</w:t>
      </w:r>
    </w:p>
    <w:p w14:paraId="0079C2F5" w14:textId="77777777" w:rsidR="00E8793B" w:rsidRDefault="00E8793B" w:rsidP="00E8793B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5A38D797" w14:textId="77777777" w:rsidR="00E8793B" w:rsidRDefault="00E8793B" w:rsidP="00E8793B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ascii="Times" w:hAnsi="Times" w:cs="Times"/>
          <w:lang w:eastAsia="ar-SA"/>
        </w:rPr>
        <w:tab/>
      </w:r>
    </w:p>
    <w:p w14:paraId="51B3AA9A" w14:textId="77777777" w:rsidR="00E8793B" w:rsidRDefault="00E8793B" w:rsidP="00E8793B">
      <w:pPr>
        <w:ind w:firstLine="709"/>
        <w:jc w:val="both"/>
        <w:rPr>
          <w:rFonts w:ascii="Times" w:hAnsi="Times" w:cs="Times"/>
          <w:lang w:eastAsia="ar-SA"/>
        </w:rPr>
      </w:pPr>
      <w:bookmarkStart w:id="35" w:name="_Ref437561184"/>
      <w:bookmarkStart w:id="36" w:name="_Ref437561208"/>
      <w:bookmarkStart w:id="37" w:name="_Ref437561441"/>
      <w:bookmarkEnd w:id="35"/>
      <w:bookmarkEnd w:id="36"/>
      <w:bookmarkEnd w:id="37"/>
    </w:p>
    <w:p w14:paraId="74A4A6B7" w14:textId="77777777" w:rsidR="00E8793B" w:rsidRDefault="00E8793B" w:rsidP="00E8793B">
      <w:pPr>
        <w:pStyle w:val="1e"/>
        <w:pageBreakBefore/>
        <w:spacing w:after="0"/>
        <w:ind w:firstLine="4820"/>
        <w:jc w:val="left"/>
      </w:pPr>
      <w:bookmarkStart w:id="38" w:name="__RefHeading___Toc88227548"/>
      <w:bookmarkStart w:id="39" w:name="Приложение4"/>
      <w:bookmarkEnd w:id="38"/>
      <w:bookmarkEnd w:id="39"/>
      <w:r>
        <w:rPr>
          <w:rStyle w:val="13"/>
          <w:rFonts w:ascii="Times" w:hAnsi="Times" w:cs="Times"/>
        </w:rPr>
        <w:lastRenderedPageBreak/>
        <w:t>Приложение 1</w:t>
      </w:r>
    </w:p>
    <w:p w14:paraId="6B9CB356" w14:textId="77777777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7598E9FE" w14:textId="53F4193C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</w:t>
      </w:r>
      <w:r w:rsidR="00B24C80">
        <w:rPr>
          <w:rFonts w:ascii="Times" w:eastAsia="Times New Roman" w:hAnsi="Times" w:cs="Times"/>
          <w:lang w:eastAsia="ru-RU"/>
        </w:rPr>
        <w:t xml:space="preserve">постановлением администрации </w:t>
      </w:r>
      <w:proofErr w:type="spellStart"/>
      <w:r w:rsidR="00B24C80">
        <w:rPr>
          <w:rFonts w:ascii="Times" w:eastAsia="Times New Roman" w:hAnsi="Times" w:cs="Times"/>
          <w:lang w:eastAsia="ru-RU"/>
        </w:rPr>
        <w:t>г.о.Красногорск</w:t>
      </w:r>
      <w:proofErr w:type="spellEnd"/>
      <w:r w:rsidR="00B24C80">
        <w:rPr>
          <w:rFonts w:ascii="Times" w:eastAsia="Times New Roman" w:hAnsi="Times" w:cs="Times"/>
          <w:lang w:eastAsia="ru-RU"/>
        </w:rPr>
        <w:t xml:space="preserve"> МО</w:t>
      </w:r>
    </w:p>
    <w:p w14:paraId="0655A9F1" w14:textId="795675B1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>от «_</w:t>
      </w:r>
      <w:r w:rsidR="00B24C80">
        <w:rPr>
          <w:rFonts w:ascii="Times" w:eastAsia="Times New Roman" w:hAnsi="Times" w:cs="Times"/>
          <w:lang w:eastAsia="ru-RU"/>
        </w:rPr>
        <w:t>17</w:t>
      </w:r>
      <w:r>
        <w:rPr>
          <w:rFonts w:ascii="Times" w:eastAsia="Times New Roman" w:hAnsi="Times" w:cs="Times"/>
          <w:lang w:eastAsia="ru-RU"/>
        </w:rPr>
        <w:t>_» __</w:t>
      </w:r>
      <w:r w:rsidR="00B24C80">
        <w:rPr>
          <w:rFonts w:ascii="Times" w:eastAsia="Times New Roman" w:hAnsi="Times" w:cs="Times"/>
          <w:lang w:eastAsia="ru-RU"/>
        </w:rPr>
        <w:t>02</w:t>
      </w:r>
      <w:r>
        <w:rPr>
          <w:rFonts w:ascii="Times" w:eastAsia="Times New Roman" w:hAnsi="Times" w:cs="Times"/>
          <w:lang w:eastAsia="ru-RU"/>
        </w:rPr>
        <w:t>_______ 202</w:t>
      </w:r>
      <w:r w:rsidR="00B24C80">
        <w:rPr>
          <w:rFonts w:ascii="Times" w:eastAsia="Times New Roman" w:hAnsi="Times" w:cs="Times"/>
          <w:lang w:eastAsia="ru-RU"/>
        </w:rPr>
        <w:t>3</w:t>
      </w:r>
      <w:r>
        <w:rPr>
          <w:rFonts w:ascii="Times" w:eastAsia="Times New Roman" w:hAnsi="Times" w:cs="Times"/>
          <w:lang w:eastAsia="ru-RU"/>
        </w:rPr>
        <w:t xml:space="preserve"> № _</w:t>
      </w:r>
      <w:r w:rsidR="00B24C80">
        <w:rPr>
          <w:rFonts w:ascii="Times" w:eastAsia="Times New Roman" w:hAnsi="Times" w:cs="Times"/>
          <w:lang w:eastAsia="ru-RU"/>
        </w:rPr>
        <w:t>219/2</w:t>
      </w:r>
      <w:r>
        <w:rPr>
          <w:rFonts w:ascii="Times" w:eastAsia="Times New Roman" w:hAnsi="Times" w:cs="Times"/>
          <w:lang w:eastAsia="ru-RU"/>
        </w:rPr>
        <w:t>__</w:t>
      </w:r>
    </w:p>
    <w:p w14:paraId="1F652EFC" w14:textId="77777777" w:rsidR="00E8793B" w:rsidRDefault="00E8793B" w:rsidP="00E8793B">
      <w:pPr>
        <w:pStyle w:val="1-"/>
        <w:rPr>
          <w:rFonts w:ascii="Times" w:eastAsia="PMingLiU" w:hAnsi="Times" w:cs="Times"/>
        </w:rPr>
      </w:pPr>
    </w:p>
    <w:p w14:paraId="07C84860" w14:textId="77777777" w:rsidR="00E8793B" w:rsidRDefault="00E8793B" w:rsidP="00E8793B">
      <w:pPr>
        <w:pStyle w:val="1-"/>
      </w:pPr>
      <w:bookmarkStart w:id="40" w:name="__RefHeading___Toc88227549"/>
      <w:bookmarkEnd w:id="40"/>
      <w:r>
        <w:rPr>
          <w:rFonts w:ascii="Times" w:eastAsia="PMingLiU" w:hAnsi="Times" w:cs="Times"/>
          <w:color w:val="1C1C1C"/>
        </w:rPr>
        <w:t xml:space="preserve">Форма решения о </w:t>
      </w:r>
      <w:r>
        <w:rPr>
          <w:rFonts w:ascii="Times" w:eastAsia="PMingLiU" w:hAnsi="Times" w:cs="Times"/>
          <w:color w:val="000000"/>
        </w:rPr>
        <w:t>предоставлении Муниципальной услуги</w:t>
      </w:r>
    </w:p>
    <w:p w14:paraId="298D41A6" w14:textId="77777777" w:rsidR="00E8793B" w:rsidRDefault="00E8793B" w:rsidP="00E8793B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14:paraId="2B1C4EAE" w14:textId="77777777" w:rsidR="00E8793B" w:rsidRDefault="00E8793B" w:rsidP="00E8793B">
      <w:pPr>
        <w:pStyle w:val="1-"/>
        <w:rPr>
          <w:rFonts w:ascii="Times" w:eastAsia="PMingLiU" w:hAnsi="Times" w:cs="Times"/>
        </w:rPr>
      </w:pPr>
    </w:p>
    <w:p w14:paraId="780326B9" w14:textId="77777777" w:rsidR="00E8793B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14:paraId="2BF18C48" w14:textId="77777777" w:rsidR="00E8793B" w:rsidRDefault="00E8793B" w:rsidP="00E8793B">
      <w:pPr>
        <w:ind w:left="5103"/>
        <w:rPr>
          <w:rFonts w:ascii="Times" w:hAnsi="Times" w:cs="Times"/>
        </w:rPr>
      </w:pPr>
    </w:p>
    <w:p w14:paraId="6C9F7068" w14:textId="77777777" w:rsidR="00E8793B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14:paraId="3BA84635" w14:textId="77777777" w:rsidR="00E8793B" w:rsidRDefault="00E8793B" w:rsidP="00E8793B">
      <w:pPr>
        <w:widowControl w:val="0"/>
        <w:jc w:val="center"/>
        <w:rPr>
          <w:rFonts w:ascii="Times" w:eastAsia="Times New Roman" w:hAnsi="Times" w:cs="Times"/>
          <w:color w:val="000000"/>
        </w:rPr>
      </w:pPr>
    </w:p>
    <w:p w14:paraId="419A45FB" w14:textId="77777777" w:rsidR="00E8793B" w:rsidRDefault="00E8793B" w:rsidP="00E8793B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Уведомление</w:t>
      </w:r>
    </w:p>
    <w:p w14:paraId="567B8925" w14:textId="77777777" w:rsidR="00E8793B" w:rsidRDefault="00E8793B" w:rsidP="00E8793B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о заключении договора на передачу жилого помещения в собственность</w:t>
      </w:r>
    </w:p>
    <w:p w14:paraId="5C493DE9" w14:textId="77777777" w:rsidR="00E8793B" w:rsidRDefault="00E8793B" w:rsidP="00E8793B">
      <w:pPr>
        <w:jc w:val="center"/>
        <w:rPr>
          <w:rFonts w:ascii="Times" w:eastAsia="Times New Roman" w:hAnsi="Times" w:cs="Times"/>
          <w:color w:val="000000"/>
        </w:rPr>
      </w:pPr>
    </w:p>
    <w:p w14:paraId="00D8FBF3" w14:textId="77777777" w:rsidR="00E8793B" w:rsidRDefault="00E8793B" w:rsidP="00E8793B">
      <w:pPr>
        <w:jc w:val="center"/>
      </w:pPr>
      <w:r>
        <w:rPr>
          <w:rFonts w:ascii="Times" w:eastAsia="Times New Roman" w:hAnsi="Times" w:cs="Times"/>
          <w:color w:val="000000"/>
          <w:lang w:eastAsia="ru-RU"/>
        </w:rPr>
        <w:t>от __________________ № _________________</w:t>
      </w:r>
    </w:p>
    <w:p w14:paraId="1F4646C3" w14:textId="77777777" w:rsidR="00E8793B" w:rsidRDefault="00E8793B" w:rsidP="00E8793B">
      <w:pPr>
        <w:jc w:val="center"/>
        <w:rPr>
          <w:rFonts w:ascii="Times" w:eastAsia="Times New Roman" w:hAnsi="Times" w:cs="Times"/>
          <w:color w:val="000000"/>
        </w:rPr>
      </w:pPr>
    </w:p>
    <w:p w14:paraId="66156421" w14:textId="2B8E910D" w:rsidR="00E8793B" w:rsidRDefault="00E8793B" w:rsidP="00E8793B">
      <w:pPr>
        <w:jc w:val="both"/>
      </w:pPr>
      <w:r>
        <w:rPr>
          <w:rFonts w:ascii="Times" w:eastAsia="Times New Roman" w:hAnsi="Times" w:cs="Times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», утвержден</w:t>
      </w:r>
      <w:r>
        <w:rPr>
          <w:rFonts w:ascii="Times" w:eastAsia="Times New Roman" w:hAnsi="Times" w:cs="Times"/>
          <w:color w:val="000000"/>
          <w:lang w:eastAsia="ru-RU"/>
        </w:rPr>
        <w:t xml:space="preserve">ным </w:t>
      </w:r>
      <w:r w:rsidR="00A65413">
        <w:rPr>
          <w:rFonts w:ascii="Times" w:eastAsia="Times New Roman" w:hAnsi="Times" w:cs="Times"/>
          <w:color w:val="000000"/>
          <w:lang w:eastAsia="ru-RU"/>
        </w:rPr>
        <w:t xml:space="preserve">Постановлением администрации городского округа Красногорск №                                          </w:t>
      </w:r>
      <w:r>
        <w:rPr>
          <w:rFonts w:ascii="Times" w:eastAsia="Times New Roman" w:hAnsi="Times" w:cs="Times"/>
          <w:color w:val="000000"/>
          <w:lang w:eastAsia="ru-RU"/>
        </w:rPr>
        <w:t xml:space="preserve">Администрацией </w:t>
      </w:r>
      <w:r w:rsidR="00A65413">
        <w:rPr>
          <w:rFonts w:ascii="Times" w:eastAsia="Times New Roman" w:hAnsi="Times" w:cs="Times"/>
          <w:color w:val="000000"/>
          <w:lang w:eastAsia="ru-RU"/>
        </w:rPr>
        <w:t>городского округа Красногорск Московской области</w:t>
      </w:r>
      <w:r>
        <w:rPr>
          <w:rFonts w:ascii="Times" w:eastAsia="Times New Roman" w:hAnsi="Times" w:cs="Times"/>
          <w:color w:val="000000"/>
          <w:lang w:eastAsia="ru-RU"/>
        </w:rPr>
        <w:t xml:space="preserve"> рассмотрен Запрос о предоставлении Муниципальной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5DAF41A8" w14:textId="24A486E6" w:rsidR="00E8793B" w:rsidRDefault="00E8793B" w:rsidP="00E8793B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ab/>
        <w:t xml:space="preserve">Администрацией </w:t>
      </w:r>
      <w:r w:rsidR="00A65413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городского округа Красногорск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Московской области подготовлен договор на передачу жилого помещения в собственность Вам и совместно проживающим с Вами гражданам: </w:t>
      </w:r>
    </w:p>
    <w:p w14:paraId="2776AF56" w14:textId="77777777" w:rsidR="00E8793B" w:rsidRDefault="00E8793B" w:rsidP="00E8793B">
      <w:pPr>
        <w:rPr>
          <w:rFonts w:ascii="Times" w:hAnsi="Times" w:cs="Times"/>
          <w:color w:val="000000"/>
          <w:shd w:val="clear" w:color="auto" w:fill="FFFFFF"/>
        </w:rPr>
      </w:pPr>
    </w:p>
    <w:p w14:paraId="0F313FE6" w14:textId="77777777" w:rsidR="00E8793B" w:rsidRDefault="00E8793B" w:rsidP="00E8793B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6F6D233C" w14:textId="77777777" w:rsidR="00E8793B" w:rsidRDefault="00E8793B" w:rsidP="00E8793B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>(ФИО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14:paraId="48ED95FB" w14:textId="77777777" w:rsidR="00E8793B" w:rsidRDefault="00E8793B" w:rsidP="00E8793B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5D9F8849" w14:textId="77777777" w:rsidR="00E8793B" w:rsidRDefault="00E8793B" w:rsidP="00E8793B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4C3C4B02" w14:textId="77777777" w:rsidR="00E8793B" w:rsidRDefault="00E8793B" w:rsidP="00E8793B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40167A8C" w14:textId="77777777" w:rsidR="00E8793B" w:rsidRDefault="00E8793B" w:rsidP="00E8793B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39681923" w14:textId="77777777" w:rsidR="00E8793B" w:rsidRDefault="00E8793B" w:rsidP="00E8793B">
      <w:pPr>
        <w:jc w:val="center"/>
        <w:rPr>
          <w:rFonts w:ascii="Times" w:eastAsia="Times New Roman" w:hAnsi="Times" w:cs="Times"/>
          <w:color w:val="000000"/>
          <w:shd w:val="clear" w:color="auto" w:fill="FFFFFF"/>
          <w:lang w:eastAsia="ru-RU"/>
        </w:rPr>
      </w:pPr>
    </w:p>
    <w:p w14:paraId="69992A1B" w14:textId="77777777" w:rsidR="00E8793B" w:rsidRDefault="00E8793B" w:rsidP="00E8793B">
      <w:pPr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14:paraId="33F13835" w14:textId="77777777" w:rsidR="00E8793B" w:rsidRDefault="00E8793B" w:rsidP="00E8793B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__________________________________________________________________________________</w:t>
      </w:r>
    </w:p>
    <w:p w14:paraId="48062065" w14:textId="77777777" w:rsidR="00E8793B" w:rsidRDefault="00E8793B" w:rsidP="00E8793B">
      <w:pPr>
        <w:ind w:firstLine="709"/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14:paraId="2E15A60C" w14:textId="77777777" w:rsidR="00E8793B" w:rsidRDefault="00E8793B" w:rsidP="00E8793B">
      <w:pPr>
        <w:pStyle w:val="111"/>
        <w:widowControl w:val="0"/>
        <w:spacing w:line="276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неистребования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 Вами Договора в Администрации в течение 30 (Тридцати) календарных дней с даты окончания срока предоставления Муниципальной услуги в срок до (указать дату), ________________________________________________________________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_____</w:t>
      </w:r>
    </w:p>
    <w:p w14:paraId="0F8FEEA8" w14:textId="77777777" w:rsidR="00E8793B" w:rsidRDefault="00E8793B" w:rsidP="00E8793B">
      <w:pPr>
        <w:pStyle w:val="111"/>
        <w:widowControl w:val="0"/>
        <w:spacing w:line="276" w:lineRule="auto"/>
        <w:ind w:firstLine="709"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(у</w:t>
      </w:r>
      <w:r>
        <w:rPr>
          <w:rFonts w:ascii="Times" w:eastAsia="Times New Roman" w:hAnsi="Times" w:cs="Times"/>
          <w:bCs/>
          <w:i/>
          <w:iCs/>
          <w:color w:val="000000"/>
          <w:sz w:val="24"/>
          <w:szCs w:val="24"/>
          <w:shd w:val="clear" w:color="auto" w:fill="FFFFFF"/>
        </w:rPr>
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).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E8793B" w14:paraId="15CAC5CD" w14:textId="77777777" w:rsidTr="0003456D">
        <w:tc>
          <w:tcPr>
            <w:tcW w:w="5205" w:type="dxa"/>
            <w:shd w:val="clear" w:color="auto" w:fill="auto"/>
          </w:tcPr>
          <w:p w14:paraId="1FC363C6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14:paraId="25D75402" w14:textId="77777777" w:rsidR="00E8793B" w:rsidRDefault="00E8793B" w:rsidP="0003456D">
            <w:pPr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50BEA997" w14:textId="77777777" w:rsidR="00E8793B" w:rsidRDefault="00E8793B" w:rsidP="0003456D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3D7CF008" w14:textId="77777777" w:rsidR="00E8793B" w:rsidRDefault="00E8793B" w:rsidP="0003456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14:paraId="7D112524" w14:textId="77777777" w:rsidR="00E8793B" w:rsidRDefault="00E8793B" w:rsidP="0003456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1F12F65B" w14:textId="77777777" w:rsidR="00E8793B" w:rsidRDefault="00E8793B" w:rsidP="00E8793B">
      <w:r>
        <w:rPr>
          <w:rFonts w:ascii="Times" w:eastAsia="Times" w:hAnsi="Times" w:cs="Times"/>
          <w:i/>
          <w:color w:val="000000"/>
          <w:lang w:eastAsia="ru-RU"/>
        </w:rPr>
        <w:t xml:space="preserve">  </w:t>
      </w:r>
    </w:p>
    <w:p w14:paraId="3581D355" w14:textId="77777777" w:rsidR="00E8793B" w:rsidRDefault="00E8793B" w:rsidP="00E8793B">
      <w:pPr>
        <w:pStyle w:val="af5"/>
        <w:ind w:firstLine="0"/>
        <w:jc w:val="right"/>
      </w:pPr>
      <w:r>
        <w:rPr>
          <w:rFonts w:ascii="Times" w:eastAsia="Calibri" w:hAnsi="Times" w:cs="Times"/>
          <w:color w:val="000000"/>
          <w:sz w:val="24"/>
          <w:szCs w:val="24"/>
        </w:rPr>
        <w:t xml:space="preserve">«____» _______________20__    </w:t>
      </w:r>
    </w:p>
    <w:p w14:paraId="5095284A" w14:textId="77777777" w:rsidR="00E8793B" w:rsidRDefault="00E8793B" w:rsidP="00E8793B">
      <w:pPr>
        <w:pStyle w:val="1e"/>
        <w:spacing w:after="0"/>
        <w:jc w:val="center"/>
      </w:pPr>
      <w:r>
        <w:rPr>
          <w:rStyle w:val="13"/>
          <w:rFonts w:ascii="Times" w:eastAsia="Times" w:hAnsi="Times" w:cs="Times"/>
          <w:color w:val="000000"/>
        </w:rPr>
        <w:lastRenderedPageBreak/>
        <w:t xml:space="preserve">                  </w:t>
      </w:r>
    </w:p>
    <w:p w14:paraId="04EE009D" w14:textId="77777777" w:rsidR="00B24C80" w:rsidRDefault="00E8793B" w:rsidP="00E8793B">
      <w:pPr>
        <w:pStyle w:val="1e"/>
        <w:spacing w:after="0"/>
        <w:jc w:val="center"/>
        <w:rPr>
          <w:rStyle w:val="13"/>
          <w:rFonts w:ascii="Times" w:eastAsia="Times" w:hAnsi="Times" w:cs="Times"/>
          <w:color w:val="000000"/>
        </w:rPr>
      </w:pPr>
      <w:r>
        <w:rPr>
          <w:rStyle w:val="13"/>
          <w:rFonts w:ascii="Times" w:eastAsia="Times" w:hAnsi="Times" w:cs="Times"/>
          <w:color w:val="000000"/>
        </w:rPr>
        <w:t xml:space="preserve">                 </w:t>
      </w:r>
    </w:p>
    <w:p w14:paraId="05377282" w14:textId="6D368016" w:rsidR="00E8793B" w:rsidRDefault="00B24C80" w:rsidP="00E8793B">
      <w:pPr>
        <w:pStyle w:val="1e"/>
        <w:spacing w:after="0"/>
        <w:jc w:val="center"/>
      </w:pPr>
      <w:r>
        <w:rPr>
          <w:rStyle w:val="13"/>
          <w:rFonts w:ascii="Times" w:eastAsia="Times" w:hAnsi="Times" w:cs="Times"/>
          <w:color w:val="000000"/>
        </w:rPr>
        <w:t xml:space="preserve">                 </w:t>
      </w:r>
      <w:r w:rsidR="00E8793B">
        <w:rPr>
          <w:rStyle w:val="13"/>
          <w:rFonts w:ascii="Times" w:eastAsia="Times" w:hAnsi="Times" w:cs="Times"/>
          <w:color w:val="000000"/>
        </w:rPr>
        <w:t xml:space="preserve">  </w:t>
      </w:r>
      <w:r w:rsidR="00E8793B">
        <w:rPr>
          <w:rStyle w:val="13"/>
          <w:rFonts w:ascii="Times" w:hAnsi="Times" w:cs="Times"/>
          <w:color w:val="000000"/>
        </w:rPr>
        <w:t>Приложение 2</w:t>
      </w:r>
    </w:p>
    <w:p w14:paraId="3B308D9D" w14:textId="77777777" w:rsidR="00E8793B" w:rsidRDefault="00E8793B" w:rsidP="00E8793B">
      <w:pPr>
        <w:ind w:left="4820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50B59634" w14:textId="55CC4058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</w:t>
      </w:r>
      <w:r w:rsidR="00B24C80">
        <w:rPr>
          <w:rFonts w:ascii="Times" w:eastAsia="Times New Roman" w:hAnsi="Times" w:cs="Times"/>
          <w:lang w:eastAsia="ru-RU"/>
        </w:rPr>
        <w:t xml:space="preserve">постановлением </w:t>
      </w:r>
      <w:proofErr w:type="spellStart"/>
      <w:r w:rsidR="00B24C80">
        <w:rPr>
          <w:rFonts w:ascii="Times" w:eastAsia="Times New Roman" w:hAnsi="Times" w:cs="Times"/>
          <w:lang w:eastAsia="ru-RU"/>
        </w:rPr>
        <w:t>г.о.Красногорск</w:t>
      </w:r>
      <w:proofErr w:type="spellEnd"/>
      <w:r w:rsidR="00B24C80">
        <w:rPr>
          <w:rFonts w:ascii="Times" w:eastAsia="Times New Roman" w:hAnsi="Times" w:cs="Times"/>
          <w:lang w:eastAsia="ru-RU"/>
        </w:rPr>
        <w:t xml:space="preserve"> МО</w:t>
      </w:r>
    </w:p>
    <w:p w14:paraId="61501E62" w14:textId="14DD43A2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>от «</w:t>
      </w:r>
      <w:r w:rsidR="00B24C80">
        <w:rPr>
          <w:rFonts w:ascii="Times" w:eastAsia="Times New Roman" w:hAnsi="Times" w:cs="Times"/>
          <w:lang w:eastAsia="ru-RU"/>
        </w:rPr>
        <w:t>17</w:t>
      </w:r>
      <w:r>
        <w:rPr>
          <w:rFonts w:ascii="Times" w:eastAsia="Times New Roman" w:hAnsi="Times" w:cs="Times"/>
          <w:lang w:eastAsia="ru-RU"/>
        </w:rPr>
        <w:t>__» _____</w:t>
      </w:r>
      <w:r w:rsidR="00B24C80">
        <w:rPr>
          <w:rFonts w:ascii="Times" w:eastAsia="Times New Roman" w:hAnsi="Times" w:cs="Times"/>
          <w:lang w:eastAsia="ru-RU"/>
        </w:rPr>
        <w:t>02</w:t>
      </w:r>
      <w:r>
        <w:rPr>
          <w:rFonts w:ascii="Times" w:eastAsia="Times New Roman" w:hAnsi="Times" w:cs="Times"/>
          <w:lang w:eastAsia="ru-RU"/>
        </w:rPr>
        <w:t>____ 202</w:t>
      </w:r>
      <w:r w:rsidR="00B24C80">
        <w:rPr>
          <w:rFonts w:ascii="Times" w:eastAsia="Times New Roman" w:hAnsi="Times" w:cs="Times"/>
          <w:lang w:eastAsia="ru-RU"/>
        </w:rPr>
        <w:t>3</w:t>
      </w:r>
      <w:r>
        <w:rPr>
          <w:rFonts w:ascii="Times" w:eastAsia="Times New Roman" w:hAnsi="Times" w:cs="Times"/>
          <w:lang w:eastAsia="ru-RU"/>
        </w:rPr>
        <w:t xml:space="preserve"> № _</w:t>
      </w:r>
      <w:r w:rsidR="00B24C80">
        <w:rPr>
          <w:rFonts w:ascii="Times" w:eastAsia="Times New Roman" w:hAnsi="Times" w:cs="Times"/>
          <w:lang w:eastAsia="ru-RU"/>
        </w:rPr>
        <w:t>219/2</w:t>
      </w:r>
      <w:r>
        <w:rPr>
          <w:rFonts w:ascii="Times" w:eastAsia="Times New Roman" w:hAnsi="Times" w:cs="Times"/>
          <w:lang w:eastAsia="ru-RU"/>
        </w:rPr>
        <w:t>__</w:t>
      </w:r>
    </w:p>
    <w:p w14:paraId="59AA791B" w14:textId="77777777" w:rsidR="00E8793B" w:rsidRDefault="00E8793B" w:rsidP="00E8793B">
      <w:pPr>
        <w:ind w:left="4820"/>
      </w:pPr>
    </w:p>
    <w:p w14:paraId="7BF4E309" w14:textId="77777777" w:rsidR="00E8793B" w:rsidRDefault="00E8793B" w:rsidP="00E8793B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Форма решения об отказе в предоставлении Муниципальной услуги</w:t>
      </w:r>
    </w:p>
    <w:p w14:paraId="7CB6D57D" w14:textId="77777777" w:rsidR="00E8793B" w:rsidRDefault="00E8793B" w:rsidP="00E8793B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14:paraId="0D291B1E" w14:textId="77777777" w:rsidR="00E8793B" w:rsidRDefault="00E8793B" w:rsidP="00E8793B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14:paraId="7D02075D" w14:textId="77777777" w:rsidR="00E8793B" w:rsidRDefault="00E8793B" w:rsidP="00E8793B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14:paraId="51E18733" w14:textId="77777777" w:rsidR="00E8793B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14:paraId="540C98A7" w14:textId="77777777" w:rsidR="00E8793B" w:rsidRDefault="00E8793B" w:rsidP="00E8793B">
      <w:pPr>
        <w:ind w:left="5103"/>
        <w:rPr>
          <w:rFonts w:ascii="Times" w:hAnsi="Times" w:cs="Times"/>
        </w:rPr>
      </w:pPr>
    </w:p>
    <w:p w14:paraId="02491271" w14:textId="77777777" w:rsidR="00E8793B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14:paraId="48552F60" w14:textId="77777777" w:rsidR="00E8793B" w:rsidRDefault="00E8793B" w:rsidP="00E8793B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Решение</w:t>
      </w:r>
    </w:p>
    <w:p w14:paraId="070743CE" w14:textId="77777777" w:rsidR="00E8793B" w:rsidRDefault="00E8793B" w:rsidP="00E8793B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об отказе в предоставлении Муниципальной ус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 xml:space="preserve">луги 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br/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>»</w:t>
      </w:r>
    </w:p>
    <w:p w14:paraId="3CC0FCB8" w14:textId="77777777" w:rsidR="00E8793B" w:rsidRDefault="00E8793B" w:rsidP="00E8793B">
      <w:pPr>
        <w:widowControl w:val="0"/>
        <w:jc w:val="center"/>
        <w:rPr>
          <w:rFonts w:ascii="Times" w:eastAsia="Times New Roman" w:hAnsi="Times" w:cs="Times"/>
          <w:lang w:eastAsia="ru-RU"/>
        </w:rPr>
      </w:pPr>
    </w:p>
    <w:p w14:paraId="52ABF23D" w14:textId="77777777" w:rsidR="00E8793B" w:rsidRDefault="00E8793B" w:rsidP="00E8793B">
      <w:pPr>
        <w:widowControl w:val="0"/>
        <w:jc w:val="center"/>
      </w:pPr>
      <w:r>
        <w:rPr>
          <w:rFonts w:ascii="Times" w:eastAsia="Times New Roman" w:hAnsi="Times" w:cs="Times"/>
          <w:lang w:eastAsia="ru-RU"/>
        </w:rPr>
        <w:t>от __________________ № _________________</w:t>
      </w:r>
    </w:p>
    <w:p w14:paraId="2978EE5F" w14:textId="77777777" w:rsidR="00E8793B" w:rsidRDefault="00E8793B" w:rsidP="00E8793B">
      <w:pPr>
        <w:widowControl w:val="0"/>
        <w:rPr>
          <w:rFonts w:ascii="Times" w:eastAsia="Times New Roman" w:hAnsi="Times" w:cs="Times"/>
          <w:sz w:val="27"/>
          <w:szCs w:val="27"/>
          <w:lang w:eastAsia="ru-RU"/>
        </w:rPr>
      </w:pPr>
    </w:p>
    <w:p w14:paraId="1F5D6EAE" w14:textId="41188567" w:rsidR="00E8793B" w:rsidRDefault="00E8793B" w:rsidP="00E8793B">
      <w:pPr>
        <w:widowControl w:val="0"/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 регламентом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», утвержденного ______________________(указать реквизиты и наименование муниципального правового акта) Администрацией </w:t>
      </w:r>
      <w:r w:rsidR="00A65413">
        <w:rPr>
          <w:rFonts w:ascii="Times" w:eastAsia="Times New Roman" w:hAnsi="Times" w:cs="Times"/>
          <w:shd w:val="clear" w:color="auto" w:fill="FFFFFF"/>
          <w:lang w:eastAsia="ru-RU"/>
        </w:rPr>
        <w:t>городского округа Красногорск Московской области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рассмотрен Запрос о предоставле</w:t>
      </w:r>
      <w:r>
        <w:rPr>
          <w:rFonts w:ascii="Times" w:eastAsia="Times New Roman" w:hAnsi="Times" w:cs="Times"/>
          <w:lang w:eastAsia="ru-RU"/>
        </w:rPr>
        <w:t>нии Муниципальной услу</w:t>
      </w:r>
      <w:r>
        <w:rPr>
          <w:rFonts w:ascii="Times" w:eastAsia="Times New Roman" w:hAnsi="Times" w:cs="Times"/>
          <w:shd w:val="clear" w:color="auto" w:fill="FFFFFF"/>
          <w:lang w:eastAsia="ru-RU"/>
        </w:rPr>
        <w:t>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E8793B" w14:paraId="17E28117" w14:textId="77777777" w:rsidTr="0003456D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DD94" w14:textId="77777777" w:rsidR="00E8793B" w:rsidRDefault="00E8793B" w:rsidP="0003456D">
            <w:pPr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6B2064D5" w14:textId="77777777" w:rsidR="00E8793B" w:rsidRDefault="00E8793B" w:rsidP="0003456D">
            <w:pPr>
              <w:widowControl w:val="0"/>
              <w:jc w:val="center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14:paraId="54C93910" w14:textId="77777777" w:rsidR="00E8793B" w:rsidRDefault="00E8793B" w:rsidP="0003456D">
            <w:pPr>
              <w:widowControl w:val="0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40D" w14:textId="77777777" w:rsidR="00E8793B" w:rsidRDefault="00E8793B" w:rsidP="0003456D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5B057D60" w14:textId="77777777" w:rsidR="00E8793B" w:rsidRDefault="00E8793B" w:rsidP="0003456D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  <w:r>
              <w:rPr>
                <w:rStyle w:val="24"/>
                <w:rFonts w:ascii="Times" w:hAnsi="Times" w:cs="Times"/>
                <w:sz w:val="20"/>
                <w:szCs w:val="20"/>
              </w:rPr>
              <w:footnoteReference w:id="1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9FDE" w14:textId="77777777" w:rsidR="00E8793B" w:rsidRDefault="00E8793B" w:rsidP="0003456D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45ACF93D" w14:textId="77777777" w:rsidR="00E8793B" w:rsidRDefault="00E8793B" w:rsidP="0003456D">
            <w:pPr>
              <w:widowControl w:val="0"/>
              <w:tabs>
                <w:tab w:val="left" w:pos="1496"/>
              </w:tabs>
              <w:jc w:val="center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E8793B" w14:paraId="7A975B11" w14:textId="77777777" w:rsidTr="0003456D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005B" w14:textId="77777777" w:rsidR="00E8793B" w:rsidRDefault="00E8793B" w:rsidP="0003456D">
            <w:pPr>
              <w:widowControl w:val="0"/>
              <w:snapToGrid w:val="0"/>
              <w:spacing w:line="23" w:lineRule="atLeast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9B52" w14:textId="77777777" w:rsidR="00E8793B" w:rsidRDefault="00E8793B" w:rsidP="0003456D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60B8" w14:textId="77777777" w:rsidR="00E8793B" w:rsidRDefault="00E8793B" w:rsidP="0003456D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</w:rPr>
            </w:pPr>
          </w:p>
        </w:tc>
      </w:tr>
    </w:tbl>
    <w:p w14:paraId="1B8D8E7E" w14:textId="77777777" w:rsidR="00E8793B" w:rsidRDefault="00E8793B" w:rsidP="00E8793B">
      <w:pPr>
        <w:ind w:firstLine="709"/>
        <w:jc w:val="both"/>
        <w:rPr>
          <w:rFonts w:ascii="Times" w:hAnsi="Times" w:cs="Times"/>
          <w:sz w:val="18"/>
          <w:szCs w:val="18"/>
        </w:rPr>
      </w:pPr>
    </w:p>
    <w:p w14:paraId="20A0403B" w14:textId="77777777" w:rsidR="00E8793B" w:rsidRDefault="00E8793B" w:rsidP="00E8793B">
      <w:pPr>
        <w:ind w:firstLine="709"/>
        <w:jc w:val="both"/>
      </w:pPr>
      <w:r>
        <w:rPr>
          <w:rFonts w:ascii="Times" w:hAnsi="Times" w:cs="Times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3ECCE3B6" w14:textId="77777777" w:rsidR="00E8793B" w:rsidRDefault="00E8793B" w:rsidP="00E8793B">
      <w:pPr>
        <w:ind w:firstLine="709"/>
        <w:jc w:val="both"/>
        <w:rPr>
          <w:rFonts w:ascii="Times" w:hAnsi="Times" w:cs="Times"/>
        </w:rPr>
      </w:pPr>
    </w:p>
    <w:p w14:paraId="55489382" w14:textId="77777777" w:rsidR="00E8793B" w:rsidRDefault="00E8793B" w:rsidP="00E8793B">
      <w:pPr>
        <w:pStyle w:val="af6"/>
        <w:ind w:firstLine="709"/>
        <w:jc w:val="both"/>
      </w:pPr>
      <w:r>
        <w:rPr>
          <w:rFonts w:ascii="Times" w:hAnsi="Times" w:cs="Times"/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>
        <w:rPr>
          <w:rFonts w:ascii="Times" w:hAnsi="Times" w:cs="Times"/>
          <w:b w:val="0"/>
          <w:lang w:val="en-US"/>
        </w:rPr>
        <w:t>V</w:t>
      </w:r>
      <w:r>
        <w:rPr>
          <w:rFonts w:ascii="Times" w:hAnsi="Times" w:cs="Times"/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5C4FCCA0" w14:textId="77777777" w:rsidR="00E8793B" w:rsidRDefault="00E8793B" w:rsidP="00E8793B">
      <w:pPr>
        <w:ind w:firstLine="709"/>
        <w:jc w:val="center"/>
        <w:rPr>
          <w:rFonts w:ascii="Times" w:hAnsi="Times" w:cs="Times"/>
          <w:b/>
          <w:lang w:eastAsia="ru-RU"/>
        </w:rPr>
      </w:pPr>
    </w:p>
    <w:p w14:paraId="7C69ED43" w14:textId="77777777" w:rsidR="00E8793B" w:rsidRDefault="00E8793B" w:rsidP="00E8793B">
      <w:pPr>
        <w:tabs>
          <w:tab w:val="left" w:pos="1496"/>
        </w:tabs>
        <w:ind w:firstLine="709"/>
        <w:jc w:val="both"/>
        <w:rPr>
          <w:rFonts w:ascii="Times" w:hAnsi="Times" w:cs="Times"/>
          <w:b/>
          <w:lang w:eastAsia="ru-RU"/>
        </w:rPr>
      </w:pPr>
    </w:p>
    <w:p w14:paraId="06C02D10" w14:textId="77777777" w:rsidR="00E8793B" w:rsidRDefault="00E8793B" w:rsidP="00E8793B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 xml:space="preserve">Дополнительно </w:t>
      </w:r>
      <w:proofErr w:type="gramStart"/>
      <w:r>
        <w:rPr>
          <w:rFonts w:ascii="Times" w:hAnsi="Times" w:cs="Times"/>
          <w:lang w:eastAsia="ru-RU"/>
        </w:rPr>
        <w:t>информируем:</w:t>
      </w:r>
      <w:r>
        <w:rPr>
          <w:rFonts w:ascii="Times" w:hAnsi="Times" w:cs="Times"/>
          <w:sz w:val="18"/>
          <w:szCs w:val="18"/>
        </w:rPr>
        <w:t>_</w:t>
      </w:r>
      <w:proofErr w:type="gramEnd"/>
      <w:r>
        <w:rPr>
          <w:rFonts w:ascii="Times" w:hAnsi="Times" w:cs="Times"/>
          <w:sz w:val="18"/>
          <w:szCs w:val="18"/>
        </w:rPr>
        <w:t>_________________________________________________________________</w:t>
      </w:r>
    </w:p>
    <w:p w14:paraId="158D6CE5" w14:textId="77777777" w:rsidR="00E8793B" w:rsidRDefault="00E8793B" w:rsidP="00E8793B">
      <w:pPr>
        <w:jc w:val="center"/>
        <w:rPr>
          <w:rFonts w:ascii="Times" w:hAnsi="Times" w:cs="Times"/>
        </w:rPr>
      </w:pPr>
    </w:p>
    <w:p w14:paraId="6D975BDD" w14:textId="77777777" w:rsidR="00E8793B" w:rsidRDefault="00E8793B" w:rsidP="00E8793B">
      <w:pPr>
        <w:jc w:val="center"/>
      </w:pPr>
      <w:r>
        <w:rPr>
          <w:rFonts w:ascii="Times" w:hAnsi="Times" w:cs="Times"/>
          <w:sz w:val="20"/>
          <w:szCs w:val="20"/>
        </w:rPr>
        <w:t>(</w:t>
      </w:r>
      <w:r>
        <w:rPr>
          <w:rFonts w:ascii="Times" w:hAnsi="Times" w:cs="Times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>
        <w:rPr>
          <w:rFonts w:ascii="Times" w:hAnsi="Times" w:cs="Times"/>
          <w:lang w:eastAsia="ru-RU"/>
        </w:rPr>
        <w:t>)</w:t>
      </w:r>
    </w:p>
    <w:p w14:paraId="62AC22D9" w14:textId="77777777" w:rsidR="00E8793B" w:rsidRDefault="00E8793B" w:rsidP="00E8793B">
      <w:pPr>
        <w:ind w:right="-285"/>
        <w:rPr>
          <w:rFonts w:ascii="Times" w:hAnsi="Times" w:cs="Times"/>
        </w:rPr>
      </w:pPr>
    </w:p>
    <w:p w14:paraId="00C1B886" w14:textId="77777777" w:rsidR="00E8793B" w:rsidRDefault="00E8793B" w:rsidP="00E8793B">
      <w:pPr>
        <w:ind w:right="-285"/>
        <w:rPr>
          <w:rFonts w:ascii="Times" w:hAnsi="Times" w:cs="Times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E8793B" w14:paraId="331B32EA" w14:textId="77777777" w:rsidTr="0003456D">
        <w:tc>
          <w:tcPr>
            <w:tcW w:w="5250" w:type="dxa"/>
            <w:shd w:val="clear" w:color="auto" w:fill="auto"/>
          </w:tcPr>
          <w:p w14:paraId="22D0B06B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14:paraId="3B0CB424" w14:textId="77777777" w:rsidR="00E8793B" w:rsidRDefault="00E8793B" w:rsidP="0003456D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7167A20E" w14:textId="77777777" w:rsidR="00E8793B" w:rsidRDefault="00E8793B" w:rsidP="0003456D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2FC0D47E" w14:textId="77777777" w:rsidR="00E8793B" w:rsidRDefault="00E8793B" w:rsidP="0003456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14:paraId="13A4C4B6" w14:textId="77777777" w:rsidR="00E8793B" w:rsidRDefault="00E8793B" w:rsidP="0003456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357D08B6" w14:textId="77777777" w:rsidR="00E8793B" w:rsidRDefault="00E8793B" w:rsidP="00E8793B">
      <w:r>
        <w:rPr>
          <w:rFonts w:ascii="Times" w:eastAsia="Times" w:hAnsi="Times" w:cs="Times"/>
          <w:i/>
          <w:lang w:eastAsia="ru-RU"/>
        </w:rPr>
        <w:t xml:space="preserve">  </w:t>
      </w:r>
    </w:p>
    <w:p w14:paraId="18C3EF75" w14:textId="77777777" w:rsidR="00E8793B" w:rsidRDefault="00E8793B" w:rsidP="00E8793B">
      <w:pPr>
        <w:pStyle w:val="af5"/>
        <w:ind w:firstLine="0"/>
        <w:jc w:val="right"/>
        <w:sectPr w:rsidR="00E8793B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  <w:r>
        <w:rPr>
          <w:rFonts w:ascii="Times" w:eastAsia="Calibri" w:hAnsi="Times" w:cs="Times"/>
          <w:sz w:val="24"/>
          <w:szCs w:val="24"/>
        </w:rPr>
        <w:t xml:space="preserve">«____» _______________20__    </w:t>
      </w:r>
    </w:p>
    <w:p w14:paraId="2FC61DF7" w14:textId="77777777" w:rsidR="00E8793B" w:rsidRDefault="00E8793B" w:rsidP="00E8793B">
      <w:pPr>
        <w:pStyle w:val="1e"/>
        <w:spacing w:after="0"/>
        <w:ind w:firstLine="4820"/>
        <w:jc w:val="left"/>
      </w:pPr>
      <w:bookmarkStart w:id="41" w:name="OLE_LINK81"/>
      <w:bookmarkStart w:id="42" w:name="Приложение41"/>
      <w:bookmarkEnd w:id="41"/>
      <w:bookmarkEnd w:id="42"/>
      <w:r>
        <w:rPr>
          <w:rStyle w:val="13"/>
          <w:rFonts w:ascii="Times" w:hAnsi="Times" w:cs="Times"/>
        </w:rPr>
        <w:lastRenderedPageBreak/>
        <w:t>Приложение 3</w:t>
      </w:r>
    </w:p>
    <w:p w14:paraId="5E786AFD" w14:textId="77777777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4CAD5915" w14:textId="09009575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</w:t>
      </w:r>
      <w:r w:rsidR="00B24C80">
        <w:rPr>
          <w:rFonts w:ascii="Times" w:eastAsia="Times New Roman" w:hAnsi="Times" w:cs="Times"/>
          <w:lang w:eastAsia="ru-RU"/>
        </w:rPr>
        <w:t xml:space="preserve">постановлением администрации </w:t>
      </w:r>
      <w:proofErr w:type="spellStart"/>
      <w:r w:rsidR="00B24C80">
        <w:rPr>
          <w:rFonts w:ascii="Times" w:eastAsia="Times New Roman" w:hAnsi="Times" w:cs="Times"/>
          <w:lang w:eastAsia="ru-RU"/>
        </w:rPr>
        <w:t>г.о.Красногорск</w:t>
      </w:r>
      <w:proofErr w:type="spellEnd"/>
      <w:r w:rsidR="00B24C80">
        <w:rPr>
          <w:rFonts w:ascii="Times" w:eastAsia="Times New Roman" w:hAnsi="Times" w:cs="Times"/>
          <w:lang w:eastAsia="ru-RU"/>
        </w:rPr>
        <w:t xml:space="preserve"> МО</w:t>
      </w:r>
    </w:p>
    <w:p w14:paraId="313F470F" w14:textId="37606074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>от «</w:t>
      </w:r>
      <w:r w:rsidR="00B24C80">
        <w:rPr>
          <w:rFonts w:ascii="Times" w:eastAsia="Times New Roman" w:hAnsi="Times" w:cs="Times"/>
          <w:lang w:eastAsia="ru-RU"/>
        </w:rPr>
        <w:t>17</w:t>
      </w:r>
      <w:r>
        <w:rPr>
          <w:rFonts w:ascii="Times" w:eastAsia="Times New Roman" w:hAnsi="Times" w:cs="Times"/>
          <w:lang w:eastAsia="ru-RU"/>
        </w:rPr>
        <w:t>__» __</w:t>
      </w:r>
      <w:r w:rsidR="00B24C80">
        <w:rPr>
          <w:rFonts w:ascii="Times" w:eastAsia="Times New Roman" w:hAnsi="Times" w:cs="Times"/>
          <w:lang w:eastAsia="ru-RU"/>
        </w:rPr>
        <w:t>02</w:t>
      </w:r>
      <w:r>
        <w:rPr>
          <w:rFonts w:ascii="Times" w:eastAsia="Times New Roman" w:hAnsi="Times" w:cs="Times"/>
          <w:lang w:eastAsia="ru-RU"/>
        </w:rPr>
        <w:t>_______ 202</w:t>
      </w:r>
      <w:r w:rsidR="00B24C80">
        <w:rPr>
          <w:rFonts w:ascii="Times" w:eastAsia="Times New Roman" w:hAnsi="Times" w:cs="Times"/>
          <w:lang w:eastAsia="ru-RU"/>
        </w:rPr>
        <w:t>3</w:t>
      </w:r>
      <w:r>
        <w:rPr>
          <w:rFonts w:ascii="Times" w:eastAsia="Times New Roman" w:hAnsi="Times" w:cs="Times"/>
          <w:lang w:eastAsia="ru-RU"/>
        </w:rPr>
        <w:t xml:space="preserve"> № </w:t>
      </w:r>
      <w:r w:rsidR="00B24C80">
        <w:rPr>
          <w:rFonts w:ascii="Times" w:eastAsia="Times New Roman" w:hAnsi="Times" w:cs="Times"/>
          <w:lang w:eastAsia="ru-RU"/>
        </w:rPr>
        <w:t>219/2</w:t>
      </w:r>
      <w:r>
        <w:rPr>
          <w:rFonts w:ascii="Times" w:eastAsia="Times New Roman" w:hAnsi="Times" w:cs="Times"/>
          <w:lang w:eastAsia="ru-RU"/>
        </w:rPr>
        <w:t>___</w:t>
      </w:r>
    </w:p>
    <w:p w14:paraId="6395C86A" w14:textId="77777777" w:rsidR="00E8793B" w:rsidRDefault="00E8793B" w:rsidP="00E8793B">
      <w:pPr>
        <w:pStyle w:val="1-"/>
        <w:rPr>
          <w:rFonts w:ascii="Times" w:hAnsi="Times" w:cs="Times"/>
        </w:rPr>
      </w:pPr>
    </w:p>
    <w:p w14:paraId="04366CAB" w14:textId="77777777" w:rsidR="00E8793B" w:rsidRDefault="00E8793B" w:rsidP="00E8793B">
      <w:pPr>
        <w:pStyle w:val="1-"/>
        <w:rPr>
          <w:rFonts w:ascii="Times" w:hAnsi="Times" w:cs="Times"/>
        </w:rPr>
      </w:pPr>
    </w:p>
    <w:p w14:paraId="36F38DA6" w14:textId="77777777" w:rsidR="00E8793B" w:rsidRDefault="00E8793B" w:rsidP="00E8793B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Перечень</w:t>
      </w:r>
      <w:r>
        <w:rPr>
          <w:rFonts w:ascii="Times" w:hAnsi="Times" w:cs="Times"/>
          <w:color w:val="000000"/>
          <w:lang w:eastAsia="ar-SA"/>
        </w:rPr>
        <w:t xml:space="preserve"> нормативных правовых актов Российской Федерации,</w:t>
      </w:r>
    </w:p>
    <w:p w14:paraId="388DF59E" w14:textId="77777777" w:rsidR="00E8793B" w:rsidRDefault="00E8793B" w:rsidP="00E8793B">
      <w:pPr>
        <w:pStyle w:val="1-"/>
        <w:outlineLvl w:val="1"/>
      </w:pPr>
      <w:r>
        <w:rPr>
          <w:rFonts w:ascii="Times" w:hAnsi="Times" w:cs="Times"/>
          <w:color w:val="000000"/>
          <w:lang w:eastAsia="ar-SA"/>
        </w:rPr>
        <w:t>Московской области, регулирующих предоставление Муниципальной услуги</w:t>
      </w:r>
    </w:p>
    <w:p w14:paraId="39147FD9" w14:textId="77777777" w:rsidR="00E8793B" w:rsidRDefault="00E8793B" w:rsidP="00E8793B">
      <w:pPr>
        <w:pStyle w:val="2b"/>
        <w:rPr>
          <w:rFonts w:ascii="Times" w:hAnsi="Times" w:cs="Times"/>
          <w:lang w:eastAsia="ar-SA"/>
        </w:rPr>
      </w:pPr>
    </w:p>
    <w:p w14:paraId="62796C51" w14:textId="77777777" w:rsidR="00E8793B" w:rsidRDefault="00E8793B" w:rsidP="00E8793B">
      <w:pPr>
        <w:pStyle w:val="2b"/>
        <w:rPr>
          <w:rFonts w:ascii="Times" w:hAnsi="Times" w:cs="Times"/>
          <w:lang w:eastAsia="ar-SA"/>
        </w:rPr>
      </w:pPr>
    </w:p>
    <w:p w14:paraId="673D3A03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Конституция Российской Федерации.</w:t>
      </w:r>
    </w:p>
    <w:p w14:paraId="32E77615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Жилищный кодекс Российской Федерации. </w:t>
      </w:r>
    </w:p>
    <w:p w14:paraId="74A9DA2B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33239BF5" w14:textId="77777777" w:rsidR="00E8793B" w:rsidRDefault="00E8793B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7822D50D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6B5445C3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1B05355D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31DCFD70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05F38490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6A3137BD" w14:textId="77777777" w:rsidR="00E8793B" w:rsidRDefault="00E8793B" w:rsidP="00E8793B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14:paraId="7D344D09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5A7C4A61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6D3E4BAB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09E9D68F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6AD8F41A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20198694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0E4C9C6F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</w:t>
      </w:r>
      <w:r>
        <w:rPr>
          <w:rFonts w:ascii="Times" w:eastAsia="Times New Roman" w:hAnsi="Times" w:cs="Times"/>
          <w:shd w:val="clear" w:color="auto" w:fill="FFFFFF"/>
        </w:rPr>
        <w:lastRenderedPageBreak/>
        <w:t>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C19F86F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7B5C974F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2A259B80" w14:textId="77777777" w:rsidR="00E8793B" w:rsidRDefault="00E8793B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Приказ </w:t>
      </w:r>
      <w:proofErr w:type="spellStart"/>
      <w:r>
        <w:rPr>
          <w:rFonts w:ascii="Times" w:eastAsia="Times New Roman" w:hAnsi="Times" w:cs="Times"/>
          <w:shd w:val="clear" w:color="auto" w:fill="FFFFFF"/>
        </w:rPr>
        <w:t>Росрегистрации</w:t>
      </w:r>
      <w:proofErr w:type="spellEnd"/>
      <w:r>
        <w:rPr>
          <w:rFonts w:ascii="Times" w:eastAsia="Times New Roman" w:hAnsi="Times" w:cs="Times"/>
          <w:shd w:val="clear" w:color="auto" w:fill="FFFFFF"/>
        </w:rPr>
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14:paraId="7FCB4341" w14:textId="77777777" w:rsidR="00E8793B" w:rsidRDefault="00E8793B" w:rsidP="00E8793B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33E018F0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72980A3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4E38B1B3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7005FA9D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306C4A07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4560C516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</w:t>
      </w:r>
      <w:r>
        <w:rPr>
          <w:rFonts w:ascii="Times" w:eastAsia="Times New Roman" w:hAnsi="Times" w:cs="Times"/>
          <w:shd w:val="clear" w:color="auto" w:fill="FFFFFF"/>
        </w:rPr>
        <w:lastRenderedPageBreak/>
        <w:t xml:space="preserve"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2C75AEF7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39C608A1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D45EC97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7E925077" w14:textId="77777777" w:rsidR="00E8793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14:paraId="4E25EFEC" w14:textId="77777777" w:rsidR="00E8793B" w:rsidRDefault="00E8793B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>Правовой акт органа местного самоуправления муниципального образования, регламентирующий порядок и условия приватизации жилых помещений.</w:t>
      </w:r>
    </w:p>
    <w:p w14:paraId="207212F8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  <w:bookmarkStart w:id="43" w:name="__RefHeading___Toc88227561"/>
      <w:bookmarkEnd w:id="43"/>
    </w:p>
    <w:p w14:paraId="534E6C97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02A8B50D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1D365F2F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49EE4F0A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565B0F9E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7E730A32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1E5B0C4A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25F32A8E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7CB461D9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2F1AC0FD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306A66D4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7CF7A057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42CF14D4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1D5EE029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5BCA41E3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794E75C2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52087A94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2A535735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5A45651E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33451A13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7D060D23" w14:textId="1CC6428C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7CF3AC87" w14:textId="220C0061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4177475B" w14:textId="17F937CA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4EDE1008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6C32E76E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77E56091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35B69363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3841086B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31ECC757" w14:textId="77777777" w:rsidR="00E8793B" w:rsidRDefault="00E8793B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076125A6" w14:textId="77777777" w:rsidR="00B24C80" w:rsidRDefault="00B24C80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34EE0D2C" w14:textId="77777777" w:rsidR="00B24C80" w:rsidRDefault="00B24C80" w:rsidP="00E8793B">
      <w:pPr>
        <w:ind w:firstLine="4820"/>
        <w:rPr>
          <w:rFonts w:ascii="Times" w:hAnsi="Times" w:cs="Times"/>
          <w:color w:val="000000"/>
          <w:shd w:val="clear" w:color="auto" w:fill="FFFFFF"/>
        </w:rPr>
      </w:pPr>
    </w:p>
    <w:p w14:paraId="63A81F9B" w14:textId="77777777" w:rsidR="00E8793B" w:rsidRDefault="00E8793B" w:rsidP="00E8793B">
      <w:pPr>
        <w:ind w:firstLine="4820"/>
      </w:pPr>
      <w:r>
        <w:rPr>
          <w:rFonts w:ascii="Times" w:hAnsi="Times" w:cs="Times"/>
          <w:color w:val="000000"/>
          <w:shd w:val="clear" w:color="auto" w:fill="FFFFFF"/>
        </w:rPr>
        <w:lastRenderedPageBreak/>
        <w:t>Приложение 4</w:t>
      </w:r>
    </w:p>
    <w:p w14:paraId="43D176B1" w14:textId="77777777" w:rsidR="00E8793B" w:rsidRDefault="00E8793B" w:rsidP="00E8793B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к Административному </w:t>
      </w:r>
    </w:p>
    <w:p w14:paraId="3FAF2BAE" w14:textId="564449A9" w:rsidR="00E8793B" w:rsidRDefault="00E8793B" w:rsidP="00B24C80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регламенту, утвержденному </w:t>
      </w:r>
      <w:r w:rsidR="00B24C80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постановлением администрации </w:t>
      </w:r>
      <w:proofErr w:type="spellStart"/>
      <w:r w:rsidR="00B24C80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г.о.Красногорск</w:t>
      </w:r>
      <w:proofErr w:type="spellEnd"/>
      <w:r w:rsidR="00B24C80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МО</w:t>
      </w:r>
    </w:p>
    <w:p w14:paraId="3E2B84B5" w14:textId="6FF01113" w:rsidR="00E8793B" w:rsidRDefault="00E8793B" w:rsidP="00E8793B">
      <w:pPr>
        <w:ind w:left="4820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от «</w:t>
      </w:r>
      <w:r w:rsidR="00B24C80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17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__» ____</w:t>
      </w:r>
      <w:r w:rsidR="00B24C80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02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_____ 202</w:t>
      </w:r>
      <w:r w:rsidR="00B24C80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3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_ № </w:t>
      </w:r>
      <w:r w:rsidR="00B24C80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219/2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___</w:t>
      </w:r>
    </w:p>
    <w:p w14:paraId="268EED12" w14:textId="77777777" w:rsidR="00E8793B" w:rsidRDefault="00E8793B" w:rsidP="00E8793B">
      <w:pPr>
        <w:rPr>
          <w:rFonts w:ascii="Times" w:hAnsi="Times" w:cs="Times"/>
          <w:color w:val="000000"/>
          <w:shd w:val="clear" w:color="auto" w:fill="FFFFFF"/>
        </w:rPr>
      </w:pPr>
    </w:p>
    <w:p w14:paraId="542992CC" w14:textId="77777777" w:rsidR="00E8793B" w:rsidRDefault="00E8793B" w:rsidP="00E8793B">
      <w:pPr>
        <w:jc w:val="center"/>
        <w:outlineLvl w:val="1"/>
      </w:pPr>
      <w:r>
        <w:rPr>
          <w:rFonts w:ascii="Times" w:hAnsi="Times" w:cs="Times"/>
          <w:b/>
          <w:bCs/>
          <w:color w:val="000000"/>
          <w:shd w:val="clear" w:color="auto" w:fill="FFFFFF"/>
        </w:rPr>
        <w:t>Форма Запроса о предоставлении Муниципальной услуги</w:t>
      </w:r>
    </w:p>
    <w:p w14:paraId="59F16BFB" w14:textId="77777777" w:rsidR="00E8793B" w:rsidRDefault="00E8793B" w:rsidP="00E8793B">
      <w:pPr>
        <w:outlineLvl w:val="1"/>
        <w:rPr>
          <w:rFonts w:ascii="Times" w:hAnsi="Times" w:cs="Times"/>
          <w:color w:val="000000"/>
          <w:shd w:val="clear" w:color="auto" w:fill="FFFFFF"/>
        </w:rPr>
      </w:pPr>
    </w:p>
    <w:p w14:paraId="1DC86E27" w14:textId="77777777" w:rsidR="00E8793B" w:rsidRDefault="00E8793B" w:rsidP="00E8793B">
      <w:pPr>
        <w:ind w:left="340" w:firstLine="4025"/>
        <w:jc w:val="both"/>
      </w:pPr>
      <w:r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____________________________</w:t>
      </w:r>
    </w:p>
    <w:p w14:paraId="2D368C36" w14:textId="77777777" w:rsidR="00E8793B" w:rsidRDefault="00E8793B" w:rsidP="00E8793B">
      <w:pPr>
        <w:ind w:left="360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20ADB661" w14:textId="77777777" w:rsidR="00E8793B" w:rsidRDefault="00E8793B" w:rsidP="00E8793B">
      <w:pPr>
        <w:ind w:left="360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</w:p>
    <w:p w14:paraId="433A7B02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от ___________________________________________</w:t>
      </w:r>
    </w:p>
    <w:p w14:paraId="358DD86A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</w:t>
      </w:r>
    </w:p>
    <w:p w14:paraId="1DB42870" w14:textId="77777777" w:rsidR="00E8793B" w:rsidRDefault="00E8793B" w:rsidP="00E8793B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14:paraId="23800092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паспорт (иной документ, удостоверяющий личность): </w:t>
      </w:r>
    </w:p>
    <w:p w14:paraId="00A29724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серия ________ № ______________________________,</w:t>
      </w:r>
    </w:p>
    <w:p w14:paraId="788CF918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выдан «___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_»_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>______________________________,</w:t>
      </w:r>
    </w:p>
    <w:p w14:paraId="533D16B0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 xml:space="preserve">наименование органа, выдавшего паспорт (иной </w:t>
      </w:r>
      <w:proofErr w:type="gramStart"/>
      <w:r>
        <w:rPr>
          <w:rFonts w:ascii="Times" w:hAnsi="Times" w:cs="Times"/>
          <w:color w:val="000000"/>
          <w:shd w:val="clear" w:color="auto" w:fill="FFFFFF"/>
        </w:rPr>
        <w:t>документ)_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>_________________________________</w:t>
      </w:r>
    </w:p>
    <w:p w14:paraId="699C44D0" w14:textId="77777777" w:rsidR="00E8793B" w:rsidRDefault="00E8793B" w:rsidP="00E8793B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B08C877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</w:t>
      </w:r>
    </w:p>
    <w:p w14:paraId="0AFF3C19" w14:textId="77777777" w:rsidR="00E8793B" w:rsidRDefault="00E8793B" w:rsidP="00E8793B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7CB14DC4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код подразделения______________________</w:t>
      </w:r>
    </w:p>
    <w:p w14:paraId="39014B5E" w14:textId="77777777" w:rsidR="00E8793B" w:rsidRDefault="00E8793B" w:rsidP="00E8793B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01B53609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СНИЛС _______________________________________</w:t>
      </w:r>
    </w:p>
    <w:p w14:paraId="1FE6A56D" w14:textId="77777777" w:rsidR="00E8793B" w:rsidRDefault="00E8793B" w:rsidP="00E8793B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6E651C3E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регистрации по месту жительства:</w:t>
      </w:r>
    </w:p>
    <w:p w14:paraId="37F9589B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</w:t>
      </w:r>
    </w:p>
    <w:p w14:paraId="73C9034E" w14:textId="77777777" w:rsidR="00E8793B" w:rsidRDefault="00E8793B" w:rsidP="00E8793B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0190AEBE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___________________________________________,</w:t>
      </w:r>
    </w:p>
    <w:p w14:paraId="268C559D" w14:textId="77777777" w:rsidR="00E8793B" w:rsidRDefault="00E8793B" w:rsidP="00E8793B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70BD306A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телефон _______________________________________</w:t>
      </w:r>
    </w:p>
    <w:p w14:paraId="24F749AF" w14:textId="77777777" w:rsidR="00E8793B" w:rsidRDefault="00E8793B" w:rsidP="00E8793B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3DD2817C" w14:textId="77777777" w:rsidR="00E8793B" w:rsidRDefault="00E8793B" w:rsidP="00E8793B">
      <w:pPr>
        <w:tabs>
          <w:tab w:val="left" w:pos="13185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электронной почты_________________________</w:t>
      </w:r>
    </w:p>
    <w:p w14:paraId="4FBE53C1" w14:textId="77777777" w:rsidR="00E8793B" w:rsidRDefault="00E8793B" w:rsidP="00E8793B">
      <w:pPr>
        <w:tabs>
          <w:tab w:val="left" w:pos="13185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539FE78E" w14:textId="77777777" w:rsidR="00E8793B" w:rsidRDefault="00E8793B" w:rsidP="00E8793B">
      <w:pPr>
        <w:tabs>
          <w:tab w:val="left" w:pos="13185"/>
        </w:tabs>
        <w:ind w:left="4395"/>
      </w:pPr>
      <w:proofErr w:type="gramStart"/>
      <w:r>
        <w:rPr>
          <w:rFonts w:ascii="Times" w:hAnsi="Times" w:cs="Times"/>
          <w:color w:val="000000"/>
          <w:shd w:val="clear" w:color="auto" w:fill="FFFFFF"/>
        </w:rPr>
        <w:t>от имени</w:t>
      </w:r>
      <w:proofErr w:type="gramEnd"/>
      <w:r>
        <w:rPr>
          <w:rFonts w:ascii="Times" w:hAnsi="Times" w:cs="Times"/>
          <w:color w:val="000000"/>
          <w:shd w:val="clear" w:color="auto" w:fill="FFFFFF"/>
        </w:rPr>
        <w:t xml:space="preserve"> которого (-ой) действует ___________________________________________</w:t>
      </w:r>
    </w:p>
    <w:p w14:paraId="388327A0" w14:textId="77777777" w:rsidR="00E8793B" w:rsidRDefault="00E8793B" w:rsidP="00E8793B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>
        <w:rPr>
          <w:rFonts w:ascii="Times" w:hAnsi="Times" w:cs="Times"/>
          <w:color w:val="000000"/>
          <w:shd w:val="clear" w:color="auto" w:fill="FFFFFF"/>
        </w:rPr>
        <w:t xml:space="preserve">                                                                       </w:t>
      </w:r>
    </w:p>
    <w:p w14:paraId="1A93F454" w14:textId="77777777" w:rsidR="00E8793B" w:rsidRDefault="00E8793B" w:rsidP="00E8793B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____________________________________________</w:t>
      </w:r>
    </w:p>
    <w:p w14:paraId="3910EDC4" w14:textId="77777777" w:rsidR="00E8793B" w:rsidRDefault="00E8793B" w:rsidP="00E8793B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</w:p>
    <w:p w14:paraId="597E5B55" w14:textId="77777777" w:rsidR="00E8793B" w:rsidRDefault="00E8793B" w:rsidP="00E8793B">
      <w:pPr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на основании которого действует представитель Заявителя)</w:t>
      </w:r>
    </w:p>
    <w:p w14:paraId="5F82B1A1" w14:textId="77777777" w:rsidR="00E8793B" w:rsidRDefault="00E8793B" w:rsidP="00E8793B">
      <w:pPr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33E560F4" w14:textId="77777777" w:rsidR="00E8793B" w:rsidRDefault="00E8793B" w:rsidP="00E8793B">
      <w:pPr>
        <w:ind w:left="360"/>
        <w:jc w:val="center"/>
      </w:pPr>
      <w:r>
        <w:rPr>
          <w:rFonts w:ascii="Times" w:hAnsi="Times" w:cs="Times"/>
          <w:b/>
          <w:bCs/>
          <w:color w:val="000000"/>
          <w:shd w:val="clear" w:color="auto" w:fill="FFFFFF"/>
        </w:rPr>
        <w:t>Запрос</w:t>
      </w:r>
    </w:p>
    <w:p w14:paraId="01C546F6" w14:textId="77777777" w:rsidR="00E8793B" w:rsidRDefault="00E8793B" w:rsidP="00E8793B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08400870" w14:textId="77777777" w:rsidR="00E8793B" w:rsidRDefault="00E8793B" w:rsidP="00E8793B">
      <w:pPr>
        <w:widowControl w:val="0"/>
        <w:ind w:left="36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1B906597" w14:textId="77777777" w:rsidR="00E8793B" w:rsidRDefault="00E8793B" w:rsidP="00E8793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0D962578" w14:textId="77777777" w:rsidR="00E8793B" w:rsidRDefault="00E8793B" w:rsidP="00E8793B">
      <w:pPr>
        <w:jc w:val="both"/>
      </w:pPr>
      <w:r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14:paraId="54282C18" w14:textId="77777777" w:rsidR="00E8793B" w:rsidRDefault="00E8793B" w:rsidP="00E8793B">
      <w:pPr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24307F75" w14:textId="77777777" w:rsidR="00E8793B" w:rsidRDefault="00E8793B" w:rsidP="00E8793B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7396687E" w14:textId="77777777" w:rsidR="00E8793B" w:rsidRDefault="00E8793B" w:rsidP="00E8793B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6C33A46E" w14:textId="77777777" w:rsidR="00E8793B" w:rsidRDefault="00E8793B" w:rsidP="00E8793B">
      <w:pPr>
        <w:ind w:left="360" w:firstLine="633"/>
        <w:jc w:val="center"/>
      </w:pPr>
      <w:r>
        <w:rPr>
          <w:rFonts w:ascii="Times" w:hAnsi="Times" w:cs="Times"/>
          <w:color w:val="000000"/>
          <w:shd w:val="clear" w:color="auto" w:fill="FFFFFF"/>
        </w:rPr>
        <w:lastRenderedPageBreak/>
        <w:t>Сведения о гражданах, участвующих в приватизации жилого помещения</w:t>
      </w:r>
    </w:p>
    <w:p w14:paraId="1437F724" w14:textId="77777777" w:rsidR="00E8793B" w:rsidRDefault="00E8793B" w:rsidP="00E8793B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396"/>
      </w:tblGrid>
      <w:tr w:rsidR="00E8793B" w14:paraId="184DB9F3" w14:textId="77777777" w:rsidTr="0003456D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0D833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2F83E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14:paraId="733A2296" w14:textId="77777777" w:rsidR="00E8793B" w:rsidRDefault="00E8793B" w:rsidP="0003456D">
            <w:pPr>
              <w:widowControl w:val="0"/>
              <w:jc w:val="center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E8793B" w14:paraId="07B46EA0" w14:textId="77777777" w:rsidTr="0003456D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E350A7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A0B68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142C9CB5" w14:textId="77777777" w:rsidTr="0003456D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049B6F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BCAB7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32EE05C6" w14:textId="77777777" w:rsidTr="0003456D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49782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52235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31FBC063" w14:textId="77777777" w:rsidTr="0003456D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05172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17E6C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141AB73B" w14:textId="77777777" w:rsidTr="0003456D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1076ED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F1738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22A592D4" w14:textId="77777777" w:rsidTr="0003456D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41DE2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B63EF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13CE2BC7" w14:textId="77777777" w:rsidTr="0003456D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FEA209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B16FF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412C270C" w14:textId="77777777" w:rsidTr="0003456D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721D93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577A8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5195945D" w14:textId="77777777" w:rsidTr="0003456D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E2C7FB" w14:textId="77777777" w:rsidR="00E8793B" w:rsidRDefault="00E8793B" w:rsidP="0003456D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Наименование и реквизиты </w:t>
            </w: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документа,   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ED31A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290DC3A9" w14:textId="77777777" w:rsidTr="0003456D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69A0CE" w14:textId="77777777" w:rsidR="00E8793B" w:rsidRDefault="00E8793B" w:rsidP="0003456D">
            <w:pPr>
              <w:widowControl w:val="0"/>
              <w:tabs>
                <w:tab w:val="left" w:pos="4395"/>
              </w:tabs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AE3B0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1017F361" w14:textId="77777777" w:rsidR="00E8793B" w:rsidRDefault="00E8793B" w:rsidP="00E8793B">
      <w:pPr>
        <w:ind w:left="360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14:paraId="5155B327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08092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11A96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14:paraId="55FC4BC9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6B4A9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D9AE6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52638B48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43CE1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05BEF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60C4BE68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3307B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7CB07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108FAA51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98713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FE84D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01AFD2B0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59ED1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ABD60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6E3133AC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325000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3F456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42A5AE35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9842AB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29D9F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619D05E5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91219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4A0A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12BF6449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81F19" w14:textId="77777777" w:rsidR="00E8793B" w:rsidRDefault="00E8793B" w:rsidP="0003456D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Наименование и реквизиты </w:t>
            </w: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документа,   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DEB0E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764ABEE7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70315" w14:textId="77777777" w:rsidR="00E8793B" w:rsidRDefault="00E8793B" w:rsidP="0003456D">
            <w:pPr>
              <w:widowControl w:val="0"/>
              <w:tabs>
                <w:tab w:val="left" w:pos="4395"/>
              </w:tabs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E302C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C8AA997" w14:textId="77777777" w:rsidR="00E8793B" w:rsidRDefault="00E8793B" w:rsidP="00E8793B">
      <w:pPr>
        <w:ind w:left="360" w:firstLine="633"/>
        <w:jc w:val="both"/>
        <w:rPr>
          <w:rFonts w:ascii="Times" w:eastAsia="Calibri" w:hAnsi="Times" w:cs="Times"/>
          <w:color w:val="000000"/>
          <w:shd w:val="clear" w:color="auto" w:fill="FFFFFF"/>
          <w:lang w:eastAsia="en-US"/>
        </w:rPr>
      </w:pPr>
    </w:p>
    <w:p w14:paraId="5E98E17E" w14:textId="77777777" w:rsidR="00E8793B" w:rsidRDefault="00E8793B" w:rsidP="00E8793B">
      <w:pPr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2A0F7E3C" w14:textId="77777777" w:rsidR="00E8793B" w:rsidRDefault="00E8793B" w:rsidP="00E8793B">
      <w:pPr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2F6A8702" w14:textId="77777777" w:rsidR="00E8793B" w:rsidRDefault="00E8793B" w:rsidP="00E8793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14:paraId="3BBC0A8D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A2EF2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7BDDF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14:paraId="6112024C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D847C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06AE8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31886381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F0A69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F07BC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6A899DCC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E2C25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070F1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76E78699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7898E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4DC62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07DC6D1D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3841C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FE8A3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07BF0B06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2B858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6D466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53265AA5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16A0F9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A4859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13E9AB28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03D65" w14:textId="77777777" w:rsidR="00E8793B" w:rsidRDefault="00E8793B" w:rsidP="0003456D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Наименование и реквизиты </w:t>
            </w: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документа,   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FE9D0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16D372EA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7CD44" w14:textId="77777777" w:rsidR="00E8793B" w:rsidRDefault="00E8793B" w:rsidP="0003456D">
            <w:pPr>
              <w:widowControl w:val="0"/>
              <w:tabs>
                <w:tab w:val="left" w:pos="4395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A51DD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15CF446D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C3693" w14:textId="77777777" w:rsidR="00E8793B" w:rsidRDefault="00E8793B" w:rsidP="0003456D">
            <w:pPr>
              <w:widowControl w:val="0"/>
              <w:tabs>
                <w:tab w:val="left" w:pos="4395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68EC1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4B80D9EC" w14:textId="77777777" w:rsidR="00E8793B" w:rsidRDefault="00E8793B" w:rsidP="00E8793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293501C9" w14:textId="77777777" w:rsidR="00E8793B" w:rsidRDefault="00E8793B" w:rsidP="00E8793B">
      <w:pPr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719247B2" w14:textId="77777777" w:rsidR="00E8793B" w:rsidRDefault="00E8793B" w:rsidP="00E8793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14:paraId="061C7273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5630A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53558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14:paraId="3C7B24E8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F5476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7EC90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68CA982B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3B4E4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F7C26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78B04B3D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C85B5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253AA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2521E82F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362FD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95942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282F9E4F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51730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74430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3CE696C5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9115E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C26BB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4C1F225E" w14:textId="77777777" w:rsidTr="0003456D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2DE4D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72EE7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081F1193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650CE" w14:textId="77777777" w:rsidR="00E8793B" w:rsidRDefault="00E8793B" w:rsidP="0003456D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Наименование и реквизиты </w:t>
            </w: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документа,   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6D4D1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398408B7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1D7FF" w14:textId="77777777" w:rsidR="00E8793B" w:rsidRDefault="00E8793B" w:rsidP="0003456D">
            <w:pPr>
              <w:widowControl w:val="0"/>
              <w:tabs>
                <w:tab w:val="left" w:pos="4395"/>
              </w:tabs>
              <w:spacing w:after="200"/>
            </w:pPr>
            <w:r>
              <w:rPr>
                <w:rFonts w:ascii="Times" w:hAnsi="Times" w:cs="Times"/>
                <w:color w:val="000000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80FD4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0CD77425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F2003" w14:textId="77777777" w:rsidR="00E8793B" w:rsidRDefault="00E8793B" w:rsidP="0003456D">
            <w:pPr>
              <w:widowControl w:val="0"/>
              <w:tabs>
                <w:tab w:val="left" w:pos="4395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BCA2A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14:paraId="3B1E23CA" w14:textId="77777777" w:rsidTr="0003456D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F5C79" w14:textId="77777777" w:rsidR="00E8793B" w:rsidRDefault="00E8793B" w:rsidP="0003456D">
            <w:pPr>
              <w:widowControl w:val="0"/>
              <w:tabs>
                <w:tab w:val="left" w:pos="4395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B6E2A" w14:textId="77777777" w:rsidR="00E8793B" w:rsidRDefault="00E8793B" w:rsidP="0003456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0E4FD0C1" w14:textId="77777777" w:rsidR="00E8793B" w:rsidRDefault="00E8793B" w:rsidP="00E8793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270843D2" w14:textId="77777777" w:rsidR="00E8793B" w:rsidRDefault="00E8793B" w:rsidP="00E8793B">
      <w:pPr>
        <w:pStyle w:val="a0"/>
        <w:tabs>
          <w:tab w:val="left" w:pos="9355"/>
        </w:tabs>
        <w:ind w:left="-142" w:right="-568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031EA29D" w14:textId="77777777" w:rsidR="00E8793B" w:rsidRDefault="00E8793B" w:rsidP="00E8793B">
      <w:pPr>
        <w:pStyle w:val="a0"/>
        <w:tabs>
          <w:tab w:val="left" w:pos="9355"/>
        </w:tabs>
        <w:ind w:left="-142" w:right="-568"/>
        <w:jc w:val="center"/>
      </w:pPr>
      <w:r>
        <w:rPr>
          <w:rFonts w:ascii="Times" w:hAnsi="Times" w:cs="Times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153"/>
      </w:tblGrid>
      <w:tr w:rsidR="00E8793B" w14:paraId="5BB3BE15" w14:textId="77777777" w:rsidTr="0003456D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13E9" w14:textId="77777777" w:rsidR="00E8793B" w:rsidRDefault="00E8793B" w:rsidP="0003456D">
            <w:pPr>
              <w:widowControl w:val="0"/>
              <w:tabs>
                <w:tab w:val="left" w:pos="9355"/>
              </w:tabs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№</w:t>
            </w:r>
          </w:p>
          <w:p w14:paraId="4675B84C" w14:textId="77777777" w:rsidR="00E8793B" w:rsidRDefault="00E8793B" w:rsidP="0003456D">
            <w:pPr>
              <w:widowControl w:val="0"/>
              <w:tabs>
                <w:tab w:val="left" w:pos="9355"/>
              </w:tabs>
              <w:spacing w:after="200"/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269C" w14:textId="77777777" w:rsidR="00E8793B" w:rsidRDefault="00E8793B" w:rsidP="0003456D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F0D6" w14:textId="77777777" w:rsidR="00E8793B" w:rsidRDefault="00E8793B" w:rsidP="0003456D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Вид регистрации</w:t>
            </w:r>
          </w:p>
          <w:p w14:paraId="3E110421" w14:textId="77777777" w:rsidR="00E8793B" w:rsidRDefault="00E8793B" w:rsidP="0003456D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3D48" w14:textId="77777777" w:rsidR="00E8793B" w:rsidRDefault="00E8793B" w:rsidP="0003456D">
            <w:pPr>
              <w:widowControl w:val="0"/>
              <w:tabs>
                <w:tab w:val="left" w:pos="9639"/>
              </w:tabs>
              <w:spacing w:after="20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E8793B" w14:paraId="1A2FFEB3" w14:textId="77777777" w:rsidTr="0003456D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1E0C" w14:textId="77777777" w:rsidR="00E8793B" w:rsidRDefault="00E8793B" w:rsidP="0003456D">
            <w:pPr>
              <w:widowControl w:val="0"/>
              <w:tabs>
                <w:tab w:val="left" w:pos="9639"/>
              </w:tabs>
              <w:spacing w:after="200"/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73D9" w14:textId="77777777" w:rsidR="00E8793B" w:rsidRDefault="00E8793B" w:rsidP="0003456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1C3A" w14:textId="77777777" w:rsidR="00E8793B" w:rsidRDefault="00E8793B" w:rsidP="0003456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D974" w14:textId="77777777" w:rsidR="00E8793B" w:rsidRDefault="00E8793B" w:rsidP="0003456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E8793B" w14:paraId="2C763C35" w14:textId="77777777" w:rsidTr="0003456D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DE69" w14:textId="77777777" w:rsidR="00E8793B" w:rsidRDefault="00E8793B" w:rsidP="0003456D">
            <w:pPr>
              <w:widowControl w:val="0"/>
              <w:tabs>
                <w:tab w:val="left" w:pos="9639"/>
              </w:tabs>
              <w:spacing w:after="200"/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43A0" w14:textId="77777777" w:rsidR="00E8793B" w:rsidRDefault="00E8793B" w:rsidP="0003456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3708" w14:textId="77777777" w:rsidR="00E8793B" w:rsidRDefault="00E8793B" w:rsidP="0003456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E295" w14:textId="77777777" w:rsidR="00E8793B" w:rsidRDefault="00E8793B" w:rsidP="0003456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</w:tbl>
    <w:p w14:paraId="4EF07B12" w14:textId="77777777" w:rsidR="00E8793B" w:rsidRDefault="00E8793B" w:rsidP="00E8793B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7AAE35C1" w14:textId="77777777" w:rsidR="00E8793B" w:rsidRDefault="00E8793B" w:rsidP="00E8793B">
      <w:pPr>
        <w:widowControl w:val="0"/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0851339D" w14:textId="77777777" w:rsidR="00E8793B" w:rsidRDefault="00E8793B" w:rsidP="00E8793B">
      <w:pPr>
        <w:widowControl w:val="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</w:t>
      </w:r>
      <w:r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14:paraId="2E35C350" w14:textId="77777777" w:rsidR="00E8793B" w:rsidRDefault="00E8793B" w:rsidP="00E8793B">
      <w:pPr>
        <w:widowControl w:val="0"/>
        <w:ind w:left="360"/>
        <w:jc w:val="both"/>
        <w:rPr>
          <w:rFonts w:ascii="Times" w:hAnsi="Times" w:cs="Times"/>
        </w:rPr>
      </w:pPr>
    </w:p>
    <w:p w14:paraId="5F928D28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</w:t>
      </w:r>
    </w:p>
    <w:p w14:paraId="143E211C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(подпись)</w:t>
      </w:r>
    </w:p>
    <w:p w14:paraId="2E88E007" w14:textId="77777777" w:rsidR="00E8793B" w:rsidRDefault="00E8793B" w:rsidP="00E8793B">
      <w:pPr>
        <w:widowControl w:val="0"/>
        <w:ind w:left="36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54073081" w14:textId="77777777" w:rsidR="00E8793B" w:rsidRDefault="00E8793B" w:rsidP="00E8793B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32DC950A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14:paraId="534E61BF" w14:textId="77777777" w:rsidR="00E8793B" w:rsidRDefault="00E8793B" w:rsidP="00E8793B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0108B050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_______________________</w:t>
      </w:r>
    </w:p>
    <w:p w14:paraId="45608AF5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(подпись)</w:t>
      </w:r>
    </w:p>
    <w:p w14:paraId="23BFC50E" w14:textId="77777777" w:rsidR="00E8793B" w:rsidRDefault="00E8793B" w:rsidP="00E8793B">
      <w:pPr>
        <w:widowControl w:val="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0EF7662F" w14:textId="77777777" w:rsidR="00E8793B" w:rsidRDefault="00E8793B" w:rsidP="00E8793B">
      <w:pPr>
        <w:widowControl w:val="0"/>
        <w:ind w:left="360"/>
        <w:jc w:val="both"/>
        <w:rPr>
          <w:rFonts w:ascii="Times" w:hAnsi="Times" w:cs="Times"/>
        </w:rPr>
      </w:pPr>
    </w:p>
    <w:p w14:paraId="4417C01D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5E31E45C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     ___________________________</w:t>
      </w:r>
    </w:p>
    <w:p w14:paraId="3B1296BB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(подпись)</w:t>
      </w:r>
    </w:p>
    <w:p w14:paraId="532D60B2" w14:textId="77777777" w:rsidR="00E8793B" w:rsidRDefault="00E8793B" w:rsidP="00E8793B">
      <w:pPr>
        <w:widowControl w:val="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0EE36190" w14:textId="77777777" w:rsidR="00E8793B" w:rsidRDefault="00E8793B" w:rsidP="00E8793B">
      <w:pPr>
        <w:widowControl w:val="0"/>
        <w:ind w:left="36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44227D12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14:paraId="7A24F85F" w14:textId="77777777" w:rsidR="00E8793B" w:rsidRDefault="00E8793B" w:rsidP="00E8793B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</w:t>
      </w:r>
    </w:p>
    <w:p w14:paraId="775956BC" w14:textId="77777777" w:rsidR="00E8793B" w:rsidRDefault="00E8793B" w:rsidP="00E8793B">
      <w:pPr>
        <w:spacing w:line="276" w:lineRule="auto"/>
        <w:jc w:val="both"/>
        <w:rPr>
          <w:rFonts w:ascii="Times" w:hAnsi="Times" w:cs="Times"/>
          <w:color w:val="000000"/>
          <w:shd w:val="clear" w:color="auto" w:fill="FFFFFF"/>
        </w:rPr>
      </w:pPr>
    </w:p>
    <w:p w14:paraId="39615ED0" w14:textId="77777777" w:rsidR="00E8793B" w:rsidRDefault="00E8793B" w:rsidP="00E8793B">
      <w:pPr>
        <w:spacing w:line="276" w:lineRule="auto"/>
        <w:jc w:val="both"/>
        <w:rPr>
          <w:rFonts w:ascii="Times" w:hAnsi="Times" w:cs="Times"/>
          <w:color w:val="000000"/>
          <w:shd w:val="clear" w:color="auto" w:fill="FFFF00"/>
        </w:rPr>
      </w:pPr>
    </w:p>
    <w:p w14:paraId="677F166B" w14:textId="77777777" w:rsidR="00E8793B" w:rsidRDefault="00E8793B" w:rsidP="00E8793B">
      <w:pPr>
        <w:spacing w:line="276" w:lineRule="auto"/>
        <w:jc w:val="both"/>
      </w:pPr>
      <w:r>
        <w:rPr>
          <w:rFonts w:ascii="Times" w:hAnsi="Times" w:cs="Times"/>
          <w:color w:val="000000"/>
          <w:shd w:val="clear" w:color="auto" w:fill="FFFFFF"/>
        </w:rPr>
        <w:t>Результат предоставления Муниципальной услуги прошу направить:</w:t>
      </w:r>
    </w:p>
    <w:p w14:paraId="118C044E" w14:textId="77777777" w:rsidR="00E8793B" w:rsidRDefault="00E8793B" w:rsidP="00E8793B">
      <w:pPr>
        <w:spacing w:line="276" w:lineRule="auto"/>
        <w:jc w:val="both"/>
      </w:pPr>
      <w:r>
        <w:rPr>
          <w:rFonts w:ascii="Times" w:hAnsi="Times" w:cs="Times"/>
          <w:color w:val="000000"/>
          <w:shd w:val="clear" w:color="auto" w:fill="FFFFFF"/>
        </w:rPr>
        <w:t>- в Личный кабинет на РПГУ</w:t>
      </w:r>
    </w:p>
    <w:p w14:paraId="438DDA5C" w14:textId="77777777" w:rsidR="00E8793B" w:rsidRDefault="00E8793B" w:rsidP="00E8793B">
      <w:pPr>
        <w:spacing w:line="276" w:lineRule="auto"/>
        <w:jc w:val="both"/>
      </w:pPr>
      <w:r>
        <w:rPr>
          <w:rFonts w:ascii="Times" w:hAnsi="Times" w:cs="Times"/>
          <w:color w:val="000000"/>
          <w:shd w:val="clear" w:color="auto" w:fill="FFFFFF"/>
        </w:rPr>
        <w:t>- на адрес электронной почты</w:t>
      </w:r>
    </w:p>
    <w:p w14:paraId="33FED3D7" w14:textId="77777777" w:rsidR="00E8793B" w:rsidRDefault="00E8793B" w:rsidP="00E8793B">
      <w:pPr>
        <w:spacing w:line="276" w:lineRule="auto"/>
        <w:jc w:val="both"/>
      </w:pPr>
      <w:r>
        <w:rPr>
          <w:rFonts w:ascii="Times" w:hAnsi="Times" w:cs="Times"/>
          <w:color w:val="000000"/>
          <w:shd w:val="clear" w:color="auto" w:fill="FFFFFF"/>
        </w:rPr>
        <w:t>- лично</w:t>
      </w:r>
    </w:p>
    <w:p w14:paraId="52119F78" w14:textId="77777777" w:rsidR="00E8793B" w:rsidRDefault="00E8793B" w:rsidP="00E8793B">
      <w:pPr>
        <w:spacing w:line="276" w:lineRule="auto"/>
        <w:jc w:val="both"/>
      </w:pPr>
      <w:r>
        <w:rPr>
          <w:rFonts w:ascii="Times" w:hAnsi="Times" w:cs="Times"/>
          <w:color w:val="000000"/>
          <w:shd w:val="clear" w:color="auto" w:fill="FFFFFF"/>
        </w:rPr>
        <w:t>- почтой</w:t>
      </w:r>
    </w:p>
    <w:p w14:paraId="091F998F" w14:textId="77777777" w:rsidR="00E8793B" w:rsidRDefault="00E8793B" w:rsidP="00E8793B">
      <w:pPr>
        <w:pStyle w:val="af1"/>
        <w:spacing w:line="276" w:lineRule="auto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  <w:bookmarkStart w:id="44" w:name="__RefHeading___Toc88227562"/>
      <w:bookmarkStart w:id="45" w:name="Приложение71"/>
      <w:bookmarkStart w:id="46" w:name="_Hlk672372101"/>
      <w:bookmarkStart w:id="47" w:name="P62"/>
      <w:bookmarkStart w:id="48" w:name="move946281001"/>
      <w:bookmarkStart w:id="49" w:name="OLE_LINK3"/>
      <w:bookmarkEnd w:id="44"/>
      <w:bookmarkEnd w:id="45"/>
      <w:bookmarkEnd w:id="46"/>
      <w:bookmarkEnd w:id="47"/>
      <w:bookmarkEnd w:id="48"/>
      <w:bookmarkEnd w:id="49"/>
    </w:p>
    <w:p w14:paraId="67CBF133" w14:textId="77777777" w:rsidR="00B24C80" w:rsidRDefault="00B24C80" w:rsidP="00E8793B">
      <w:pPr>
        <w:pStyle w:val="af5"/>
        <w:ind w:left="4820" w:firstLine="0"/>
        <w:rPr>
          <w:b/>
          <w:bCs/>
          <w:sz w:val="24"/>
          <w:szCs w:val="24"/>
          <w:lang w:eastAsia="ru-RU"/>
        </w:rPr>
      </w:pPr>
    </w:p>
    <w:p w14:paraId="15F10F91" w14:textId="77777777" w:rsidR="00B24C80" w:rsidRDefault="00B24C80" w:rsidP="00E8793B">
      <w:pPr>
        <w:pStyle w:val="af5"/>
        <w:ind w:left="4820" w:firstLine="0"/>
        <w:rPr>
          <w:b/>
          <w:bCs/>
          <w:sz w:val="24"/>
          <w:szCs w:val="24"/>
          <w:lang w:eastAsia="ru-RU"/>
        </w:rPr>
      </w:pPr>
    </w:p>
    <w:p w14:paraId="1C52CA0F" w14:textId="77777777" w:rsidR="00E8793B" w:rsidRDefault="00E8793B" w:rsidP="00E8793B">
      <w:pPr>
        <w:pStyle w:val="af5"/>
        <w:ind w:left="4820" w:firstLine="0"/>
      </w:pPr>
      <w:r>
        <w:rPr>
          <w:b/>
          <w:bCs/>
          <w:sz w:val="24"/>
          <w:szCs w:val="24"/>
          <w:lang w:eastAsia="ru-RU"/>
        </w:rPr>
        <w:lastRenderedPageBreak/>
        <w:t>Приложение 5</w:t>
      </w:r>
    </w:p>
    <w:p w14:paraId="2F1E6363" w14:textId="77777777" w:rsidR="00E8793B" w:rsidRDefault="00E8793B" w:rsidP="00E8793B">
      <w:pPr>
        <w:ind w:left="4820"/>
      </w:pPr>
      <w:r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5A4108DA" w14:textId="7604098D" w:rsidR="00E8793B" w:rsidRDefault="00E8793B" w:rsidP="00B24C80">
      <w:pPr>
        <w:ind w:left="4820"/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</w:t>
      </w:r>
      <w:r w:rsidR="00B24C80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proofErr w:type="spellStart"/>
      <w:r w:rsidR="00B24C80">
        <w:rPr>
          <w:rFonts w:ascii="Times New Roman" w:eastAsia="Times New Roman" w:hAnsi="Times New Roman" w:cs="Times New Roman"/>
          <w:lang w:eastAsia="ru-RU"/>
        </w:rPr>
        <w:t>г.о.Красногорск</w:t>
      </w:r>
      <w:proofErr w:type="spellEnd"/>
      <w:r w:rsidR="00B24C80">
        <w:rPr>
          <w:rFonts w:ascii="Times New Roman" w:eastAsia="Times New Roman" w:hAnsi="Times New Roman" w:cs="Times New Roman"/>
          <w:lang w:eastAsia="ru-RU"/>
        </w:rPr>
        <w:t xml:space="preserve"> МО</w:t>
      </w:r>
    </w:p>
    <w:p w14:paraId="0BFD835E" w14:textId="31A5F1D0" w:rsidR="00E8793B" w:rsidRDefault="00E8793B" w:rsidP="00E8793B">
      <w:pPr>
        <w:ind w:left="4820"/>
      </w:pPr>
      <w:r>
        <w:rPr>
          <w:rFonts w:ascii="Times New Roman" w:eastAsia="Times New Roman" w:hAnsi="Times New Roman" w:cs="Times New Roman"/>
          <w:lang w:eastAsia="ru-RU"/>
        </w:rPr>
        <w:t>от «_</w:t>
      </w:r>
      <w:r w:rsidR="00B24C80">
        <w:rPr>
          <w:rFonts w:ascii="Times New Roman" w:eastAsia="Times New Roman" w:hAnsi="Times New Roman" w:cs="Times New Roman"/>
          <w:lang w:eastAsia="ru-RU"/>
        </w:rPr>
        <w:t>17</w:t>
      </w:r>
      <w:r>
        <w:rPr>
          <w:rFonts w:ascii="Times New Roman" w:eastAsia="Times New Roman" w:hAnsi="Times New Roman" w:cs="Times New Roman"/>
          <w:lang w:eastAsia="ru-RU"/>
        </w:rPr>
        <w:t>_» ___</w:t>
      </w:r>
      <w:r w:rsidR="00B24C80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>______ 202</w:t>
      </w:r>
      <w:r w:rsidR="00B24C80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№ _</w:t>
      </w:r>
      <w:r w:rsidR="00B24C80">
        <w:rPr>
          <w:rFonts w:ascii="Times New Roman" w:eastAsia="Times New Roman" w:hAnsi="Times New Roman" w:cs="Times New Roman"/>
          <w:lang w:eastAsia="ru-RU"/>
        </w:rPr>
        <w:t>219/2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14:paraId="17A55D68" w14:textId="77777777" w:rsidR="00E8793B" w:rsidRDefault="00E8793B" w:rsidP="00E8793B">
      <w:pPr>
        <w:pStyle w:val="1-"/>
      </w:pPr>
      <w:r>
        <w:rPr>
          <w:color w:val="000000"/>
        </w:rPr>
        <w:t>Форма заявления о согласии на обработку персональных данных</w:t>
      </w:r>
    </w:p>
    <w:p w14:paraId="3DFD115C" w14:textId="77777777" w:rsidR="00E8793B" w:rsidRDefault="00E8793B" w:rsidP="00E8793B">
      <w:pPr>
        <w:pStyle w:val="1-"/>
      </w:pPr>
      <w:r>
        <w:rPr>
          <w:color w:val="000000"/>
        </w:rPr>
        <w:t>СОГЛАСИЕ НА ОБРАБОТКУ ПЕРСОНАЛЬНЫХ ДАННЫХ</w:t>
      </w:r>
    </w:p>
    <w:p w14:paraId="308FC134" w14:textId="77777777" w:rsidR="00E8793B" w:rsidRDefault="00E8793B" w:rsidP="00E8793B">
      <w:pPr>
        <w:jc w:val="both"/>
        <w:rPr>
          <w:rFonts w:ascii="Courier New" w:hAnsi="Courier New" w:cs="Courier New"/>
          <w:sz w:val="20"/>
          <w:szCs w:val="20"/>
        </w:rPr>
      </w:pPr>
    </w:p>
    <w:p w14:paraId="15F3A602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>Я, ________________________________________________________________________,</w:t>
      </w:r>
    </w:p>
    <w:p w14:paraId="3F346475" w14:textId="77777777" w:rsidR="00E8793B" w:rsidRDefault="00E8793B" w:rsidP="00E8793B">
      <w:pPr>
        <w:ind w:left="567"/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57FEAC27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</w:t>
      </w:r>
    </w:p>
    <w:p w14:paraId="601F313A" w14:textId="77777777" w:rsidR="00E8793B" w:rsidRDefault="00E8793B" w:rsidP="00E8793B">
      <w:pPr>
        <w:ind w:left="567"/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27B06ED7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14:paraId="3698EFBE" w14:textId="77777777" w:rsidR="00E8793B" w:rsidRDefault="00E8793B" w:rsidP="00E8793B">
      <w:pPr>
        <w:ind w:left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номер)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выдачи)</w:t>
      </w:r>
    </w:p>
    <w:p w14:paraId="24322A5C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14:paraId="338FD933" w14:textId="77777777" w:rsidR="00E8793B" w:rsidRDefault="00E8793B" w:rsidP="00E8793B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14:paraId="308C41D6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14:paraId="0FC66D16" w14:textId="77777777" w:rsidR="00E8793B" w:rsidRDefault="00E8793B" w:rsidP="00E8793B">
      <w:pPr>
        <w:ind w:left="567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4A539D43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14:paraId="04C4FCFE" w14:textId="77777777" w:rsidR="00E8793B" w:rsidRDefault="00E8793B" w:rsidP="00E8793B">
      <w:pPr>
        <w:ind w:left="56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142A5419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 xml:space="preserve">паспорт (свидетельство о </w:t>
      </w:r>
      <w:proofErr w:type="gramStart"/>
      <w:r>
        <w:rPr>
          <w:rFonts w:ascii="Times New Roman" w:hAnsi="Times New Roman" w:cs="Times New Roman"/>
        </w:rPr>
        <w:t>рождении)_</w:t>
      </w:r>
      <w:proofErr w:type="gramEnd"/>
      <w:r>
        <w:rPr>
          <w:rFonts w:ascii="Times New Roman" w:hAnsi="Times New Roman" w:cs="Times New Roman"/>
        </w:rPr>
        <w:t>_______________, выданный "___" ___________ г.</w:t>
      </w:r>
    </w:p>
    <w:p w14:paraId="36E902EC" w14:textId="77777777" w:rsidR="00E8793B" w:rsidRDefault="00E8793B" w:rsidP="00E8793B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421E849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14:paraId="43D8F61C" w14:textId="77777777" w:rsidR="00E8793B" w:rsidRDefault="00E8793B" w:rsidP="00E8793B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14:paraId="756675D9" w14:textId="77777777" w:rsidR="00E8793B" w:rsidRDefault="00E8793B" w:rsidP="00E8793B">
      <w:pPr>
        <w:ind w:left="567"/>
        <w:jc w:val="both"/>
      </w:pPr>
      <w:r>
        <w:rPr>
          <w:rFonts w:ascii="Times New Roman" w:hAnsi="Times New Roman" w:cs="Times New Roman"/>
        </w:rPr>
        <w:t>на основании _______________________________________________________________</w:t>
      </w:r>
    </w:p>
    <w:p w14:paraId="76C3F253" w14:textId="77777777" w:rsidR="00E8793B" w:rsidRDefault="00E8793B" w:rsidP="00E8793B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14:paraId="56345AF4" w14:textId="77777777" w:rsidR="00E8793B" w:rsidRDefault="00E8793B" w:rsidP="00E8793B">
      <w:pPr>
        <w:jc w:val="both"/>
      </w:pPr>
      <w:r>
        <w:rPr>
          <w:rFonts w:ascii="Times New Roman" w:hAnsi="Times New Roman" w:cs="Times New Roman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</w:t>
      </w:r>
      <w:r w:rsidRPr="00181D14">
        <w:rPr>
          <w:rFonts w:ascii="Times New Roman" w:hAnsi="Times New Roman" w:cs="Times New Roman"/>
        </w:rPr>
        <w:t xml:space="preserve">уничтожение, </w:t>
      </w:r>
      <w:r w:rsidRPr="00181D14"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9" w:history="1">
        <w:r w:rsidRPr="00181D14">
          <w:rPr>
            <w:rStyle w:val="a4"/>
            <w:rFonts w:ascii="Times New Roman" w:hAnsi="Times New Roman" w:cs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>
        <w:rPr>
          <w:rFonts w:ascii="Times New Roman" w:hAnsi="Times New Roman" w:cs="Times New Roman"/>
        </w:rPr>
        <w:t>ципальной услугой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 New Roman" w:hAnsi="Times New Roman" w:cs="Times New Roman"/>
        </w:rPr>
        <w:t>»:</w:t>
      </w:r>
    </w:p>
    <w:p w14:paraId="319225C6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1)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);</w:t>
      </w:r>
    </w:p>
    <w:p w14:paraId="4EBFDC52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2) дата и место рождения;</w:t>
      </w:r>
    </w:p>
    <w:p w14:paraId="317402E4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3) адрес регистрации и места жительства;</w:t>
      </w:r>
    </w:p>
    <w:p w14:paraId="4A9FBB25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14:paraId="6CDB5DDE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5) данные семейного положения;</w:t>
      </w:r>
    </w:p>
    <w:p w14:paraId="36AD0F46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6)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 ребенка (детей);</w:t>
      </w:r>
    </w:p>
    <w:p w14:paraId="282FD390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7) данные документа(</w:t>
      </w:r>
      <w:proofErr w:type="spellStart"/>
      <w:r>
        <w:rPr>
          <w:rFonts w:ascii="Times New Roman" w:hAnsi="Times New Roman" w:cs="Times New Roman"/>
          <w:bCs/>
        </w:rPr>
        <w:t>ов</w:t>
      </w:r>
      <w:proofErr w:type="spellEnd"/>
      <w:r>
        <w:rPr>
          <w:rFonts w:ascii="Times New Roman" w:hAnsi="Times New Roman" w:cs="Times New Roman"/>
          <w:bCs/>
        </w:rPr>
        <w:t>), удостоверяющего(их) личность ребенка (детей);</w:t>
      </w:r>
    </w:p>
    <w:p w14:paraId="4DD3FAB4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8) данные жилищного положения;</w:t>
      </w:r>
    </w:p>
    <w:p w14:paraId="5845987E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9) СНИЛС;</w:t>
      </w:r>
    </w:p>
    <w:p w14:paraId="00F7F018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10) контактная информация.</w:t>
      </w:r>
    </w:p>
    <w:p w14:paraId="42C285C9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3B934B49" w14:textId="77777777" w:rsidR="00E8793B" w:rsidRDefault="00E8793B" w:rsidP="00E8793B">
      <w:pPr>
        <w:ind w:firstLine="540"/>
        <w:jc w:val="both"/>
      </w:pPr>
      <w:r>
        <w:rPr>
          <w:rFonts w:ascii="Times New Roman" w:hAnsi="Times New Roman" w:cs="Times New Roman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1CBBF79A" w14:textId="77777777" w:rsidR="00E8793B" w:rsidRDefault="00E8793B" w:rsidP="00E8793B">
      <w:pPr>
        <w:jc w:val="both"/>
        <w:rPr>
          <w:rFonts w:ascii="Times New Roman" w:hAnsi="Times New Roman" w:cs="Times New Roman"/>
          <w:bCs/>
        </w:rPr>
      </w:pPr>
    </w:p>
    <w:p w14:paraId="72169EBE" w14:textId="77777777" w:rsidR="00E8793B" w:rsidRDefault="00E8793B" w:rsidP="00E8793B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  _________________________________   ______________________</w:t>
      </w:r>
    </w:p>
    <w:p w14:paraId="68D4CA05" w14:textId="77777777" w:rsidR="00E8793B" w:rsidRDefault="00E8793B" w:rsidP="00E8793B">
      <w:pPr>
        <w:spacing w:line="276" w:lineRule="auto"/>
        <w:jc w:val="both"/>
      </w:pPr>
      <w:bookmarkStart w:id="50" w:name="Приложение9"/>
      <w:bookmarkStart w:id="51" w:name="Приложение8"/>
      <w:bookmarkEnd w:id="50"/>
      <w:bookmarkEnd w:id="51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(расшифровка подписи)                                      (дата подписи)</w:t>
      </w:r>
    </w:p>
    <w:p w14:paraId="46570A57" w14:textId="77777777" w:rsidR="00E8793B" w:rsidRDefault="00E8793B" w:rsidP="00E8793B">
      <w:pPr>
        <w:pStyle w:val="1e"/>
        <w:pageBreakBefore/>
        <w:spacing w:after="0"/>
        <w:ind w:firstLine="4820"/>
        <w:jc w:val="left"/>
      </w:pPr>
      <w:bookmarkStart w:id="52" w:name="__RefHeading___Toc88227572"/>
      <w:bookmarkEnd w:id="52"/>
      <w:r>
        <w:rPr>
          <w:rStyle w:val="13"/>
          <w:rFonts w:ascii="Times" w:hAnsi="Times" w:cs="Times"/>
        </w:rPr>
        <w:lastRenderedPageBreak/>
        <w:t>Приложение 6</w:t>
      </w:r>
    </w:p>
    <w:p w14:paraId="1434945C" w14:textId="77777777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7C60CD9F" w14:textId="4D2F6C32" w:rsidR="00E8793B" w:rsidRDefault="00E8793B" w:rsidP="00B24C80">
      <w:pPr>
        <w:ind w:left="4820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</w:t>
      </w:r>
      <w:r w:rsidR="00B24C80">
        <w:rPr>
          <w:rFonts w:ascii="Times" w:eastAsia="Times New Roman" w:hAnsi="Times" w:cs="Times"/>
          <w:lang w:eastAsia="ru-RU"/>
        </w:rPr>
        <w:t xml:space="preserve">постановлением администрации </w:t>
      </w:r>
      <w:proofErr w:type="spellStart"/>
      <w:r w:rsidR="00B24C80">
        <w:rPr>
          <w:rFonts w:ascii="Times" w:eastAsia="Times New Roman" w:hAnsi="Times" w:cs="Times"/>
          <w:lang w:eastAsia="ru-RU"/>
        </w:rPr>
        <w:t>г.о.Красногорск</w:t>
      </w:r>
      <w:proofErr w:type="spellEnd"/>
    </w:p>
    <w:p w14:paraId="28BD3F2E" w14:textId="2D41DCC4" w:rsidR="00E8793B" w:rsidRDefault="00E8793B" w:rsidP="00E8793B">
      <w:pPr>
        <w:ind w:left="4820"/>
      </w:pPr>
      <w:r>
        <w:rPr>
          <w:rFonts w:ascii="Times" w:eastAsia="Times New Roman" w:hAnsi="Times" w:cs="Times"/>
          <w:lang w:eastAsia="ru-RU"/>
        </w:rPr>
        <w:t>от «</w:t>
      </w:r>
      <w:r w:rsidR="00B24C80">
        <w:rPr>
          <w:rFonts w:ascii="Times" w:eastAsia="Times New Roman" w:hAnsi="Times" w:cs="Times"/>
          <w:lang w:eastAsia="ru-RU"/>
        </w:rPr>
        <w:t>17</w:t>
      </w:r>
      <w:r>
        <w:rPr>
          <w:rFonts w:ascii="Times" w:eastAsia="Times New Roman" w:hAnsi="Times" w:cs="Times"/>
          <w:lang w:eastAsia="ru-RU"/>
        </w:rPr>
        <w:t>__» ____</w:t>
      </w:r>
      <w:r w:rsidR="00B24C80">
        <w:rPr>
          <w:rFonts w:ascii="Times" w:eastAsia="Times New Roman" w:hAnsi="Times" w:cs="Times"/>
          <w:lang w:eastAsia="ru-RU"/>
        </w:rPr>
        <w:t>02</w:t>
      </w:r>
      <w:r>
        <w:rPr>
          <w:rFonts w:ascii="Times" w:eastAsia="Times New Roman" w:hAnsi="Times" w:cs="Times"/>
          <w:lang w:eastAsia="ru-RU"/>
        </w:rPr>
        <w:t>_____ 202</w:t>
      </w:r>
      <w:r w:rsidR="00B24C80">
        <w:rPr>
          <w:rFonts w:ascii="Times" w:eastAsia="Times New Roman" w:hAnsi="Times" w:cs="Times"/>
          <w:lang w:eastAsia="ru-RU"/>
        </w:rPr>
        <w:t>3</w:t>
      </w:r>
      <w:r>
        <w:rPr>
          <w:rFonts w:ascii="Times" w:eastAsia="Times New Roman" w:hAnsi="Times" w:cs="Times"/>
          <w:lang w:eastAsia="ru-RU"/>
        </w:rPr>
        <w:t xml:space="preserve"> № _</w:t>
      </w:r>
      <w:r w:rsidR="00B24C80">
        <w:rPr>
          <w:rFonts w:ascii="Times" w:eastAsia="Times New Roman" w:hAnsi="Times" w:cs="Times"/>
          <w:lang w:eastAsia="ru-RU"/>
        </w:rPr>
        <w:t>219/2</w:t>
      </w:r>
      <w:r>
        <w:rPr>
          <w:rFonts w:ascii="Times" w:eastAsia="Times New Roman" w:hAnsi="Times" w:cs="Times"/>
          <w:lang w:eastAsia="ru-RU"/>
        </w:rPr>
        <w:t>__</w:t>
      </w:r>
    </w:p>
    <w:p w14:paraId="7F2D8945" w14:textId="77777777" w:rsidR="00E8793B" w:rsidRDefault="00E8793B" w:rsidP="00E8793B">
      <w:pPr>
        <w:pStyle w:val="af6"/>
        <w:rPr>
          <w:rFonts w:ascii="Times" w:hAnsi="Times" w:cs="Times"/>
        </w:rPr>
      </w:pPr>
    </w:p>
    <w:p w14:paraId="10F819CD" w14:textId="77777777" w:rsidR="00E8793B" w:rsidRDefault="00E8793B" w:rsidP="00E8793B">
      <w:pPr>
        <w:pStyle w:val="af6"/>
        <w:outlineLvl w:val="1"/>
      </w:pPr>
      <w:bookmarkStart w:id="53" w:name="__RefHeading___Toc88227573"/>
      <w:bookmarkEnd w:id="53"/>
      <w:r>
        <w:rPr>
          <w:rStyle w:val="24"/>
          <w:rFonts w:ascii="Times" w:hAnsi="Times" w:cs="Times"/>
        </w:rPr>
        <w:t xml:space="preserve">Форма решения об отказе в приеме документов, </w:t>
      </w:r>
      <w:r>
        <w:rPr>
          <w:rStyle w:val="24"/>
          <w:rFonts w:ascii="Times" w:hAnsi="Times" w:cs="Times"/>
        </w:rPr>
        <w:br/>
        <w:t>необходимых для предоставления Муниципальной услуги</w:t>
      </w:r>
      <w:bookmarkStart w:id="54" w:name="_Hlk20901273"/>
      <w:bookmarkEnd w:id="54"/>
    </w:p>
    <w:p w14:paraId="19027929" w14:textId="77777777" w:rsidR="00E8793B" w:rsidRDefault="00E8793B" w:rsidP="00E8793B">
      <w:pPr>
        <w:jc w:val="center"/>
      </w:pPr>
      <w:r>
        <w:rPr>
          <w:rFonts w:ascii="Times" w:hAnsi="Times" w:cs="Times"/>
        </w:rPr>
        <w:t>(Оформляется на официальном бланке Администрации)</w:t>
      </w:r>
    </w:p>
    <w:p w14:paraId="0EEEC967" w14:textId="77777777" w:rsidR="00E8793B" w:rsidRDefault="00E8793B" w:rsidP="00E8793B">
      <w:pPr>
        <w:ind w:left="5387"/>
        <w:jc w:val="both"/>
      </w:pPr>
      <w:r>
        <w:rPr>
          <w:rFonts w:ascii="Times" w:hAnsi="Times" w:cs="Times"/>
          <w:lang w:eastAsia="ru-RU"/>
        </w:rPr>
        <w:t>Кому: ____________________________________________________________________________</w:t>
      </w:r>
    </w:p>
    <w:p w14:paraId="79B12E09" w14:textId="77777777" w:rsidR="00E8793B" w:rsidRDefault="00E8793B" w:rsidP="00E8793B">
      <w:pPr>
        <w:ind w:left="5387"/>
        <w:jc w:val="both"/>
      </w:pPr>
      <w:r>
        <w:rPr>
          <w:rFonts w:ascii="Times" w:hAnsi="Times" w:cs="Times"/>
          <w:sz w:val="20"/>
          <w:szCs w:val="20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14:paraId="1D400343" w14:textId="77777777" w:rsidR="00E8793B" w:rsidRDefault="00E8793B" w:rsidP="00E8793B">
      <w:pPr>
        <w:jc w:val="center"/>
        <w:rPr>
          <w:rFonts w:ascii="Times" w:hAnsi="Times" w:cs="Times"/>
          <w:b/>
          <w:sz w:val="20"/>
          <w:szCs w:val="20"/>
          <w:lang w:eastAsia="ru-RU"/>
        </w:rPr>
      </w:pPr>
    </w:p>
    <w:p w14:paraId="3BC9DBB6" w14:textId="77777777" w:rsidR="00E8793B" w:rsidRDefault="00E8793B" w:rsidP="00E8793B">
      <w:pPr>
        <w:jc w:val="center"/>
      </w:pPr>
      <w:r>
        <w:rPr>
          <w:rFonts w:ascii="Times" w:hAnsi="Times" w:cs="Times"/>
          <w:b/>
          <w:bCs/>
          <w:lang w:eastAsia="ru-RU"/>
        </w:rPr>
        <w:t xml:space="preserve">РЕШЕНИЕ </w:t>
      </w:r>
    </w:p>
    <w:p w14:paraId="49FE9BB3" w14:textId="77777777" w:rsidR="00E8793B" w:rsidRDefault="00E8793B" w:rsidP="00E8793B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47A7FFEA" w14:textId="77777777" w:rsidR="00E8793B" w:rsidRDefault="00E8793B" w:rsidP="00E8793B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>Муниципальной услуги</w:t>
      </w:r>
      <w:r>
        <w:rPr>
          <w:rFonts w:ascii="Times" w:hAnsi="Times" w:cs="Times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14:paraId="13117E57" w14:textId="77777777" w:rsidR="00E8793B" w:rsidRDefault="00E8793B" w:rsidP="00E8793B">
      <w:pPr>
        <w:jc w:val="center"/>
      </w:pP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»</w:t>
      </w:r>
    </w:p>
    <w:p w14:paraId="21288A47" w14:textId="77777777" w:rsidR="00E8793B" w:rsidRDefault="00E8793B" w:rsidP="00E8793B">
      <w:pPr>
        <w:tabs>
          <w:tab w:val="left" w:pos="1496"/>
        </w:tabs>
        <w:ind w:firstLine="709"/>
        <w:jc w:val="both"/>
        <w:rPr>
          <w:rFonts w:ascii="Times" w:hAnsi="Times" w:cs="Times"/>
          <w:color w:val="000000"/>
          <w:lang w:eastAsia="ru-RU"/>
        </w:rPr>
      </w:pPr>
    </w:p>
    <w:p w14:paraId="2B4D81E3" w14:textId="00AADAD8" w:rsidR="00E8793B" w:rsidRDefault="00E8793B" w:rsidP="00E8793B">
      <w:pPr>
        <w:tabs>
          <w:tab w:val="left" w:pos="1496"/>
        </w:tabs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регламенто</w:t>
      </w:r>
      <w:r w:rsidR="00181D14">
        <w:rPr>
          <w:rFonts w:ascii="Times" w:eastAsia="Times New Roman" w:hAnsi="Times" w:cs="Times"/>
          <w:shd w:val="clear" w:color="auto" w:fill="FFFFFF"/>
          <w:lang w:eastAsia="ru-RU"/>
        </w:rPr>
        <w:t>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>
        <w:rPr>
          <w:rFonts w:ascii="Times" w:eastAsia="Times New Roman" w:hAnsi="Times" w:cs="Times"/>
          <w:lang w:eastAsia="ru-RU"/>
        </w:rPr>
        <w:t xml:space="preserve"> правового акта) Администрацией ____________ (</w:t>
      </w:r>
      <w:r>
        <w:rPr>
          <w:rFonts w:ascii="Times" w:eastAsia="Times New Roman" w:hAnsi="Times" w:cs="Times"/>
          <w:i/>
          <w:lang w:eastAsia="ru-RU"/>
        </w:rPr>
        <w:t>муниципального образования Московской области</w:t>
      </w:r>
      <w:r>
        <w:rPr>
          <w:rFonts w:ascii="Times" w:eastAsia="Times New Roman" w:hAnsi="Times" w:cs="Times"/>
          <w:lang w:eastAsia="ru-RU"/>
        </w:rPr>
        <w:t xml:space="preserve">) в приеме Запроса о предоставлении Муниципальной </w:t>
      </w:r>
      <w:r>
        <w:rPr>
          <w:rFonts w:ascii="Times" w:eastAsia="Times New Roman" w:hAnsi="Times" w:cs="Times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докум</w:t>
      </w:r>
      <w:r>
        <w:rPr>
          <w:rFonts w:ascii="Times" w:eastAsia="Times New Roman" w:hAnsi="Times" w:cs="Times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E8793B" w14:paraId="75675E09" w14:textId="77777777" w:rsidTr="0003456D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AEDD" w14:textId="77777777" w:rsidR="00E8793B" w:rsidRDefault="00E8793B" w:rsidP="0003456D">
            <w:pPr>
              <w:pStyle w:val="111"/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654D4679" w14:textId="77777777" w:rsidR="00E8793B" w:rsidRDefault="00E8793B" w:rsidP="0003456D">
            <w:pPr>
              <w:pStyle w:val="111"/>
              <w:widowControl w:val="0"/>
              <w:jc w:val="center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8944" w14:textId="77777777" w:rsidR="00E8793B" w:rsidRDefault="00E8793B" w:rsidP="0003456D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63BFD276" w14:textId="77777777" w:rsidR="00E8793B" w:rsidRDefault="00E8793B" w:rsidP="0003456D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50F9F420" w14:textId="77777777" w:rsidR="00E8793B" w:rsidRDefault="00E8793B" w:rsidP="0003456D">
            <w:pPr>
              <w:pStyle w:val="af6"/>
              <w:widowControl w:val="0"/>
              <w:tabs>
                <w:tab w:val="left" w:pos="1496"/>
              </w:tabs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41C0" w14:textId="77777777" w:rsidR="00E8793B" w:rsidRDefault="00E8793B" w:rsidP="0003456D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37421939" w14:textId="77777777" w:rsidR="00E8793B" w:rsidRDefault="00E8793B" w:rsidP="0003456D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7DCE7B91" w14:textId="77777777" w:rsidR="00E8793B" w:rsidRDefault="00E8793B" w:rsidP="0003456D">
            <w:pPr>
              <w:pStyle w:val="af6"/>
              <w:widowControl w:val="0"/>
              <w:tabs>
                <w:tab w:val="left" w:pos="1496"/>
              </w:tabs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E8793B" w14:paraId="3449142F" w14:textId="77777777" w:rsidTr="0003456D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82EC" w14:textId="77777777" w:rsidR="00E8793B" w:rsidRDefault="00E8793B" w:rsidP="0003456D">
            <w:pPr>
              <w:pStyle w:val="111"/>
              <w:widowControl w:val="0"/>
              <w:snapToGrid w:val="0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50C2" w14:textId="77777777" w:rsidR="00E8793B" w:rsidRDefault="00E8793B" w:rsidP="0003456D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DEB9" w14:textId="77777777" w:rsidR="00E8793B" w:rsidRDefault="00E8793B" w:rsidP="0003456D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</w:tbl>
    <w:p w14:paraId="729812A8" w14:textId="77777777" w:rsidR="00E8793B" w:rsidRDefault="00E8793B" w:rsidP="00E8793B">
      <w:pPr>
        <w:tabs>
          <w:tab w:val="left" w:pos="1496"/>
        </w:tabs>
        <w:ind w:firstLine="709"/>
        <w:jc w:val="both"/>
        <w:rPr>
          <w:rFonts w:ascii="Times" w:hAnsi="Times" w:cs="Times"/>
          <w:lang w:eastAsia="ru-RU"/>
        </w:rPr>
      </w:pPr>
    </w:p>
    <w:p w14:paraId="4F10B117" w14:textId="77777777" w:rsidR="00E8793B" w:rsidRDefault="00E8793B" w:rsidP="00E8793B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Дополнительно информируем:</w:t>
      </w:r>
    </w:p>
    <w:p w14:paraId="4E669526" w14:textId="77777777" w:rsidR="00E8793B" w:rsidRDefault="00E8793B" w:rsidP="00E8793B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5074ABD2" w14:textId="77777777" w:rsidR="00E8793B" w:rsidRDefault="00E8793B" w:rsidP="00E8793B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sz w:val="16"/>
          <w:szCs w:val="16"/>
          <w:lang w:eastAsia="ru-RU"/>
        </w:rPr>
        <w:t>(</w:t>
      </w:r>
      <w:r>
        <w:rPr>
          <w:rFonts w:ascii="Times" w:hAnsi="Times" w:cs="Times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E8793B" w14:paraId="259BFC6C" w14:textId="77777777" w:rsidTr="0003456D">
        <w:tc>
          <w:tcPr>
            <w:tcW w:w="5377" w:type="dxa"/>
            <w:shd w:val="clear" w:color="auto" w:fill="auto"/>
          </w:tcPr>
          <w:p w14:paraId="26F0690A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14:paraId="6FFA5EA0" w14:textId="77777777" w:rsidR="00E8793B" w:rsidRDefault="00E8793B" w:rsidP="0003456D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730D1097" w14:textId="77777777" w:rsidR="00E8793B" w:rsidRDefault="00E8793B" w:rsidP="0003456D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5742636B" w14:textId="77777777" w:rsidR="00E8793B" w:rsidRDefault="00E8793B" w:rsidP="0003456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14:paraId="28ECF5BC" w14:textId="77777777" w:rsidR="00E8793B" w:rsidRDefault="00E8793B" w:rsidP="0003456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6C2F8DE1" w14:textId="77777777" w:rsidR="00E8793B" w:rsidRDefault="00E8793B" w:rsidP="00E8793B">
      <w:r>
        <w:rPr>
          <w:rFonts w:ascii="Times" w:eastAsia="Times" w:hAnsi="Times" w:cs="Times"/>
          <w:i/>
          <w:lang w:eastAsia="ru-RU"/>
        </w:rPr>
        <w:t xml:space="preserve">  </w:t>
      </w:r>
    </w:p>
    <w:p w14:paraId="7762D7FD" w14:textId="77777777" w:rsidR="00E8793B" w:rsidRDefault="00E8793B" w:rsidP="00E8793B">
      <w:pPr>
        <w:pStyle w:val="af5"/>
        <w:ind w:firstLine="0"/>
        <w:jc w:val="right"/>
      </w:pPr>
      <w:r>
        <w:rPr>
          <w:rFonts w:ascii="Times" w:eastAsia="Calibri" w:hAnsi="Times" w:cs="Times"/>
          <w:sz w:val="24"/>
          <w:szCs w:val="24"/>
        </w:rPr>
        <w:t>«____» _______________20__</w:t>
      </w:r>
    </w:p>
    <w:p w14:paraId="2604EA71" w14:textId="77777777" w:rsidR="00E8793B" w:rsidRDefault="00E8793B" w:rsidP="00E8793B">
      <w:pPr>
        <w:pStyle w:val="af5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14:paraId="25A2A953" w14:textId="77777777" w:rsidR="00E8793B" w:rsidRDefault="00E8793B" w:rsidP="00E8793B">
      <w:pPr>
        <w:pStyle w:val="af5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14:paraId="6C469870" w14:textId="77777777" w:rsidR="00E8793B" w:rsidRDefault="00E8793B" w:rsidP="00E8793B">
      <w:pPr>
        <w:pStyle w:val="af5"/>
        <w:ind w:left="4820" w:firstLine="0"/>
        <w:rPr>
          <w:rFonts w:ascii="Times" w:eastAsia="Calibri" w:hAnsi="Times" w:cs="Times"/>
          <w:sz w:val="24"/>
          <w:szCs w:val="24"/>
        </w:rPr>
      </w:pPr>
    </w:p>
    <w:p w14:paraId="6B52DEDF" w14:textId="53B1F77F" w:rsidR="00E8793B" w:rsidRDefault="00E8793B" w:rsidP="00E8793B">
      <w:pPr>
        <w:pStyle w:val="af5"/>
        <w:ind w:firstLine="0"/>
        <w:jc w:val="right"/>
        <w:sectPr w:rsidR="00E8793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</w:p>
    <w:p w14:paraId="653CF749" w14:textId="77777777" w:rsidR="00E8793B" w:rsidRDefault="00E8793B" w:rsidP="00E8793B">
      <w:pPr>
        <w:pageBreakBefore/>
        <w:ind w:left="10658"/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lastRenderedPageBreak/>
        <w:t>Приложение 7</w:t>
      </w:r>
    </w:p>
    <w:p w14:paraId="6EE7A979" w14:textId="77777777" w:rsidR="00E8793B" w:rsidRDefault="00E8793B" w:rsidP="00E8793B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43488D68" w14:textId="0650F2F6" w:rsidR="00E8793B" w:rsidRDefault="00E8793B" w:rsidP="00B24C80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 xml:space="preserve">регламенту, утвержденному </w:t>
      </w:r>
      <w:r w:rsidR="00B24C80">
        <w:rPr>
          <w:rFonts w:ascii="Times" w:eastAsia="Times New Roman" w:hAnsi="Times" w:cs="Times"/>
          <w:color w:val="000000"/>
          <w:lang w:eastAsia="ru-RU"/>
        </w:rPr>
        <w:t xml:space="preserve">постановлением администрации </w:t>
      </w:r>
      <w:proofErr w:type="spellStart"/>
      <w:r w:rsidR="00B24C80">
        <w:rPr>
          <w:rFonts w:ascii="Times" w:eastAsia="Times New Roman" w:hAnsi="Times" w:cs="Times"/>
          <w:color w:val="000000"/>
          <w:lang w:eastAsia="ru-RU"/>
        </w:rPr>
        <w:t>г.о.Красногорск</w:t>
      </w:r>
      <w:proofErr w:type="spellEnd"/>
      <w:r w:rsidR="00B24C80">
        <w:rPr>
          <w:rFonts w:ascii="Times" w:eastAsia="Times New Roman" w:hAnsi="Times" w:cs="Times"/>
          <w:color w:val="000000"/>
          <w:lang w:eastAsia="ru-RU"/>
        </w:rPr>
        <w:t xml:space="preserve"> МО</w:t>
      </w:r>
    </w:p>
    <w:p w14:paraId="5165B821" w14:textId="59CC23D0" w:rsidR="00E8793B" w:rsidRDefault="00E8793B" w:rsidP="00E8793B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>от «</w:t>
      </w:r>
      <w:r w:rsidR="00B24C80">
        <w:rPr>
          <w:rFonts w:ascii="Times" w:eastAsia="Times New Roman" w:hAnsi="Times" w:cs="Times"/>
          <w:color w:val="000000"/>
          <w:lang w:eastAsia="ru-RU"/>
        </w:rPr>
        <w:t>17</w:t>
      </w:r>
      <w:r>
        <w:rPr>
          <w:rFonts w:ascii="Times" w:eastAsia="Times New Roman" w:hAnsi="Times" w:cs="Times"/>
          <w:color w:val="000000"/>
          <w:lang w:eastAsia="ru-RU"/>
        </w:rPr>
        <w:t>__» __</w:t>
      </w:r>
      <w:r w:rsidR="00B24C80">
        <w:rPr>
          <w:rFonts w:ascii="Times" w:eastAsia="Times New Roman" w:hAnsi="Times" w:cs="Times"/>
          <w:color w:val="000000"/>
          <w:lang w:eastAsia="ru-RU"/>
        </w:rPr>
        <w:t>02</w:t>
      </w:r>
      <w:r>
        <w:rPr>
          <w:rFonts w:ascii="Times" w:eastAsia="Times New Roman" w:hAnsi="Times" w:cs="Times"/>
          <w:color w:val="000000"/>
          <w:lang w:eastAsia="ru-RU"/>
        </w:rPr>
        <w:t>_______ 202</w:t>
      </w:r>
      <w:r w:rsidR="00B24C80">
        <w:rPr>
          <w:rFonts w:ascii="Times" w:eastAsia="Times New Roman" w:hAnsi="Times" w:cs="Times"/>
          <w:color w:val="000000"/>
          <w:lang w:eastAsia="ru-RU"/>
        </w:rPr>
        <w:t>3</w:t>
      </w:r>
      <w:r>
        <w:rPr>
          <w:rFonts w:ascii="Times" w:eastAsia="Times New Roman" w:hAnsi="Times" w:cs="Times"/>
          <w:color w:val="000000"/>
          <w:lang w:eastAsia="ru-RU"/>
        </w:rPr>
        <w:t xml:space="preserve"> № _</w:t>
      </w:r>
      <w:r w:rsidR="00B24C80">
        <w:rPr>
          <w:rFonts w:ascii="Times" w:eastAsia="Times New Roman" w:hAnsi="Times" w:cs="Times"/>
          <w:color w:val="000000"/>
          <w:lang w:eastAsia="ru-RU"/>
        </w:rPr>
        <w:t>219/2</w:t>
      </w:r>
      <w:r>
        <w:rPr>
          <w:rFonts w:ascii="Times" w:eastAsia="Times New Roman" w:hAnsi="Times" w:cs="Times"/>
          <w:color w:val="000000"/>
          <w:lang w:eastAsia="ru-RU"/>
        </w:rPr>
        <w:t>__</w:t>
      </w:r>
    </w:p>
    <w:p w14:paraId="4655B2AA" w14:textId="77777777" w:rsidR="00E8793B" w:rsidRDefault="00E8793B" w:rsidP="00E8793B">
      <w:pPr>
        <w:pStyle w:val="1-"/>
        <w:rPr>
          <w:rFonts w:ascii="Times" w:hAnsi="Times" w:cs="Times"/>
          <w:color w:val="000000"/>
        </w:rPr>
      </w:pPr>
    </w:p>
    <w:p w14:paraId="60B3F414" w14:textId="77777777" w:rsidR="00E8793B" w:rsidRDefault="00E8793B" w:rsidP="00E8793B">
      <w:pPr>
        <w:pStyle w:val="1-"/>
        <w:outlineLvl w:val="1"/>
        <w:rPr>
          <w:rFonts w:ascii="Times" w:hAnsi="Times" w:cs="Times"/>
          <w:color w:val="000000"/>
        </w:rPr>
      </w:pPr>
    </w:p>
    <w:p w14:paraId="72A798AD" w14:textId="77777777" w:rsidR="00E8793B" w:rsidRDefault="00E8793B" w:rsidP="00E8793B">
      <w:pPr>
        <w:pStyle w:val="1-"/>
        <w:outlineLvl w:val="1"/>
      </w:pPr>
      <w:bookmarkStart w:id="55" w:name="__RefHeading___Toc91253284"/>
      <w:bookmarkEnd w:id="55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E8793B" w14:paraId="71F11775" w14:textId="77777777" w:rsidTr="0003456D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16E4" w14:textId="77777777" w:rsidR="00E8793B" w:rsidRDefault="00E8793B" w:rsidP="0003456D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EDFC" w14:textId="77777777" w:rsidR="00E8793B" w:rsidRDefault="00E8793B" w:rsidP="0003456D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CF7E" w14:textId="77777777" w:rsidR="00E8793B" w:rsidRDefault="00E8793B" w:rsidP="0003456D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BA50" w14:textId="77777777" w:rsidR="00E8793B" w:rsidRDefault="00E8793B" w:rsidP="0003456D">
            <w:pPr>
              <w:widowControl w:val="0"/>
              <w:spacing w:line="23" w:lineRule="atLeast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68F9" w14:textId="77777777" w:rsidR="00E8793B" w:rsidRDefault="00E8793B" w:rsidP="0003456D">
            <w:pPr>
              <w:widowControl w:val="0"/>
              <w:spacing w:line="23" w:lineRule="atLeast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E8793B" w14:paraId="1A08F043" w14:textId="77777777" w:rsidTr="0003456D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DF36" w14:textId="77777777" w:rsidR="00E8793B" w:rsidRDefault="00E8793B" w:rsidP="0003456D">
            <w:pPr>
              <w:widowControl w:val="0"/>
              <w:spacing w:line="23" w:lineRule="atLeast"/>
              <w:ind w:firstLine="709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E8793B" w14:paraId="43556F2F" w14:textId="77777777" w:rsidTr="0003456D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056B" w14:textId="77777777" w:rsidR="00E8793B" w:rsidRDefault="00E8793B" w:rsidP="0003456D">
            <w:pPr>
              <w:pStyle w:val="afe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B3DB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1712DE88" w14:textId="77777777" w:rsidR="00E8793B" w:rsidRDefault="00E8793B" w:rsidP="0003456D">
            <w:pPr>
              <w:spacing w:line="276" w:lineRule="auto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D88E" w14:textId="77777777" w:rsidR="00E8793B" w:rsidRDefault="00E8793B" w:rsidP="0003456D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14:paraId="11538E90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4D90EF05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824F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2F49F554" w14:textId="77777777" w:rsidR="00E8793B" w:rsidRDefault="00E8793B" w:rsidP="0003456D">
            <w:pPr>
              <w:spacing w:line="276" w:lineRule="auto"/>
              <w:jc w:val="both"/>
            </w:pPr>
          </w:p>
        </w:tc>
      </w:tr>
      <w:tr w:rsidR="00E8793B" w14:paraId="5C60A29A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257B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14:paraId="2485BD7F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39C3747F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1A59114B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25F6" w14:textId="77777777" w:rsidR="00E8793B" w:rsidRDefault="00E8793B" w:rsidP="0003456D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Паспорт гражданина Российской Федерации.</w:t>
            </w:r>
          </w:p>
          <w:p w14:paraId="223245A8" w14:textId="77777777" w:rsidR="00E8793B" w:rsidRDefault="00E8793B" w:rsidP="0003456D">
            <w:pPr>
              <w:widowControl w:val="0"/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F819" w14:textId="77777777" w:rsidR="00E8793B" w:rsidRDefault="00E8793B" w:rsidP="0003456D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CE85" w14:textId="77777777" w:rsidR="00E8793B" w:rsidRDefault="00E8793B" w:rsidP="0003456D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60678C78" w14:textId="77777777" w:rsidR="00E8793B" w:rsidRDefault="00E8793B" w:rsidP="0003456D">
            <w:pPr>
              <w:pStyle w:val="110"/>
              <w:widowControl w:val="0"/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bookmarkStart w:id="56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56"/>
          </w:p>
          <w:p w14:paraId="7F84D4B8" w14:textId="77777777" w:rsidR="00E8793B" w:rsidRDefault="00E8793B" w:rsidP="0003456D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57" w:name="_Hlk273992031111"/>
            <w:bookmarkEnd w:id="5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A416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571A969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DA25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7C03" w14:textId="77777777" w:rsidR="00E8793B" w:rsidRDefault="00E8793B" w:rsidP="0003456D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25E7" w14:textId="77777777" w:rsidR="00E8793B" w:rsidRDefault="00E8793B" w:rsidP="0003456D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0333" w14:textId="77777777" w:rsidR="00E8793B" w:rsidRDefault="00E8793B" w:rsidP="0003456D">
            <w:pPr>
              <w:pStyle w:val="110"/>
              <w:widowControl w:val="0"/>
            </w:pPr>
            <w:bookmarkStart w:id="58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827C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CA5377F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FD3B" w14:textId="77777777" w:rsidR="00E8793B" w:rsidRDefault="00E8793B" w:rsidP="0003456D">
            <w:pPr>
              <w:pStyle w:val="afe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A357" w14:textId="77777777" w:rsidR="00E8793B" w:rsidRDefault="00E8793B" w:rsidP="0003456D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1175" w14:textId="77777777" w:rsidR="00E8793B" w:rsidRDefault="00E8793B" w:rsidP="0003456D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689C" w14:textId="77777777" w:rsidR="00E8793B" w:rsidRDefault="00E8793B" w:rsidP="0003456D">
            <w:pPr>
              <w:pStyle w:val="110"/>
              <w:widowControl w:val="0"/>
            </w:pPr>
            <w:bookmarkStart w:id="59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D781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687ADAFF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DAF4" w14:textId="77777777" w:rsidR="00E8793B" w:rsidRPr="001270CE" w:rsidRDefault="00E8793B" w:rsidP="0003456D">
            <w:pPr>
              <w:widowControl w:val="0"/>
              <w:jc w:val="both"/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97FC" w14:textId="77777777" w:rsidR="00E8793B" w:rsidRPr="001270CE" w:rsidRDefault="00E8793B" w:rsidP="0003456D">
            <w:pPr>
              <w:widowControl w:val="0"/>
              <w:jc w:val="both"/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41E" w14:textId="77777777" w:rsidR="00E8793B" w:rsidRPr="001270CE" w:rsidRDefault="00E8793B" w:rsidP="0003456D">
            <w:pPr>
              <w:pStyle w:val="110"/>
              <w:spacing w:line="240" w:lineRule="auto"/>
            </w:pPr>
            <w:r w:rsidRPr="001270C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6702" w14:textId="77777777" w:rsidR="00E8793B" w:rsidRPr="001270CE" w:rsidRDefault="00E8793B" w:rsidP="0003456D">
            <w:pPr>
              <w:pStyle w:val="110"/>
              <w:widowControl w:val="0"/>
            </w:pPr>
            <w:bookmarkStart w:id="60" w:name="_Hlk2739920311651"/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0"/>
          </w:p>
          <w:p w14:paraId="6DE895D6" w14:textId="77777777" w:rsidR="00E8793B" w:rsidRPr="001270CE" w:rsidRDefault="00E8793B" w:rsidP="0003456D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14:paraId="0EC911FB" w14:textId="77777777" w:rsidR="00E8793B" w:rsidRPr="001270CE" w:rsidRDefault="00E8793B" w:rsidP="0003456D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2C37890" w14:textId="77777777" w:rsidR="00E8793B" w:rsidRPr="001270CE" w:rsidRDefault="00E8793B" w:rsidP="0003456D">
            <w:pPr>
              <w:pStyle w:val="110"/>
              <w:widowControl w:val="0"/>
              <w:spacing w:line="240" w:lineRule="auto"/>
              <w:ind w:firstLine="709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16DD" w14:textId="77777777" w:rsidR="00E8793B" w:rsidRPr="001270CE" w:rsidRDefault="00E8793B" w:rsidP="0003456D">
            <w:pPr>
              <w:spacing w:line="276" w:lineRule="auto"/>
              <w:jc w:val="both"/>
            </w:pPr>
            <w:r w:rsidRPr="001270CE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77A42D3C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6A1D" w14:textId="77777777" w:rsidR="00E8793B" w:rsidRPr="001270CE" w:rsidRDefault="00E8793B" w:rsidP="0003456D">
            <w:pPr>
              <w:pStyle w:val="110"/>
              <w:widowControl w:val="0"/>
              <w:spacing w:line="240" w:lineRule="auto"/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AF93" w14:textId="77777777" w:rsidR="00E8793B" w:rsidRPr="001270CE" w:rsidRDefault="00E8793B" w:rsidP="0003456D">
            <w:pPr>
              <w:pStyle w:val="110"/>
              <w:widowControl w:val="0"/>
              <w:spacing w:line="240" w:lineRule="auto"/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A0D3" w14:textId="77777777" w:rsidR="00E8793B" w:rsidRPr="001270CE" w:rsidRDefault="00E8793B" w:rsidP="0003456D">
            <w:pPr>
              <w:pStyle w:val="110"/>
              <w:spacing w:line="240" w:lineRule="auto"/>
            </w:pPr>
            <w:r w:rsidRPr="001270C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9365" w14:textId="77777777" w:rsidR="00E8793B" w:rsidRPr="001270CE" w:rsidRDefault="00E8793B" w:rsidP="0003456D">
            <w:pPr>
              <w:pStyle w:val="110"/>
              <w:widowControl w:val="0"/>
            </w:pPr>
            <w:bookmarkStart w:id="61" w:name="_Hlk2739920311641"/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743D" w14:textId="77777777" w:rsidR="00E8793B" w:rsidRPr="001270CE" w:rsidRDefault="00E8793B" w:rsidP="0003456D">
            <w:pPr>
              <w:spacing w:line="276" w:lineRule="auto"/>
              <w:jc w:val="both"/>
            </w:pPr>
            <w:r w:rsidRPr="001270CE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F3CC5C9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5858" w14:textId="77777777" w:rsidR="00E8793B" w:rsidRPr="001270CE" w:rsidRDefault="00E8793B" w:rsidP="0003456D">
            <w:pPr>
              <w:pStyle w:val="110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содержащий сведения о всех гражданах, зарегистрированных по месту жительства и (или) месту пребывания в приватизируемом жилом помещении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2A6B" w14:textId="77777777" w:rsidR="00E8793B" w:rsidRPr="004B3DE6" w:rsidRDefault="00E8793B" w:rsidP="0003456D">
            <w:pPr>
              <w:pStyle w:val="110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содержащий информацию о всех гражданах, зарегистрированных в приватизируемом жилом помещении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2DDA" w14:textId="77777777" w:rsidR="00E8793B" w:rsidRPr="001270CE" w:rsidRDefault="00E8793B" w:rsidP="0003456D">
            <w:pPr>
              <w:pStyle w:val="110"/>
              <w:spacing w:line="240" w:lineRule="auto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  <w:r w:rsidRPr="001270CE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DC15" w14:textId="77777777" w:rsidR="00E8793B" w:rsidRPr="001270CE" w:rsidRDefault="00E8793B" w:rsidP="0003456D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1270CE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144E" w14:textId="77777777" w:rsidR="00E8793B" w:rsidRPr="001270CE" w:rsidRDefault="00E8793B" w:rsidP="0003456D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270CE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6094A957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7482" w14:textId="77777777" w:rsidR="00E8793B" w:rsidRPr="001270CE" w:rsidRDefault="00E8793B" w:rsidP="0003456D">
            <w:pPr>
              <w:pStyle w:val="110"/>
              <w:widowControl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>Документы о перемени имени Заявителя и граждан, участвующих в приватизации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5373" w14:textId="77777777" w:rsidR="00E8793B" w:rsidRPr="001270CE" w:rsidRDefault="00E8793B" w:rsidP="0003456D">
            <w:pPr>
              <w:pStyle w:val="110"/>
              <w:widowControl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270CE">
              <w:rPr>
                <w:rFonts w:ascii="Times" w:hAnsi="Times" w:cs="Times"/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53C5" w14:textId="77777777" w:rsidR="00E8793B" w:rsidRPr="001270CE" w:rsidRDefault="00E8793B" w:rsidP="0003456D">
            <w:pPr>
              <w:pStyle w:val="11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4B3DE6"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831B" w14:textId="77777777" w:rsidR="00E8793B" w:rsidRPr="001270CE" w:rsidRDefault="00E8793B" w:rsidP="0003456D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4B3DE6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B24" w14:textId="77777777" w:rsidR="00E8793B" w:rsidRPr="001270CE" w:rsidRDefault="00E8793B" w:rsidP="0003456D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B3DE6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7B1239AB" w14:textId="77777777" w:rsidTr="0003456D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52C9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BD3C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D4A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F1E1" w14:textId="77777777" w:rsidR="00E8793B" w:rsidRDefault="00E8793B" w:rsidP="0003456D">
            <w:pPr>
              <w:pStyle w:val="110"/>
              <w:widowControl w:val="0"/>
            </w:pPr>
            <w:bookmarkStart w:id="62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4A90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061AAA7E" w14:textId="77777777" w:rsidTr="0003456D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60A4" w14:textId="77777777" w:rsidR="00E8793B" w:rsidRDefault="00E8793B" w:rsidP="0003456D">
            <w:pPr>
              <w:snapToGrid w:val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2F72" w14:textId="77777777" w:rsidR="00E8793B" w:rsidRDefault="00E8793B" w:rsidP="0003456D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  <w:p w14:paraId="12E40747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E09F" w14:textId="77777777" w:rsidR="00E8793B" w:rsidRDefault="00E8793B" w:rsidP="0003456D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0595" w14:textId="77777777" w:rsidR="00E8793B" w:rsidRDefault="00E8793B" w:rsidP="0003456D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0C75" w14:textId="77777777" w:rsidR="00E8793B" w:rsidRDefault="00E8793B" w:rsidP="0003456D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8793B" w14:paraId="42C5B9EE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49E9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14:paraId="741F5AF0" w14:textId="77777777" w:rsidR="00E8793B" w:rsidRDefault="00E8793B" w:rsidP="0003456D">
            <w:pPr>
              <w:pStyle w:val="110"/>
              <w:widowControl w:val="0"/>
              <w:spacing w:line="240" w:lineRule="auto"/>
            </w:pPr>
          </w:p>
          <w:p w14:paraId="71F0AD95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39402BD5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6DDE6A36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089D7FAC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AC3F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7BD7C0A7" w14:textId="77777777" w:rsidR="00E8793B" w:rsidRDefault="00E8793B" w:rsidP="0003456D">
            <w:pPr>
              <w:pStyle w:val="110"/>
              <w:widowControl w:val="0"/>
              <w:spacing w:line="240" w:lineRule="auto"/>
            </w:pPr>
          </w:p>
          <w:p w14:paraId="1F06C9B8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65D8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ECAE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14:paraId="0614A78E" w14:textId="77777777" w:rsidR="00E8793B" w:rsidRDefault="00E8793B" w:rsidP="0003456D">
            <w:pPr>
              <w:pStyle w:val="110"/>
              <w:widowControl w:val="0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63" w:name="_Hlk27399203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63"/>
          </w:p>
          <w:p w14:paraId="616CABFB" w14:textId="77777777" w:rsidR="00E8793B" w:rsidRDefault="00E8793B" w:rsidP="0003456D">
            <w:pPr>
              <w:pStyle w:val="110"/>
              <w:widowControl w:val="0"/>
            </w:pPr>
          </w:p>
          <w:p w14:paraId="210E9B45" w14:textId="77777777" w:rsidR="00E8793B" w:rsidRDefault="00E8793B" w:rsidP="0003456D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4" w:name="_Hlk2739920311111"/>
            <w:bookmarkEnd w:id="6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6CCC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5CED2BEE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C7E9" w14:textId="77777777" w:rsidR="00E8793B" w:rsidRDefault="00E8793B" w:rsidP="0003456D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Документ, удостоверяющий личность представителя совместно проживающих с Заявителем граждан, зарегистрированных в данном жилом помещении по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176E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lastRenderedPageBreak/>
              <w:t>Паспорт гражданина Российской Федерации</w:t>
            </w:r>
          </w:p>
          <w:p w14:paraId="78138C02" w14:textId="77777777" w:rsidR="00E8793B" w:rsidRDefault="00E8793B" w:rsidP="0003456D">
            <w:pPr>
              <w:pStyle w:val="110"/>
              <w:widowControl w:val="0"/>
              <w:spacing w:line="240" w:lineRule="auto"/>
            </w:pPr>
          </w:p>
          <w:p w14:paraId="20EF19A5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9E98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E3EB" w14:textId="77777777" w:rsidR="00E8793B" w:rsidRDefault="00E8793B" w:rsidP="0003456D">
            <w:pPr>
              <w:pStyle w:val="110"/>
              <w:widowControl w:val="0"/>
            </w:pPr>
            <w:bookmarkStart w:id="65" w:name="_Hlk27399203111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6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78C7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8D5DDAD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27CC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8AE2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EEC6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E045" w14:textId="77777777" w:rsidR="00E8793B" w:rsidRDefault="00E8793B" w:rsidP="0003456D">
            <w:pPr>
              <w:pStyle w:val="110"/>
              <w:widowControl w:val="0"/>
            </w:pPr>
            <w:bookmarkStart w:id="66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95B4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58EFF956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1407" w14:textId="77777777" w:rsidR="00E8793B" w:rsidRDefault="00E8793B" w:rsidP="0003456D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5D1C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490FCBB8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35CB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B8C9" w14:textId="77777777" w:rsidR="00E8793B" w:rsidRDefault="00E8793B" w:rsidP="0003456D">
            <w:pPr>
              <w:pStyle w:val="110"/>
              <w:widowControl w:val="0"/>
            </w:pPr>
            <w:bookmarkStart w:id="67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E397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4360D262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3E26" w14:textId="77777777" w:rsidR="00E8793B" w:rsidRDefault="00E8793B" w:rsidP="0003456D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EC7C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F8C2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0EA8" w14:textId="77777777" w:rsidR="00E8793B" w:rsidRDefault="00E8793B" w:rsidP="0003456D">
            <w:pPr>
              <w:pStyle w:val="110"/>
              <w:widowControl w:val="0"/>
            </w:pPr>
            <w:bookmarkStart w:id="68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1740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282803BF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D529" w14:textId="77777777" w:rsidR="00E8793B" w:rsidRDefault="00E8793B" w:rsidP="0003456D">
            <w:pPr>
              <w:pStyle w:val="110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84C0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8129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957" w14:textId="77777777" w:rsidR="00E8793B" w:rsidRDefault="00E8793B" w:rsidP="0003456D">
            <w:pPr>
              <w:pStyle w:val="110"/>
              <w:widowControl w:val="0"/>
            </w:pPr>
            <w:bookmarkStart w:id="69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2855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11D509C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7913" w14:textId="77777777" w:rsidR="00E8793B" w:rsidRDefault="00E8793B" w:rsidP="0003456D">
            <w:pPr>
              <w:pStyle w:val="110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9AB4" w14:textId="77777777" w:rsidR="00E8793B" w:rsidRDefault="00E8793B" w:rsidP="0003456D">
            <w:pPr>
              <w:pStyle w:val="110"/>
              <w:widowControl w:val="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CC33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8E14" w14:textId="77777777" w:rsidR="00E8793B" w:rsidRDefault="00E8793B" w:rsidP="0003456D">
            <w:pPr>
              <w:pStyle w:val="110"/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).</w:t>
            </w:r>
            <w:bookmarkStart w:id="70" w:name="_Hlk2739920311682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электронный образ документа</w:t>
            </w:r>
            <w:bookmarkEnd w:id="7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6F08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C862EED" w14:textId="77777777" w:rsidTr="0003456D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4E2F" w14:textId="77777777" w:rsidR="00E8793B" w:rsidRDefault="00E8793B" w:rsidP="0003456D">
            <w:pPr>
              <w:snapToGrid w:val="0"/>
              <w:spacing w:line="276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E8793B" w14:paraId="09D7CCD2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0960" w14:textId="77777777" w:rsidR="00E8793B" w:rsidRDefault="00E8793B" w:rsidP="0003456D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6219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11BB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09B4" w14:textId="77777777" w:rsidR="00E8793B" w:rsidRDefault="00E8793B" w:rsidP="0003456D">
            <w:pPr>
              <w:pStyle w:val="110"/>
              <w:widowControl w:val="0"/>
            </w:pPr>
            <w:bookmarkStart w:id="71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FEE8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D270F50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5328" w14:textId="77777777" w:rsidR="00E8793B" w:rsidRDefault="00E8793B" w:rsidP="0003456D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E838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7926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613F" w14:textId="77777777" w:rsidR="00E8793B" w:rsidRDefault="00E8793B" w:rsidP="0003456D">
            <w:pPr>
              <w:pStyle w:val="110"/>
              <w:widowControl w:val="0"/>
            </w:pPr>
            <w:bookmarkStart w:id="72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A1CC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5E0AC9F7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41D0" w14:textId="77777777" w:rsidR="00E8793B" w:rsidRDefault="00E8793B" w:rsidP="0003456D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Единого государственного реестра недвижимости о переходе прав на объект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828F" w14:textId="77777777" w:rsidR="00E8793B" w:rsidRDefault="00E8793B" w:rsidP="0003456D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720D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4F36" w14:textId="77777777" w:rsidR="00E8793B" w:rsidRDefault="00E8793B" w:rsidP="0003456D">
            <w:pPr>
              <w:pStyle w:val="110"/>
              <w:widowControl w:val="0"/>
            </w:pPr>
            <w:bookmarkStart w:id="73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B96F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176E88C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DF1F" w14:textId="77777777" w:rsidR="00E8793B" w:rsidRDefault="00E8793B" w:rsidP="0003456D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92A9" w14:textId="77777777" w:rsidR="00E8793B" w:rsidRDefault="00E8793B" w:rsidP="0003456D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3489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4F1F" w14:textId="77777777" w:rsidR="00E8793B" w:rsidRDefault="00E8793B" w:rsidP="0003456D">
            <w:pPr>
              <w:pStyle w:val="110"/>
              <w:widowControl w:val="0"/>
            </w:pPr>
            <w:bookmarkStart w:id="74" w:name="_Hlk27399203116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52EB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5A6C2EEB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2158" w14:textId="77777777" w:rsidR="00E8793B" w:rsidRDefault="00E8793B" w:rsidP="0003456D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08AF" w14:textId="77777777" w:rsidR="00E8793B" w:rsidRDefault="00E8793B" w:rsidP="0003456D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E1A4" w14:textId="77777777" w:rsidR="00E8793B" w:rsidRDefault="00E8793B" w:rsidP="0003456D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0FAC" w14:textId="77777777" w:rsidR="00E8793B" w:rsidRDefault="00E8793B" w:rsidP="0003456D">
            <w:pPr>
              <w:pStyle w:val="110"/>
              <w:widowControl w:val="0"/>
            </w:pPr>
            <w:bookmarkStart w:id="75" w:name="_Hlk27399203116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EAB7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4C6E4E0A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2630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C6D8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2A48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CF84" w14:textId="77777777" w:rsidR="00E8793B" w:rsidRDefault="00E8793B" w:rsidP="0003456D">
            <w:pPr>
              <w:pStyle w:val="110"/>
              <w:widowControl w:val="0"/>
            </w:pPr>
            <w:bookmarkStart w:id="76" w:name="_Hlk273992031163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E01B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0B80C6C2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B47E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1DF7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5E8E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2E8C" w14:textId="77777777" w:rsidR="00E8793B" w:rsidRDefault="00E8793B" w:rsidP="0003456D">
            <w:pPr>
              <w:pStyle w:val="110"/>
              <w:widowControl w:val="0"/>
            </w:pPr>
            <w:bookmarkStart w:id="77" w:name="_Hlk27399203116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9D35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14:paraId="33C5A319" w14:textId="77777777" w:rsidTr="0003456D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C569" w14:textId="77777777" w:rsidR="00E8793B" w:rsidRDefault="00E8793B" w:rsidP="0003456D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2B2F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5BFA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5E9D" w14:textId="77777777" w:rsidR="00E8793B" w:rsidRDefault="00E8793B" w:rsidP="0003456D">
            <w:pPr>
              <w:pStyle w:val="110"/>
              <w:widowControl w:val="0"/>
            </w:pPr>
            <w:bookmarkStart w:id="78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8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69E1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62C01F7B" w14:textId="77777777" w:rsidR="00E8793B" w:rsidRPr="004B3DE6" w:rsidRDefault="00E8793B" w:rsidP="00E8793B">
      <w:pPr>
        <w:pStyle w:val="110"/>
        <w:widowControl w:val="0"/>
        <w:spacing w:line="240" w:lineRule="auto"/>
        <w:outlineLvl w:val="1"/>
        <w:rPr>
          <w:rFonts w:ascii="Times" w:eastAsia="Times New Roman" w:hAnsi="Times" w:cs="Times"/>
          <w:i/>
          <w:iCs/>
          <w:color w:val="000000"/>
          <w:sz w:val="14"/>
          <w:szCs w:val="14"/>
          <w:shd w:val="clear" w:color="auto" w:fill="FFFFFF"/>
          <w:lang w:eastAsia="ru-RU"/>
        </w:rPr>
      </w:pPr>
      <w:r w:rsidRPr="004B3DE6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*</w:t>
      </w:r>
      <w:proofErr w:type="gramStart"/>
      <w:r w:rsidRPr="004B3DE6">
        <w:rPr>
          <w:rFonts w:ascii="Times" w:eastAsia="Times New Roman" w:hAnsi="Times" w:cs="Times"/>
          <w:color w:val="000000"/>
          <w:sz w:val="14"/>
          <w:szCs w:val="14"/>
          <w:shd w:val="clear" w:color="auto" w:fill="FFFFFF"/>
          <w:lang w:eastAsia="ru-RU"/>
        </w:rPr>
        <w:t>В</w:t>
      </w:r>
      <w:proofErr w:type="gramEnd"/>
      <w:r w:rsidRPr="004B3DE6">
        <w:rPr>
          <w:rFonts w:ascii="Times" w:eastAsia="Times New Roman" w:hAnsi="Times" w:cs="Times"/>
          <w:color w:val="000000"/>
          <w:sz w:val="14"/>
          <w:szCs w:val="14"/>
          <w:shd w:val="clear" w:color="auto" w:fill="FFFFFF"/>
          <w:lang w:eastAsia="ru-RU"/>
        </w:rPr>
        <w:t xml:space="preserve"> случае наличия муниципального правового акта муниципального образования, регламентирующего порядок приватизации служебных жилых помещений, необходимо приложить следующие документы: </w:t>
      </w:r>
      <w:r w:rsidRPr="004B3DE6">
        <w:rPr>
          <w:rFonts w:ascii="Times" w:eastAsia="Times New Roman" w:hAnsi="Times" w:cs="Times"/>
          <w:i/>
          <w:iCs/>
          <w:color w:val="000000"/>
          <w:sz w:val="14"/>
          <w:szCs w:val="14"/>
          <w:shd w:val="clear" w:color="auto" w:fill="FFFFFF"/>
          <w:lang w:eastAsia="ru-RU"/>
        </w:rPr>
        <w:t>(указать перечень документов)</w:t>
      </w:r>
    </w:p>
    <w:p w14:paraId="400EBF10" w14:textId="77777777" w:rsidR="00E8793B" w:rsidRDefault="00E8793B" w:rsidP="00E8793B">
      <w:pPr>
        <w:pStyle w:val="1-"/>
        <w:outlineLvl w:val="1"/>
        <w:rPr>
          <w:rFonts w:ascii="Times" w:hAnsi="Times" w:cs="Times"/>
          <w:sz w:val="20"/>
          <w:szCs w:val="20"/>
        </w:rPr>
      </w:pPr>
    </w:p>
    <w:p w14:paraId="6227F7C5" w14:textId="77777777" w:rsidR="00E8793B" w:rsidRPr="004B3DE6" w:rsidRDefault="00E8793B" w:rsidP="00E8793B">
      <w:pPr>
        <w:pStyle w:val="110"/>
        <w:widowControl w:val="0"/>
        <w:spacing w:line="240" w:lineRule="auto"/>
        <w:outlineLvl w:val="1"/>
        <w:rPr>
          <w:rFonts w:ascii="Times" w:hAnsi="Times" w:cs="Times"/>
          <w:sz w:val="14"/>
          <w:szCs w:val="14"/>
        </w:rPr>
      </w:pPr>
    </w:p>
    <w:p w14:paraId="221338CB" w14:textId="77777777" w:rsidR="00B24C80" w:rsidRDefault="00B24C80" w:rsidP="00E8793B">
      <w:pPr>
        <w:pStyle w:val="1e"/>
        <w:spacing w:after="0"/>
        <w:ind w:left="10632"/>
        <w:jc w:val="left"/>
        <w:rPr>
          <w:rStyle w:val="13"/>
          <w:rFonts w:ascii="Times" w:hAnsi="Times" w:cs="Times"/>
          <w:color w:val="000000"/>
        </w:rPr>
      </w:pPr>
      <w:bookmarkStart w:id="79" w:name="__RefHeading___Toc88227574"/>
      <w:bookmarkEnd w:id="79"/>
    </w:p>
    <w:p w14:paraId="1F09DADB" w14:textId="77777777" w:rsidR="00B24C80" w:rsidRDefault="00B24C80" w:rsidP="00B24C80">
      <w:pPr>
        <w:pStyle w:val="2-"/>
        <w:rPr>
          <w:lang w:bidi="hi-IN"/>
        </w:rPr>
      </w:pPr>
    </w:p>
    <w:p w14:paraId="581DD275" w14:textId="77777777" w:rsidR="00B24C80" w:rsidRDefault="00B24C80" w:rsidP="00B24C80">
      <w:pPr>
        <w:pStyle w:val="2-"/>
        <w:rPr>
          <w:lang w:bidi="hi-IN"/>
        </w:rPr>
      </w:pPr>
    </w:p>
    <w:p w14:paraId="0B1FB69D" w14:textId="77777777" w:rsidR="00B24C80" w:rsidRDefault="00B24C80" w:rsidP="00B24C80">
      <w:pPr>
        <w:pStyle w:val="2-"/>
        <w:rPr>
          <w:lang w:bidi="hi-IN"/>
        </w:rPr>
      </w:pPr>
    </w:p>
    <w:p w14:paraId="5AAD4BEC" w14:textId="77777777" w:rsidR="00B24C80" w:rsidRDefault="00B24C80" w:rsidP="00B24C80">
      <w:pPr>
        <w:pStyle w:val="2-"/>
        <w:rPr>
          <w:lang w:bidi="hi-IN"/>
        </w:rPr>
      </w:pPr>
    </w:p>
    <w:p w14:paraId="454680FD" w14:textId="77777777" w:rsidR="00B24C80" w:rsidRDefault="00B24C80" w:rsidP="00B24C80">
      <w:pPr>
        <w:pStyle w:val="2-"/>
        <w:rPr>
          <w:lang w:bidi="hi-IN"/>
        </w:rPr>
      </w:pPr>
    </w:p>
    <w:p w14:paraId="3CCF4519" w14:textId="77777777" w:rsidR="00B24C80" w:rsidRDefault="00B24C80" w:rsidP="00B24C80">
      <w:pPr>
        <w:pStyle w:val="2-"/>
        <w:rPr>
          <w:lang w:bidi="hi-IN"/>
        </w:rPr>
      </w:pPr>
    </w:p>
    <w:p w14:paraId="769AAC17" w14:textId="77777777" w:rsidR="00B24C80" w:rsidRDefault="00B24C80" w:rsidP="00B24C80">
      <w:pPr>
        <w:pStyle w:val="2-"/>
        <w:rPr>
          <w:lang w:bidi="hi-IN"/>
        </w:rPr>
      </w:pPr>
    </w:p>
    <w:p w14:paraId="26C8F0A8" w14:textId="77777777" w:rsidR="00B24C80" w:rsidRDefault="00B24C80" w:rsidP="00B24C80">
      <w:pPr>
        <w:pStyle w:val="2-"/>
        <w:rPr>
          <w:lang w:bidi="hi-IN"/>
        </w:rPr>
      </w:pPr>
    </w:p>
    <w:p w14:paraId="05C53214" w14:textId="77777777" w:rsidR="00B24C80" w:rsidRPr="00B24C80" w:rsidRDefault="00B24C80" w:rsidP="00B24C80">
      <w:pPr>
        <w:pStyle w:val="2-"/>
        <w:rPr>
          <w:lang w:bidi="hi-IN"/>
        </w:rPr>
      </w:pPr>
    </w:p>
    <w:p w14:paraId="56769A4A" w14:textId="77777777" w:rsidR="00B24C80" w:rsidRDefault="00B24C80" w:rsidP="00E8793B">
      <w:pPr>
        <w:pStyle w:val="1e"/>
        <w:spacing w:after="0"/>
        <w:ind w:left="10632"/>
        <w:jc w:val="left"/>
        <w:rPr>
          <w:rStyle w:val="13"/>
          <w:rFonts w:ascii="Times" w:hAnsi="Times" w:cs="Times"/>
          <w:color w:val="000000"/>
        </w:rPr>
      </w:pPr>
    </w:p>
    <w:p w14:paraId="32592D97" w14:textId="77777777" w:rsidR="00E8793B" w:rsidRDefault="00E8793B" w:rsidP="00E8793B">
      <w:pPr>
        <w:pStyle w:val="1e"/>
        <w:spacing w:after="0"/>
        <w:ind w:left="10632"/>
        <w:jc w:val="left"/>
      </w:pPr>
      <w:r>
        <w:rPr>
          <w:rStyle w:val="13"/>
          <w:rFonts w:ascii="Times" w:hAnsi="Times" w:cs="Times"/>
          <w:color w:val="000000"/>
        </w:rPr>
        <w:t>Приложение 8</w:t>
      </w:r>
    </w:p>
    <w:p w14:paraId="2236B859" w14:textId="77777777" w:rsidR="00E8793B" w:rsidRDefault="00E8793B" w:rsidP="00E8793B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284AF48B" w14:textId="30F5CBF6" w:rsidR="00E8793B" w:rsidRDefault="00E8793B" w:rsidP="00E8793B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 xml:space="preserve">регламенту, утвержденному </w:t>
      </w:r>
      <w:r w:rsidR="00B24C80">
        <w:rPr>
          <w:rFonts w:ascii="Times" w:eastAsia="Times New Roman" w:hAnsi="Times" w:cs="Times"/>
          <w:color w:val="000000"/>
          <w:lang w:eastAsia="ru-RU"/>
        </w:rPr>
        <w:t xml:space="preserve">постановлением администрации </w:t>
      </w:r>
      <w:proofErr w:type="spellStart"/>
      <w:r w:rsidR="00B24C80">
        <w:rPr>
          <w:rFonts w:ascii="Times" w:eastAsia="Times New Roman" w:hAnsi="Times" w:cs="Times"/>
          <w:color w:val="000000"/>
          <w:lang w:eastAsia="ru-RU"/>
        </w:rPr>
        <w:t>г.о.Красногорск</w:t>
      </w:r>
      <w:proofErr w:type="spellEnd"/>
      <w:r w:rsidR="00B24C80">
        <w:rPr>
          <w:rFonts w:ascii="Times" w:eastAsia="Times New Roman" w:hAnsi="Times" w:cs="Times"/>
          <w:color w:val="000000"/>
          <w:lang w:eastAsia="ru-RU"/>
        </w:rPr>
        <w:t xml:space="preserve"> МО</w:t>
      </w:r>
    </w:p>
    <w:p w14:paraId="5E94338A" w14:textId="18421AFE" w:rsidR="00E8793B" w:rsidRDefault="00E8793B" w:rsidP="00E8793B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>от «_</w:t>
      </w:r>
      <w:r w:rsidR="00B24C80">
        <w:rPr>
          <w:rFonts w:ascii="Times" w:eastAsia="Times New Roman" w:hAnsi="Times" w:cs="Times"/>
          <w:color w:val="000000"/>
          <w:lang w:eastAsia="ru-RU"/>
        </w:rPr>
        <w:t>17</w:t>
      </w:r>
      <w:r>
        <w:rPr>
          <w:rFonts w:ascii="Times" w:eastAsia="Times New Roman" w:hAnsi="Times" w:cs="Times"/>
          <w:color w:val="000000"/>
          <w:lang w:eastAsia="ru-RU"/>
        </w:rPr>
        <w:t>_» __</w:t>
      </w:r>
      <w:r w:rsidR="00B24C80">
        <w:rPr>
          <w:rFonts w:ascii="Times" w:eastAsia="Times New Roman" w:hAnsi="Times" w:cs="Times"/>
          <w:color w:val="000000"/>
          <w:lang w:eastAsia="ru-RU"/>
        </w:rPr>
        <w:t>02</w:t>
      </w:r>
      <w:r>
        <w:rPr>
          <w:rFonts w:ascii="Times" w:eastAsia="Times New Roman" w:hAnsi="Times" w:cs="Times"/>
          <w:color w:val="000000"/>
          <w:lang w:eastAsia="ru-RU"/>
        </w:rPr>
        <w:t>_______ 202</w:t>
      </w:r>
      <w:r w:rsidR="00B24C80">
        <w:rPr>
          <w:rFonts w:ascii="Times" w:eastAsia="Times New Roman" w:hAnsi="Times" w:cs="Times"/>
          <w:color w:val="000000"/>
          <w:lang w:eastAsia="ru-RU"/>
        </w:rPr>
        <w:t>3</w:t>
      </w:r>
      <w:r>
        <w:rPr>
          <w:rFonts w:ascii="Times" w:eastAsia="Times New Roman" w:hAnsi="Times" w:cs="Times"/>
          <w:color w:val="000000"/>
          <w:lang w:eastAsia="ru-RU"/>
        </w:rPr>
        <w:t xml:space="preserve"> № _</w:t>
      </w:r>
      <w:r w:rsidR="00B24C80">
        <w:rPr>
          <w:rFonts w:ascii="Times" w:eastAsia="Times New Roman" w:hAnsi="Times" w:cs="Times"/>
          <w:color w:val="000000"/>
          <w:lang w:eastAsia="ru-RU"/>
        </w:rPr>
        <w:t>219/2</w:t>
      </w:r>
      <w:r>
        <w:rPr>
          <w:rFonts w:ascii="Times" w:eastAsia="Times New Roman" w:hAnsi="Times" w:cs="Times"/>
          <w:color w:val="000000"/>
          <w:lang w:eastAsia="ru-RU"/>
        </w:rPr>
        <w:t>__</w:t>
      </w:r>
    </w:p>
    <w:p w14:paraId="768A1410" w14:textId="77777777" w:rsidR="00E8793B" w:rsidRDefault="00E8793B" w:rsidP="00E8793B">
      <w:pPr>
        <w:pStyle w:val="af6"/>
        <w:rPr>
          <w:rFonts w:ascii="Times" w:hAnsi="Times" w:cs="Times"/>
          <w:color w:val="000000"/>
        </w:rPr>
      </w:pPr>
    </w:p>
    <w:p w14:paraId="2A30AF56" w14:textId="77777777" w:rsidR="00E8793B" w:rsidRDefault="00E8793B" w:rsidP="00E8793B">
      <w:pPr>
        <w:pStyle w:val="2"/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" w:hAnsi="Times" w:cs="Times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>
        <w:rPr>
          <w:rFonts w:ascii="Times" w:hAnsi="Times" w:cs="Times"/>
          <w:b w:val="0"/>
          <w:i w:val="0"/>
          <w:iCs w:val="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202"/>
      </w:tblGrid>
      <w:tr w:rsidR="00E8793B" w14:paraId="45F6BFDB" w14:textId="77777777" w:rsidTr="0003456D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4418" w14:textId="77777777" w:rsidR="00E8793B" w:rsidRDefault="00E8793B" w:rsidP="0003456D">
            <w:pPr>
              <w:widowControl w:val="0"/>
              <w:tabs>
                <w:tab w:val="left" w:pos="1034"/>
              </w:tabs>
              <w:jc w:val="center"/>
            </w:pPr>
            <w:r>
              <w:rPr>
                <w:rFonts w:ascii="Times" w:eastAsia="Calibri" w:hAnsi="Times" w:cs="Times"/>
              </w:rPr>
              <w:t>1</w:t>
            </w:r>
            <w:r>
              <w:rPr>
                <w:rFonts w:ascii="Times" w:eastAsia="Calibri" w:hAnsi="Times" w:cs="Times"/>
                <w:b/>
                <w:bCs/>
              </w:rPr>
              <w:t>. Прием Запроса и документов и (или) информации,</w:t>
            </w:r>
          </w:p>
          <w:p w14:paraId="66181BFE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E8793B" w14:paraId="04AF39FC" w14:textId="77777777" w:rsidTr="0003456D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1392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87CD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B36B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D195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Критерии принятия решения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266E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Требования к порядку выполнения административных процедур (действий)</w:t>
            </w:r>
          </w:p>
        </w:tc>
      </w:tr>
      <w:tr w:rsidR="00E8793B" w14:paraId="7045E409" w14:textId="77777777" w:rsidTr="0003456D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1AF0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5157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</w:t>
            </w:r>
            <w:r>
              <w:rPr>
                <w:rFonts w:ascii="Times" w:eastAsia="Calibri" w:hAnsi="Times" w:cs="Times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3C84" w14:textId="77777777" w:rsidR="00E8793B" w:rsidRDefault="00E8793B" w:rsidP="0003456D">
            <w:pPr>
              <w:pStyle w:val="afe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lastRenderedPageBreak/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597D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D976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7BE987E3" w14:textId="77777777" w:rsidR="00E8793B" w:rsidRPr="001270CE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Запрос оформляется в </w:t>
            </w:r>
            <w:r w:rsidRPr="001270CE">
              <w:rPr>
                <w:rFonts w:ascii="Times" w:eastAsia="Calibri" w:hAnsi="Times" w:cs="Times"/>
              </w:rPr>
              <w:t>соответствии с приложением 4 к Административному регламенту.</w:t>
            </w:r>
          </w:p>
          <w:p w14:paraId="490F11C4" w14:textId="77777777" w:rsidR="00E8793B" w:rsidRPr="001270CE" w:rsidRDefault="00E8793B" w:rsidP="0003456D">
            <w:pPr>
              <w:widowControl w:val="0"/>
              <w:ind w:firstLine="567"/>
              <w:jc w:val="both"/>
            </w:pPr>
            <w:r w:rsidRPr="001270CE">
              <w:rPr>
                <w:rFonts w:ascii="Times" w:eastAsia="Calibri" w:hAnsi="Times" w:cs="Times"/>
              </w:rPr>
              <w:t>К Запросу прилагаются документы, указа</w:t>
            </w:r>
            <w:r w:rsidRPr="001270CE">
              <w:rPr>
                <w:rFonts w:ascii="Times" w:eastAsia="Calibri" w:hAnsi="Times" w:cs="Times"/>
                <w:shd w:val="clear" w:color="auto" w:fill="FFFFFF"/>
              </w:rPr>
              <w:t>нные в подпунктах 8.1.1. - 8.1.12 пункта 8</w:t>
            </w:r>
            <w:r w:rsidRPr="001270CE">
              <w:rPr>
                <w:rFonts w:ascii="Times" w:eastAsia="Calibri" w:hAnsi="Times" w:cs="Times"/>
              </w:rPr>
              <w:t xml:space="preserve">.1 Административного </w:t>
            </w:r>
            <w:r w:rsidRPr="001270CE">
              <w:rPr>
                <w:rFonts w:ascii="Times" w:eastAsia="Calibri" w:hAnsi="Times" w:cs="Times"/>
              </w:rPr>
              <w:lastRenderedPageBreak/>
              <w:t>регламента.</w:t>
            </w:r>
          </w:p>
          <w:p w14:paraId="6229613F" w14:textId="77777777" w:rsidR="00E8793B" w:rsidRPr="001270CE" w:rsidRDefault="00E8793B" w:rsidP="0003456D">
            <w:pPr>
              <w:widowControl w:val="0"/>
              <w:ind w:firstLine="567"/>
              <w:jc w:val="both"/>
            </w:pPr>
            <w:r w:rsidRPr="001270CE">
              <w:rPr>
                <w:rFonts w:ascii="Times" w:eastAsia="Calibri" w:hAnsi="Times" w:cs="Times"/>
              </w:rPr>
              <w:t>Заявителем по собственной инициативе могут быть представлены документы, у</w:t>
            </w:r>
            <w:r w:rsidRPr="001270CE">
              <w:rPr>
                <w:rFonts w:ascii="Times" w:eastAsia="Calibri" w:hAnsi="Times" w:cs="Times"/>
                <w:shd w:val="clear" w:color="auto" w:fill="FFFFFF"/>
              </w:rPr>
              <w:t>казанные в подпунктах 8.2.1-8.2.1</w:t>
            </w:r>
            <w:r w:rsidRPr="001270CE">
              <w:rPr>
                <w:rFonts w:ascii="Times" w:eastAsia="Calibri" w:hAnsi="Times" w:cs="Times"/>
                <w:color w:val="000000"/>
                <w:shd w:val="clear" w:color="auto" w:fill="FFFFFF"/>
              </w:rPr>
              <w:t xml:space="preserve">0 </w:t>
            </w:r>
            <w:r w:rsidRPr="001270CE">
              <w:rPr>
                <w:rFonts w:ascii="Times" w:eastAsia="Calibri" w:hAnsi="Times" w:cs="Times"/>
                <w:shd w:val="clear" w:color="auto" w:fill="FFFFFF"/>
              </w:rPr>
              <w:t xml:space="preserve">пункта </w:t>
            </w:r>
            <w:r w:rsidRPr="001270CE">
              <w:rPr>
                <w:rFonts w:ascii="Times" w:eastAsia="Calibri" w:hAnsi="Times" w:cs="Times"/>
              </w:rPr>
              <w:t>8.2 Административного регл</w:t>
            </w:r>
            <w:r w:rsidRPr="001270CE">
              <w:rPr>
                <w:rFonts w:ascii="Times" w:eastAsia="Calibri" w:hAnsi="Times" w:cs="Times"/>
                <w:shd w:val="clear" w:color="auto" w:fill="FFFFFF"/>
              </w:rPr>
              <w:t>амента.</w:t>
            </w:r>
          </w:p>
          <w:p w14:paraId="68848DF1" w14:textId="77777777" w:rsidR="00E8793B" w:rsidRDefault="00E8793B" w:rsidP="0003456D">
            <w:pPr>
              <w:widowControl w:val="0"/>
              <w:ind w:firstLine="567"/>
              <w:jc w:val="both"/>
            </w:pPr>
            <w:r w:rsidRPr="001270CE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Запрос может быть подан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Заявителем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(представителем Заявителя)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14:paraId="40465182" w14:textId="77777777" w:rsidR="00E8793B" w:rsidRDefault="00E8793B" w:rsidP="0003456D">
            <w:pPr>
              <w:spacing w:line="276" w:lineRule="auto"/>
              <w:ind w:firstLine="567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14:paraId="64B1C4D6" w14:textId="77777777" w:rsidR="00E8793B" w:rsidRDefault="00E8793B" w:rsidP="0003456D">
            <w:pPr>
              <w:spacing w:line="276" w:lineRule="auto"/>
              <w:ind w:firstLine="567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в Администрации лично, по электронной почте, почтовым отправлением.</w:t>
            </w:r>
          </w:p>
          <w:p w14:paraId="12D93311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 xml:space="preserve">При подаче </w:t>
            </w:r>
            <w:r>
              <w:rPr>
                <w:rFonts w:ascii="Times" w:eastAsia="Calibri" w:hAnsi="Times" w:cs="Times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3188C72D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74DE56F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Администрацию лично, по электронной почте, почтовым отправлением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267B63B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Должнос</w:t>
            </w:r>
            <w:r>
              <w:rPr>
                <w:rFonts w:ascii="Times" w:eastAsia="Calibri" w:hAnsi="Times" w:cs="Times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4FC6C648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При наличии таких оснований должностное лицо, муниципальный служащий, работник Администрации, </w:t>
            </w:r>
            <w:r>
              <w:rPr>
                <w:rFonts w:ascii="Times" w:eastAsia="Calibri" w:hAnsi="Times" w:cs="Times"/>
              </w:rPr>
              <w:lastRenderedPageBreak/>
              <w:t>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17B191A0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>
              <w:rPr>
                <w:rFonts w:ascii="Times" w:eastAsia="Calibri" w:hAnsi="Times" w:cs="Times"/>
                <w:shd w:val="clear" w:color="auto" w:fill="FFFFFF"/>
              </w:rPr>
              <w:t xml:space="preserve"> Заявителю в Личный кабинет на РПГУ,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по электронной почте, почтовым отправлением</w:t>
            </w:r>
            <w:r>
              <w:rPr>
                <w:rFonts w:ascii="Times" w:eastAsia="Calibri" w:hAnsi="Times" w:cs="Times"/>
                <w:kern w:val="0"/>
                <w:shd w:val="clear" w:color="auto" w:fill="FFFFFF"/>
                <w:lang w:eastAsia="en-US" w:bidi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выдается Заявителю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14:paraId="122C55F5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В случае, если такие основания отсу</w:t>
            </w:r>
            <w:r>
              <w:rPr>
                <w:rFonts w:ascii="Times" w:eastAsia="Calibri" w:hAnsi="Times" w:cs="Times"/>
              </w:rPr>
              <w:t xml:space="preserve">тствуют, должностное лицо, муниципальный служащий, </w:t>
            </w:r>
            <w:r>
              <w:rPr>
                <w:rFonts w:ascii="Times" w:eastAsia="Calibri" w:hAnsi="Times" w:cs="Times"/>
              </w:rPr>
              <w:lastRenderedPageBreak/>
              <w:t>работник Администрации, регистрируют Запрос.</w:t>
            </w:r>
          </w:p>
          <w:p w14:paraId="49EA5FA3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Результатом административного действия (процедуры) является регистрация З</w:t>
            </w:r>
            <w:r>
              <w:rPr>
                <w:rFonts w:ascii="Times" w:eastAsia="Calibri" w:hAnsi="Times" w:cs="Times"/>
                <w:color w:val="000000"/>
              </w:rPr>
              <w:t xml:space="preserve">апроса или направление (выдача) Заявителю </w:t>
            </w:r>
            <w:r>
              <w:rPr>
                <w:rFonts w:ascii="Times" w:eastAsia="Times New Roman" w:hAnsi="Times" w:cs="Times"/>
                <w:color w:val="000000"/>
              </w:rPr>
              <w:t>(представителю Заявителя)</w:t>
            </w:r>
            <w:r>
              <w:rPr>
                <w:rFonts w:ascii="Times" w:eastAsia="Calibri" w:hAnsi="Times" w:cs="Times"/>
                <w:color w:val="000000"/>
              </w:rPr>
              <w:t xml:space="preserve"> решения о</w:t>
            </w:r>
            <w:r>
              <w:rPr>
                <w:rFonts w:ascii="Times" w:eastAsia="Calibri" w:hAnsi="Times" w:cs="Times"/>
              </w:rPr>
              <w:t>б отказе в приеме документов, необходимых для предоставления Муниципальной услуги.</w:t>
            </w:r>
          </w:p>
          <w:p w14:paraId="3F63BC91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Результат административного действия фиксируется на РПГУ, в </w:t>
            </w:r>
            <w:r>
              <w:rPr>
                <w:rFonts w:ascii="Times" w:eastAsia="Calibri" w:hAnsi="Times" w:cs="Times"/>
                <w:kern w:val="0"/>
                <w:lang w:eastAsia="en-US" w:bidi="ar-SA"/>
              </w:rPr>
              <w:t>УГД МО</w:t>
            </w:r>
          </w:p>
        </w:tc>
      </w:tr>
      <w:tr w:rsidR="00E8793B" w14:paraId="68DCB973" w14:textId="77777777" w:rsidTr="0003456D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138C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E8793B" w14:paraId="1F97BA6A" w14:textId="77777777" w:rsidTr="0003456D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5793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AAB3" w14:textId="77777777" w:rsidR="00E8793B" w:rsidRDefault="00E8793B" w:rsidP="0003456D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0AB85817" w14:textId="77777777" w:rsidR="00E8793B" w:rsidRDefault="00E8793B" w:rsidP="0003456D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33A2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C06C" w14:textId="77777777" w:rsidR="00E8793B" w:rsidRDefault="00E8793B" w:rsidP="0003456D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00BF984D" w14:textId="77777777" w:rsidR="00E8793B" w:rsidRDefault="00E8793B" w:rsidP="0003456D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63C4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>
              <w:rPr>
                <w:rFonts w:ascii="Times" w:eastAsia="Calibri" w:hAnsi="Times" w:cs="Time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FA2CF8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Межведомственные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информационные Запросы направляются в:</w:t>
            </w:r>
          </w:p>
          <w:p w14:paraId="6A9C186F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14:paraId="01623B5C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308BF484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430395C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>
              <w:rPr>
                <w:rFonts w:ascii="Times" w:hAnsi="Times" w:cs="Times"/>
                <w:shd w:val="clear" w:color="auto" w:fill="FFFFFF"/>
              </w:rPr>
              <w:br/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2. Федеральную службу государственной регистрации, кадастра и </w:t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lastRenderedPageBreak/>
              <w:t>картографии (</w:t>
            </w:r>
            <w:proofErr w:type="spellStart"/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):</w:t>
            </w:r>
          </w:p>
          <w:p w14:paraId="49152F63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4CC7CA8F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14:paraId="27B2AD29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0CA9D63D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14:paraId="6A8C9B8E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- запрашиваются сведения о характеристиках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14:paraId="2F3875AC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14:paraId="24070E38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3DB93FCE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6D183ED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14:paraId="2EBED684" w14:textId="77777777" w:rsidR="00E8793B" w:rsidRDefault="00E8793B" w:rsidP="0003456D">
            <w:pPr>
              <w:spacing w:line="276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В целях проверки сведений, представленных Заявителем, Подразделение организует информационное взаимодействие со структурными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lastRenderedPageBreak/>
              <w:t>подразделениями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0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6A38615D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Запросы направляются в:</w:t>
            </w:r>
          </w:p>
          <w:p w14:paraId="0FFC1DB5" w14:textId="77777777" w:rsidR="00E8793B" w:rsidRDefault="00E8793B" w:rsidP="0003456D">
            <w:r>
              <w:rPr>
                <w:rFonts w:ascii="Times" w:hAnsi="Times" w:cs="Times"/>
                <w:color w:val="000000"/>
              </w:rPr>
              <w:t>1. Архив муниципального образования:</w:t>
            </w:r>
          </w:p>
          <w:p w14:paraId="560C51F7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31B146D3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78F6DB2D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314334FA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запрашиваются сведения о предоставлении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7A541663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 МФЦ:</w:t>
            </w:r>
          </w:p>
          <w:p w14:paraId="06EBBD51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1CCA8EE4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21D878BA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 xml:space="preserve">месту пребывания (в том числе выбывших) </w:t>
            </w:r>
          </w:p>
          <w:p w14:paraId="089C3E62" w14:textId="77777777" w:rsidR="00E8793B" w:rsidRDefault="00E8793B" w:rsidP="0003456D">
            <w:pPr>
              <w:pStyle w:val="11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14:paraId="6D11DBAA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6124ED16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60A84739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14:paraId="32C13491" w14:textId="77777777" w:rsidR="00E8793B" w:rsidRDefault="00E8793B" w:rsidP="0003456D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4. Общество с ограниченной ответственностью «Московский областной единый информационно-расчетный центр» (ООО «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МосОблЕИРЦ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») и его подразделения:</w:t>
            </w:r>
          </w:p>
          <w:p w14:paraId="390A76DE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617EF478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14:paraId="5E7586EB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информация </w:t>
            </w:r>
            <w:proofErr w:type="gramStart"/>
            <w:r>
              <w:rPr>
                <w:rFonts w:ascii="Times" w:hAnsi="Times" w:cs="Times"/>
                <w:color w:val="000000"/>
                <w:shd w:val="clear" w:color="auto" w:fill="FFFFFF"/>
              </w:rPr>
              <w:t>о  наличии</w:t>
            </w:r>
            <w:proofErr w:type="gramEnd"/>
            <w:r>
              <w:rPr>
                <w:rFonts w:ascii="Times" w:hAnsi="Times" w:cs="Times"/>
                <w:color w:val="000000"/>
                <w:shd w:val="clear" w:color="auto" w:fill="FFFFFF"/>
              </w:rPr>
              <w:t>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5DC5D1B7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5. </w:t>
            </w:r>
            <w:r>
              <w:rPr>
                <w:rFonts w:ascii="Times" w:hAnsi="Times" w:cs="Times"/>
                <w:color w:val="000000"/>
              </w:rPr>
              <w:t xml:space="preserve">Государственное </w:t>
            </w:r>
            <w:r>
              <w:rPr>
                <w:rFonts w:ascii="Times" w:hAnsi="Times" w:cs="Times"/>
                <w:color w:val="000000"/>
              </w:rPr>
              <w:lastRenderedPageBreak/>
              <w:t>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090B4C59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117CB745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788F89BC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35A3EFED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6D383009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Результат фиксируется в электронной форме в системе </w:t>
            </w:r>
            <w:r>
              <w:rPr>
                <w:rFonts w:ascii="Times" w:hAnsi="Times" w:cs="Times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</w:p>
        </w:tc>
      </w:tr>
      <w:tr w:rsidR="00E8793B" w14:paraId="5481A0BA" w14:textId="77777777" w:rsidTr="0003456D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32C7" w14:textId="77777777" w:rsidR="00E8793B" w:rsidRDefault="00E8793B" w:rsidP="0003456D">
            <w:pPr>
              <w:widowControl w:val="0"/>
              <w:snapToGri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AD98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8DFE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Не более 5 (Пяти) рабочих дней</w:t>
            </w:r>
            <w:r>
              <w:rPr>
                <w:rFonts w:ascii="Times" w:hAnsi="Times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00B9" w14:textId="77777777" w:rsidR="00E8793B" w:rsidRDefault="00E8793B" w:rsidP="0003456D">
            <w:pPr>
              <w:widowControl w:val="0"/>
              <w:snapToGri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7C91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Проверка поступления ответа на межведомственные </w:t>
            </w:r>
            <w:r>
              <w:rPr>
                <w:rFonts w:ascii="Times" w:hAnsi="Times" w:cs="Times"/>
                <w:sz w:val="24"/>
                <w:szCs w:val="24"/>
              </w:rPr>
              <w:t>информационные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 запросы.</w:t>
            </w:r>
          </w:p>
          <w:p w14:paraId="1AB6ABD5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" w:hAnsi="Times" w:cs="Times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6CEAC63F" w14:textId="77777777" w:rsidR="00E8793B" w:rsidRDefault="00E8793B" w:rsidP="0003456D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05C43DC0" w14:textId="77777777" w:rsidR="00E8793B" w:rsidRDefault="00E8793B" w:rsidP="0003456D">
            <w:pPr>
              <w:widowControl w:val="0"/>
              <w:jc w:val="both"/>
              <w:rPr>
                <w:rFonts w:ascii="Times" w:hAnsi="Times" w:cs="Times"/>
                <w:b/>
                <w:bCs/>
                <w:shd w:val="clear" w:color="auto" w:fill="FFFF00"/>
              </w:rPr>
            </w:pPr>
          </w:p>
        </w:tc>
      </w:tr>
      <w:tr w:rsidR="00E8793B" w14:paraId="72277899" w14:textId="77777777" w:rsidTr="0003456D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DF55" w14:textId="77777777" w:rsidR="00E8793B" w:rsidRDefault="00E8793B" w:rsidP="0003456D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E8793B" w14:paraId="5D3A3969" w14:textId="77777777" w:rsidTr="0003456D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72AD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42AC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82A6" w14:textId="77777777" w:rsidR="00E8793B" w:rsidRDefault="00E8793B" w:rsidP="0003456D">
            <w:pPr>
              <w:pStyle w:val="afe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20 (Двадцать)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DCB1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4998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>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7CA71725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312FD8DC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установление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 xml:space="preserve">наличия или отсутствия оснований для отказа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14:paraId="139F317D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E8793B" w14:paraId="6674AB9F" w14:textId="77777777" w:rsidTr="0003456D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6968" w14:textId="77777777" w:rsidR="00E8793B" w:rsidRDefault="00E8793B" w:rsidP="0003456D">
            <w:pPr>
              <w:pStyle w:val="afe"/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82B6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6858" w14:textId="77777777" w:rsidR="00E8793B" w:rsidRDefault="00E8793B" w:rsidP="0003456D">
            <w:pPr>
              <w:pStyle w:val="afe"/>
              <w:widowControl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C4ED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5A1D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сроков предоставления Муниципальной услуги, подписывает проект решения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28B3F635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Решение о предоставлении (об отказе </w:t>
            </w:r>
            <w:r>
              <w:rPr>
                <w:rFonts w:ascii="Times" w:hAnsi="Times" w:cs="Times"/>
                <w:sz w:val="24"/>
                <w:szCs w:val="24"/>
              </w:rPr>
              <w:br/>
              <w:t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для принятия решения.</w:t>
            </w:r>
          </w:p>
          <w:p w14:paraId="1AF929D8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или об отказе в ее предоставлении.</w:t>
            </w:r>
          </w:p>
          <w:p w14:paraId="63C70E18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>
              <w:rPr>
                <w:rFonts w:ascii="Times" w:hAnsi="Times" w:cs="Times"/>
                <w:sz w:val="24"/>
                <w:szCs w:val="24"/>
              </w:rPr>
              <w:t xml:space="preserve"> в УГД МО</w:t>
            </w:r>
          </w:p>
        </w:tc>
      </w:tr>
      <w:tr w:rsidR="00E8793B" w14:paraId="168FECFC" w14:textId="77777777" w:rsidTr="0003456D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EB19" w14:textId="77777777" w:rsidR="00E8793B" w:rsidRDefault="00E8793B" w:rsidP="0003456D">
            <w:pPr>
              <w:widowControl w:val="0"/>
              <w:ind w:left="72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E8793B" w14:paraId="6A434B8D" w14:textId="77777777" w:rsidTr="0003456D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3D4A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0D23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ascii="Times" w:eastAsia="Calibri" w:hAnsi="Times" w:cs="Times"/>
                <w:b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59B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Calibri" w:hAnsi="Times" w:cs="Times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D67F" w14:textId="77777777" w:rsidR="00E8793B" w:rsidRDefault="00E8793B" w:rsidP="0003456D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A227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электронной подписью уполномоченного должностного лица Администрации в Личный кабинет на РПГУ.</w:t>
            </w:r>
          </w:p>
          <w:p w14:paraId="051867BF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1450B8FF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77D5C15C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В этом случае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работником МФЦ распечатывается из Модуля МФЦ ЕИС ОУ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E67E580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52DC3BBC" w14:textId="77777777" w:rsidR="00E8793B" w:rsidRDefault="00E8793B" w:rsidP="0003456D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МО, Личном кабинете на РПГУ.</w:t>
            </w:r>
          </w:p>
          <w:p w14:paraId="65EC8C23" w14:textId="77777777" w:rsidR="00E8793B" w:rsidRDefault="00E8793B" w:rsidP="0003456D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 течение 30 календарных дней с даты направления решения о предоставлении Муниципальной услуги в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3EC909AF" w14:textId="77777777" w:rsidR="00E8793B" w:rsidRDefault="00E8793B" w:rsidP="0003456D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Росрегистрации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) заявление о государственном кадастровом учете недвижимого имущества и (или) государственной регистрации 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 на недвижимое имущество по форме, утвержденной 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418558CA" w14:textId="77777777" w:rsidR="00E8793B" w:rsidRDefault="00E8793B" w:rsidP="0003456D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33AC0B89" w14:textId="77777777" w:rsidR="00E8793B" w:rsidRDefault="00E8793B" w:rsidP="0003456D">
            <w:pPr>
              <w:pStyle w:val="111"/>
              <w:widowControl w:val="0"/>
              <w:spacing w:line="276" w:lineRule="auto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 случае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неистребования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Заявителем Договора в Администрации в течение 30 (Тридцати) календарных дней с даты окончания срока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предоставления Муниципальной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услуги,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____(у</w:t>
            </w:r>
            <w:r>
              <w:rPr>
                <w:rFonts w:ascii="Times" w:eastAsia="Times New Roman" w:hAnsi="Times" w:cs="Times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E8793B" w14:paraId="7997629A" w14:textId="77777777" w:rsidTr="0003456D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56AF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5816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ascii="Times New Roman" w:eastAsia="Calibri" w:hAnsi="Times New Roman" w:cs="Times New Roman"/>
                <w:b/>
                <w:kern w:val="0"/>
                <w:shd w:val="clear" w:color="auto" w:fill="FFFFFF"/>
                <w:lang w:eastAsia="en-US" w:bidi="ar-SA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F5AB" w14:textId="77777777" w:rsidR="00E8793B" w:rsidRDefault="00E8793B" w:rsidP="0003456D">
            <w:pPr>
              <w:widowControl w:val="0"/>
              <w:spacing w:line="276" w:lineRule="auto"/>
              <w:jc w:val="both"/>
            </w:pPr>
            <w:r>
              <w:rPr>
                <w:rFonts w:ascii="Times" w:eastAsia="Times" w:hAnsi="Times" w:cs="Times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8B5F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84B8" w14:textId="77777777" w:rsidR="00E8793B" w:rsidRDefault="00E8793B" w:rsidP="0003456D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Администрации:</w:t>
            </w:r>
          </w:p>
          <w:p w14:paraId="322B4C14" w14:textId="77777777" w:rsidR="00E8793B" w:rsidRDefault="00E8793B" w:rsidP="0003456D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уведомляется _____ (указать способ уведомления Заявителя) о готовности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 выдаче результата в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направлении результата Муниципальной услуги _____ (почтовым отправлением, по электронной почте).</w:t>
            </w:r>
          </w:p>
          <w:p w14:paraId="42126ED0" w14:textId="77777777" w:rsidR="00E8793B" w:rsidRDefault="00E8793B" w:rsidP="0003456D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 предоставлении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Заявителю (представителю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Заявителя) выдается или направляется результат предоставления Муниципальной услуги.</w:t>
            </w:r>
          </w:p>
          <w:p w14:paraId="5831E958" w14:textId="77777777" w:rsidR="00E8793B" w:rsidRDefault="00E8793B" w:rsidP="0003456D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DD1AF43" w14:textId="77777777" w:rsidR="00E8793B" w:rsidRDefault="00E8793B" w:rsidP="0003456D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Администрации выдает заявителю (представителю Заявителя) результат предоставления Муниципальной услуги.</w:t>
            </w:r>
          </w:p>
          <w:p w14:paraId="403D4C18" w14:textId="77777777" w:rsidR="00E8793B" w:rsidRDefault="00E8793B" w:rsidP="0003456D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муниципальный служащий, работник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0A9D1BC0" w14:textId="77777777" w:rsidR="00E8793B" w:rsidRDefault="00E8793B" w:rsidP="0003456D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483E3EDC" w14:textId="77777777" w:rsidR="00E8793B" w:rsidRDefault="00E8793B" w:rsidP="0003456D">
            <w:pPr>
              <w:pStyle w:val="ConsPlusNormal"/>
              <w:spacing w:line="276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16FE5AE9" w14:textId="77777777" w:rsidR="00E8793B" w:rsidRDefault="00E8793B" w:rsidP="0003456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14:paraId="36F26015" w14:textId="77777777" w:rsidR="00E8793B" w:rsidRDefault="00E8793B" w:rsidP="0003456D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0B5CCB64" w14:textId="77777777" w:rsidR="00E8793B" w:rsidRDefault="00E8793B" w:rsidP="0003456D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Росрегистрации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от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заполнению, к формату таких заявлений и представляемых документов в электронном виде». </w:t>
            </w:r>
          </w:p>
          <w:p w14:paraId="01F372EE" w14:textId="77777777" w:rsidR="00E8793B" w:rsidRDefault="00E8793B" w:rsidP="0003456D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После осуществления регистрации перехода права собственности на жилое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помещение  Заявителю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738CBF64" w14:textId="09F34048" w:rsidR="00E8793B" w:rsidRDefault="00E8793B" w:rsidP="001145F7">
            <w:pPr>
              <w:pStyle w:val="111"/>
              <w:widowControl w:val="0"/>
              <w:spacing w:line="276" w:lineRule="auto"/>
              <w:ind w:firstLine="709"/>
            </w:pPr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В случае </w:t>
            </w:r>
            <w:proofErr w:type="spellStart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неистребования</w:t>
            </w:r>
            <w:proofErr w:type="spellEnd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Заявителем Договора в Администрации в течение 30 (Тридцати) календарных дней с даты окончания срока предоставления Муниципальной </w:t>
            </w:r>
            <w:proofErr w:type="gramStart"/>
            <w:r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услуги,</w:t>
            </w:r>
            <w:r>
              <w:rPr>
                <w:rFonts w:ascii="Times" w:eastAsia="Times New Roman" w:hAnsi="Times" w:cs="Times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_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____(</w:t>
            </w:r>
            <w:r w:rsidR="001145F7">
              <w:rPr>
                <w:rFonts w:ascii="Times" w:eastAsia="Times New Roman" w:hAnsi="Times" w:cs="Times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договор хранится в администрации</w:t>
            </w:r>
            <w:bookmarkStart w:id="80" w:name="_GoBack"/>
            <w:bookmarkEnd w:id="80"/>
          </w:p>
        </w:tc>
      </w:tr>
      <w:bookmarkEnd w:id="26"/>
    </w:tbl>
    <w:p w14:paraId="65DB3DFA" w14:textId="77777777" w:rsidR="00F031D7" w:rsidRDefault="00F031D7"/>
    <w:sectPr w:rsidR="00F031D7" w:rsidSect="00E879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425" w:bottom="284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3B024" w14:textId="77777777" w:rsidR="00F051E3" w:rsidRDefault="00F051E3" w:rsidP="00E8793B">
      <w:r>
        <w:separator/>
      </w:r>
    </w:p>
  </w:endnote>
  <w:endnote w:type="continuationSeparator" w:id="0">
    <w:p w14:paraId="275D4B0E" w14:textId="77777777" w:rsidR="00F051E3" w:rsidRDefault="00F051E3" w:rsidP="00E8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3322" w14:textId="77777777" w:rsidR="00B24C80" w:rsidRDefault="00B24C80">
    <w:pPr>
      <w:pStyle w:val="afa"/>
      <w:jc w:val="center"/>
      <w:rPr>
        <w:rFonts w:ascii="Times New Roman" w:hAnsi="Times New Roman" w:cs="Times New Roman"/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 w:rsidR="009B5B26">
      <w:rPr>
        <w:noProof/>
      </w:rPr>
      <w:t>26</w:t>
    </w:r>
    <w:r>
      <w:fldChar w:fldCharType="end"/>
    </w:r>
  </w:p>
  <w:p w14:paraId="4FA0A04D" w14:textId="77777777" w:rsidR="00B24C80" w:rsidRDefault="00B24C80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6D86" w14:textId="77777777" w:rsidR="00B24C80" w:rsidRDefault="00B24C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CCB0" w14:textId="77777777" w:rsidR="00B24C80" w:rsidRDefault="00B24C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B2A8" w14:textId="77777777" w:rsidR="00B24C80" w:rsidRDefault="00B24C80">
    <w:pPr>
      <w:pStyle w:val="afa"/>
      <w:jc w:val="center"/>
    </w:pPr>
  </w:p>
  <w:p w14:paraId="5BDDB896" w14:textId="77777777" w:rsidR="00B24C80" w:rsidRDefault="00B24C80">
    <w:pPr>
      <w:pStyle w:val="afa"/>
      <w:ind w:right="360"/>
    </w:pPr>
  </w:p>
  <w:p w14:paraId="63FF3F5C" w14:textId="77777777" w:rsidR="00B24C80" w:rsidRDefault="00B24C80">
    <w:pPr>
      <w:pStyle w:val="af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62D2" w14:textId="77777777" w:rsidR="00B24C80" w:rsidRDefault="00B24C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2B536" w14:textId="77777777" w:rsidR="00F051E3" w:rsidRDefault="00F051E3" w:rsidP="00E8793B">
      <w:r>
        <w:separator/>
      </w:r>
    </w:p>
  </w:footnote>
  <w:footnote w:type="continuationSeparator" w:id="0">
    <w:p w14:paraId="074D2566" w14:textId="77777777" w:rsidR="00F051E3" w:rsidRDefault="00F051E3" w:rsidP="00E8793B">
      <w:r>
        <w:continuationSeparator/>
      </w:r>
    </w:p>
  </w:footnote>
  <w:footnote w:id="1">
    <w:p w14:paraId="37326B34" w14:textId="77777777" w:rsidR="00B24C80" w:rsidRDefault="00B24C80" w:rsidP="00E8793B">
      <w:pPr>
        <w:pStyle w:val="af1"/>
        <w:widowControl w:val="0"/>
        <w:ind w:left="0" w:firstLine="709"/>
        <w:jc w:val="both"/>
      </w:pPr>
      <w:r>
        <w:rPr>
          <w:rStyle w:val="a5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6AEE" w14:textId="77777777" w:rsidR="00B24C80" w:rsidRDefault="00B24C80">
    <w:pPr>
      <w:pStyle w:val="af8"/>
      <w:jc w:val="center"/>
    </w:pPr>
  </w:p>
  <w:p w14:paraId="62DDF969" w14:textId="77777777" w:rsidR="00B24C80" w:rsidRDefault="00B24C80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AC26" w14:textId="77777777" w:rsidR="00B24C80" w:rsidRDefault="00B24C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C191" w14:textId="77777777" w:rsidR="00B24C80" w:rsidRDefault="00B24C8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93A1" w14:textId="77777777" w:rsidR="00B24C80" w:rsidRDefault="00B24C80">
    <w:pPr>
      <w:pStyle w:val="af8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2CD7" w14:textId="77777777" w:rsidR="00B24C80" w:rsidRDefault="00B24C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B"/>
    <w:rsid w:val="0003456D"/>
    <w:rsid w:val="000A4AF8"/>
    <w:rsid w:val="000C2904"/>
    <w:rsid w:val="00104917"/>
    <w:rsid w:val="001145F7"/>
    <w:rsid w:val="001649C5"/>
    <w:rsid w:val="00181D14"/>
    <w:rsid w:val="00183E01"/>
    <w:rsid w:val="001B35AC"/>
    <w:rsid w:val="003D0200"/>
    <w:rsid w:val="00420A5B"/>
    <w:rsid w:val="004B7412"/>
    <w:rsid w:val="00604B1C"/>
    <w:rsid w:val="00723F6C"/>
    <w:rsid w:val="00725F32"/>
    <w:rsid w:val="00737400"/>
    <w:rsid w:val="007546C5"/>
    <w:rsid w:val="007B6EE2"/>
    <w:rsid w:val="00924145"/>
    <w:rsid w:val="00961E90"/>
    <w:rsid w:val="009B5B26"/>
    <w:rsid w:val="00A52648"/>
    <w:rsid w:val="00A65413"/>
    <w:rsid w:val="00A717DF"/>
    <w:rsid w:val="00B24C80"/>
    <w:rsid w:val="00C15305"/>
    <w:rsid w:val="00C22307"/>
    <w:rsid w:val="00E8793B"/>
    <w:rsid w:val="00F031D7"/>
    <w:rsid w:val="00F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8A16"/>
  <w15:chartTrackingRefBased/>
  <w15:docId w15:val="{F13D8126-2782-4719-9DB2-C98EC32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3B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8793B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E8793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1"/>
    <w:next w:val="a0"/>
    <w:link w:val="40"/>
    <w:qFormat/>
    <w:rsid w:val="00E8793B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93B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E8793B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E8793B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E8793B"/>
  </w:style>
  <w:style w:type="character" w:customStyle="1" w:styleId="WW8Num1z1">
    <w:name w:val="WW8Num1z1"/>
    <w:rsid w:val="00E8793B"/>
  </w:style>
  <w:style w:type="character" w:customStyle="1" w:styleId="WW8Num1z2">
    <w:name w:val="WW8Num1z2"/>
    <w:rsid w:val="00E8793B"/>
  </w:style>
  <w:style w:type="character" w:customStyle="1" w:styleId="WW8Num1z3">
    <w:name w:val="WW8Num1z3"/>
    <w:rsid w:val="00E8793B"/>
  </w:style>
  <w:style w:type="character" w:customStyle="1" w:styleId="WW8Num1z4">
    <w:name w:val="WW8Num1z4"/>
    <w:rsid w:val="00E8793B"/>
  </w:style>
  <w:style w:type="character" w:customStyle="1" w:styleId="WW8Num1z5">
    <w:name w:val="WW8Num1z5"/>
    <w:rsid w:val="00E8793B"/>
  </w:style>
  <w:style w:type="character" w:customStyle="1" w:styleId="WW8Num1z6">
    <w:name w:val="WW8Num1z6"/>
    <w:rsid w:val="00E8793B"/>
  </w:style>
  <w:style w:type="character" w:customStyle="1" w:styleId="WW8Num1z7">
    <w:name w:val="WW8Num1z7"/>
    <w:rsid w:val="00E8793B"/>
  </w:style>
  <w:style w:type="character" w:customStyle="1" w:styleId="WW8Num1z8">
    <w:name w:val="WW8Num1z8"/>
    <w:rsid w:val="00E8793B"/>
  </w:style>
  <w:style w:type="character" w:customStyle="1" w:styleId="WW8Num2z0">
    <w:name w:val="WW8Num2z0"/>
    <w:rsid w:val="00E8793B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E8793B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E8793B"/>
    <w:rPr>
      <w:b/>
      <w:sz w:val="22"/>
      <w:szCs w:val="24"/>
    </w:rPr>
  </w:style>
  <w:style w:type="character" w:customStyle="1" w:styleId="WW8Num2z3">
    <w:name w:val="WW8Num2z3"/>
    <w:rsid w:val="00E8793B"/>
  </w:style>
  <w:style w:type="character" w:customStyle="1" w:styleId="WW8Num2z4">
    <w:name w:val="WW8Num2z4"/>
    <w:rsid w:val="00E8793B"/>
  </w:style>
  <w:style w:type="character" w:customStyle="1" w:styleId="WW8Num2z5">
    <w:name w:val="WW8Num2z5"/>
    <w:rsid w:val="00E8793B"/>
  </w:style>
  <w:style w:type="character" w:customStyle="1" w:styleId="WW8Num2z6">
    <w:name w:val="WW8Num2z6"/>
    <w:rsid w:val="00E8793B"/>
  </w:style>
  <w:style w:type="character" w:customStyle="1" w:styleId="WW8Num2z7">
    <w:name w:val="WW8Num2z7"/>
    <w:rsid w:val="00E8793B"/>
  </w:style>
  <w:style w:type="character" w:customStyle="1" w:styleId="WW8Num2z8">
    <w:name w:val="WW8Num2z8"/>
    <w:rsid w:val="00E8793B"/>
  </w:style>
  <w:style w:type="character" w:customStyle="1" w:styleId="WW8Num3z0">
    <w:name w:val="WW8Num3z0"/>
    <w:rsid w:val="00E8793B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E8793B"/>
  </w:style>
  <w:style w:type="character" w:customStyle="1" w:styleId="WW8Num3z3">
    <w:name w:val="WW8Num3z3"/>
    <w:rsid w:val="00E8793B"/>
  </w:style>
  <w:style w:type="character" w:customStyle="1" w:styleId="WW8Num3z4">
    <w:name w:val="WW8Num3z4"/>
    <w:rsid w:val="00E8793B"/>
  </w:style>
  <w:style w:type="character" w:customStyle="1" w:styleId="WW8Num3z5">
    <w:name w:val="WW8Num3z5"/>
    <w:rsid w:val="00E8793B"/>
  </w:style>
  <w:style w:type="character" w:customStyle="1" w:styleId="WW8Num3z6">
    <w:name w:val="WW8Num3z6"/>
    <w:rsid w:val="00E8793B"/>
  </w:style>
  <w:style w:type="character" w:customStyle="1" w:styleId="WW8Num3z7">
    <w:name w:val="WW8Num3z7"/>
    <w:rsid w:val="00E8793B"/>
  </w:style>
  <w:style w:type="character" w:customStyle="1" w:styleId="WW8Num3z8">
    <w:name w:val="WW8Num3z8"/>
    <w:rsid w:val="00E8793B"/>
  </w:style>
  <w:style w:type="character" w:customStyle="1" w:styleId="WW8Num4z0">
    <w:name w:val="WW8Num4z0"/>
    <w:rsid w:val="00E8793B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E8793B"/>
    <w:rPr>
      <w:rFonts w:ascii="Courier New" w:hAnsi="Courier New" w:cs="Courier New"/>
    </w:rPr>
  </w:style>
  <w:style w:type="character" w:customStyle="1" w:styleId="WW8Num4z2">
    <w:name w:val="WW8Num4z2"/>
    <w:rsid w:val="00E8793B"/>
    <w:rPr>
      <w:rFonts w:ascii="Wingdings" w:hAnsi="Wingdings" w:cs="Wingdings"/>
    </w:rPr>
  </w:style>
  <w:style w:type="character" w:customStyle="1" w:styleId="WW8Num4z3">
    <w:name w:val="WW8Num4z3"/>
    <w:rsid w:val="00E8793B"/>
    <w:rPr>
      <w:rFonts w:ascii="Symbol" w:hAnsi="Symbol" w:cs="Symbol"/>
    </w:rPr>
  </w:style>
  <w:style w:type="character" w:customStyle="1" w:styleId="21">
    <w:name w:val="Основной шрифт абзаца2"/>
    <w:rsid w:val="00E8793B"/>
  </w:style>
  <w:style w:type="character" w:customStyle="1" w:styleId="12">
    <w:name w:val="Основной шрифт абзаца1"/>
    <w:rsid w:val="00E8793B"/>
  </w:style>
  <w:style w:type="character" w:customStyle="1" w:styleId="WW8Num3z2">
    <w:name w:val="WW8Num3z2"/>
    <w:rsid w:val="00E8793B"/>
    <w:rPr>
      <w:rFonts w:ascii="Wingdings" w:hAnsi="Wingdings" w:cs="Wingdings"/>
    </w:rPr>
  </w:style>
  <w:style w:type="character" w:customStyle="1" w:styleId="WW8Num4z4">
    <w:name w:val="WW8Num4z4"/>
    <w:rsid w:val="00E8793B"/>
  </w:style>
  <w:style w:type="character" w:customStyle="1" w:styleId="WW8Num4z5">
    <w:name w:val="WW8Num4z5"/>
    <w:rsid w:val="00E8793B"/>
  </w:style>
  <w:style w:type="character" w:customStyle="1" w:styleId="WW8Num4z6">
    <w:name w:val="WW8Num4z6"/>
    <w:rsid w:val="00E8793B"/>
  </w:style>
  <w:style w:type="character" w:customStyle="1" w:styleId="WW8Num4z7">
    <w:name w:val="WW8Num4z7"/>
    <w:rsid w:val="00E8793B"/>
  </w:style>
  <w:style w:type="character" w:customStyle="1" w:styleId="WW8Num4z8">
    <w:name w:val="WW8Num4z8"/>
    <w:rsid w:val="00E8793B"/>
  </w:style>
  <w:style w:type="character" w:styleId="a4">
    <w:name w:val="Hyperlink"/>
    <w:uiPriority w:val="99"/>
    <w:rsid w:val="00E8793B"/>
    <w:rPr>
      <w:color w:val="000080"/>
      <w:u w:val="single"/>
    </w:rPr>
  </w:style>
  <w:style w:type="character" w:customStyle="1" w:styleId="a5">
    <w:name w:val="Символ сноски"/>
    <w:rsid w:val="00E8793B"/>
  </w:style>
  <w:style w:type="character" w:customStyle="1" w:styleId="22">
    <w:name w:val="Знак сноски2"/>
    <w:rsid w:val="00E8793B"/>
    <w:rPr>
      <w:vertAlign w:val="superscript"/>
    </w:rPr>
  </w:style>
  <w:style w:type="character" w:customStyle="1" w:styleId="a6">
    <w:name w:val="Ссылка указателя"/>
    <w:rsid w:val="00E8793B"/>
  </w:style>
  <w:style w:type="character" w:customStyle="1" w:styleId="ListLabel1">
    <w:name w:val="ListLabel 1"/>
    <w:rsid w:val="00E8793B"/>
    <w:rPr>
      <w:rFonts w:cs="Times New Roman"/>
      <w:b/>
      <w:sz w:val="24"/>
      <w:szCs w:val="24"/>
    </w:rPr>
  </w:style>
  <w:style w:type="character" w:customStyle="1" w:styleId="ListLabel2">
    <w:name w:val="ListLabel 2"/>
    <w:rsid w:val="00E8793B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E8793B"/>
    <w:rPr>
      <w:b/>
      <w:sz w:val="22"/>
      <w:szCs w:val="24"/>
    </w:rPr>
  </w:style>
  <w:style w:type="character" w:customStyle="1" w:styleId="FootnoteCharacters">
    <w:name w:val="Footnote Characters"/>
    <w:rsid w:val="00E8793B"/>
    <w:rPr>
      <w:vertAlign w:val="superscript"/>
    </w:rPr>
  </w:style>
  <w:style w:type="character" w:customStyle="1" w:styleId="23">
    <w:name w:val="СТИЛЬ АР 2 подраздел Знак"/>
    <w:rsid w:val="00E879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3">
    <w:name w:val="АР Прил1 Знак"/>
    <w:rsid w:val="00E8793B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E8793B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E8793B"/>
    <w:rPr>
      <w:rFonts w:cs="Times New Roman"/>
    </w:rPr>
  </w:style>
  <w:style w:type="character" w:customStyle="1" w:styleId="ListLabel5">
    <w:name w:val="ListLabel 5"/>
    <w:rsid w:val="00E8793B"/>
    <w:rPr>
      <w:rFonts w:cs="Courier New"/>
    </w:rPr>
  </w:style>
  <w:style w:type="character" w:customStyle="1" w:styleId="ListLabel6">
    <w:name w:val="ListLabel 6"/>
    <w:rsid w:val="00E8793B"/>
    <w:rPr>
      <w:rFonts w:cs="Wingdings"/>
    </w:rPr>
  </w:style>
  <w:style w:type="character" w:customStyle="1" w:styleId="ListLabel7">
    <w:name w:val="ListLabel 7"/>
    <w:rsid w:val="00E8793B"/>
    <w:rPr>
      <w:rFonts w:cs="Symbol"/>
    </w:rPr>
  </w:style>
  <w:style w:type="character" w:customStyle="1" w:styleId="ListLabel8">
    <w:name w:val="ListLabel 8"/>
    <w:rsid w:val="00E8793B"/>
    <w:rPr>
      <w:rFonts w:cs="Courier New"/>
    </w:rPr>
  </w:style>
  <w:style w:type="character" w:customStyle="1" w:styleId="ListLabel9">
    <w:name w:val="ListLabel 9"/>
    <w:rsid w:val="00E8793B"/>
    <w:rPr>
      <w:rFonts w:cs="Wingdings"/>
    </w:rPr>
  </w:style>
  <w:style w:type="character" w:customStyle="1" w:styleId="ListLabel10">
    <w:name w:val="ListLabel 10"/>
    <w:rsid w:val="00E8793B"/>
    <w:rPr>
      <w:rFonts w:cs="Symbol"/>
    </w:rPr>
  </w:style>
  <w:style w:type="character" w:customStyle="1" w:styleId="ListLabel11">
    <w:name w:val="ListLabel 11"/>
    <w:rsid w:val="00E8793B"/>
    <w:rPr>
      <w:rFonts w:cs="Courier New"/>
    </w:rPr>
  </w:style>
  <w:style w:type="character" w:customStyle="1" w:styleId="ListLabel12">
    <w:name w:val="ListLabel 12"/>
    <w:rsid w:val="00E8793B"/>
    <w:rPr>
      <w:rFonts w:cs="Wingdings"/>
    </w:rPr>
  </w:style>
  <w:style w:type="character" w:customStyle="1" w:styleId="a7">
    <w:name w:val="Символ концевой сноски"/>
    <w:rsid w:val="00E8793B"/>
    <w:rPr>
      <w:vertAlign w:val="superscript"/>
    </w:rPr>
  </w:style>
  <w:style w:type="character" w:customStyle="1" w:styleId="WW-">
    <w:name w:val="WW-Символ концевой сноски"/>
    <w:rsid w:val="00E8793B"/>
  </w:style>
  <w:style w:type="character" w:customStyle="1" w:styleId="14">
    <w:name w:val="Знак концевой сноски1"/>
    <w:rsid w:val="00E8793B"/>
    <w:rPr>
      <w:vertAlign w:val="superscript"/>
    </w:rPr>
  </w:style>
  <w:style w:type="character" w:customStyle="1" w:styleId="15">
    <w:name w:val="Знак сноски1"/>
    <w:rsid w:val="00E8793B"/>
    <w:rPr>
      <w:vertAlign w:val="superscript"/>
    </w:rPr>
  </w:style>
  <w:style w:type="character" w:customStyle="1" w:styleId="a8">
    <w:name w:val="Текст выноски Знак"/>
    <w:rsid w:val="00E8793B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6">
    <w:name w:val="Знак примечания1"/>
    <w:rsid w:val="00E8793B"/>
    <w:rPr>
      <w:sz w:val="16"/>
      <w:szCs w:val="16"/>
    </w:rPr>
  </w:style>
  <w:style w:type="character" w:customStyle="1" w:styleId="a9">
    <w:name w:val="Текст примечания Знак"/>
    <w:rsid w:val="00E8793B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sid w:val="00E8793B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E8793B"/>
    <w:rPr>
      <w:vertAlign w:val="superscript"/>
    </w:rPr>
  </w:style>
  <w:style w:type="character" w:styleId="ab">
    <w:name w:val="line number"/>
    <w:rsid w:val="00E8793B"/>
  </w:style>
  <w:style w:type="character" w:customStyle="1" w:styleId="25">
    <w:name w:val="Знак концевой сноски2"/>
    <w:rsid w:val="00E8793B"/>
    <w:rPr>
      <w:vertAlign w:val="superscript"/>
    </w:rPr>
  </w:style>
  <w:style w:type="character" w:customStyle="1" w:styleId="26">
    <w:name w:val="Знак примечания2"/>
    <w:rsid w:val="00E8793B"/>
    <w:rPr>
      <w:sz w:val="16"/>
      <w:szCs w:val="16"/>
    </w:rPr>
  </w:style>
  <w:style w:type="character" w:customStyle="1" w:styleId="17">
    <w:name w:val="Текст примечания Знак1"/>
    <w:rsid w:val="00E8793B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sid w:val="00E8793B"/>
    <w:rPr>
      <w:vertAlign w:val="superscript"/>
    </w:rPr>
  </w:style>
  <w:style w:type="character" w:styleId="ad">
    <w:name w:val="endnote reference"/>
    <w:rsid w:val="00E8793B"/>
    <w:rPr>
      <w:vertAlign w:val="superscript"/>
    </w:rPr>
  </w:style>
  <w:style w:type="paragraph" w:customStyle="1" w:styleId="11">
    <w:name w:val="Заголовок1"/>
    <w:basedOn w:val="a"/>
    <w:next w:val="a0"/>
    <w:rsid w:val="00E879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e"/>
    <w:rsid w:val="00E8793B"/>
    <w:pPr>
      <w:spacing w:after="140" w:line="276" w:lineRule="auto"/>
    </w:pPr>
  </w:style>
  <w:style w:type="character" w:customStyle="1" w:styleId="ae">
    <w:name w:val="Основной текст Знак"/>
    <w:basedOn w:val="a1"/>
    <w:link w:val="a0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">
    <w:name w:val="List"/>
    <w:basedOn w:val="a0"/>
    <w:rsid w:val="00E8793B"/>
  </w:style>
  <w:style w:type="paragraph" w:styleId="af0">
    <w:name w:val="caption"/>
    <w:basedOn w:val="a"/>
    <w:qFormat/>
    <w:rsid w:val="00E8793B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E8793B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E8793B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E8793B"/>
    <w:pPr>
      <w:suppressLineNumbers/>
    </w:pPr>
    <w:rPr>
      <w:rFonts w:cs="Times New Roman"/>
      <w:lang w:bidi="ar-SA"/>
    </w:rPr>
  </w:style>
  <w:style w:type="paragraph" w:customStyle="1" w:styleId="18">
    <w:name w:val="Название объекта1"/>
    <w:basedOn w:val="a"/>
    <w:rsid w:val="00E8793B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rsid w:val="00E8793B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link w:val="af2"/>
    <w:rsid w:val="00E8793B"/>
    <w:pPr>
      <w:suppressLineNumbers/>
      <w:ind w:left="340" w:hanging="34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793B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E8793B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a">
    <w:name w:val="Заголовок оглавления1"/>
    <w:basedOn w:val="1"/>
    <w:next w:val="a"/>
    <w:rsid w:val="00E8793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b">
    <w:name w:val="toc 1"/>
    <w:basedOn w:val="a"/>
    <w:next w:val="a"/>
    <w:rsid w:val="00E8793B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uiPriority w:val="39"/>
    <w:rsid w:val="00E8793B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3">
    <w:name w:val="СТИЛЬ АР"/>
    <w:basedOn w:val="1-"/>
    <w:rsid w:val="00E8793B"/>
  </w:style>
  <w:style w:type="paragraph" w:customStyle="1" w:styleId="ConsPlusNormal">
    <w:name w:val="ConsPlusNormal"/>
    <w:rsid w:val="00E8793B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E8793B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E8793B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E8793B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E8793B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Абзац списка1"/>
    <w:basedOn w:val="a"/>
    <w:rsid w:val="00E8793B"/>
    <w:pPr>
      <w:spacing w:after="200"/>
      <w:ind w:left="720"/>
      <w:contextualSpacing/>
    </w:pPr>
  </w:style>
  <w:style w:type="paragraph" w:customStyle="1" w:styleId="af4">
    <w:name w:val="Рег. Списки без буллетов"/>
    <w:basedOn w:val="ConsPlusNormal"/>
    <w:rsid w:val="00E8793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d">
    <w:name w:val="Рег. Списки 1)"/>
    <w:basedOn w:val="af4"/>
    <w:rsid w:val="00E8793B"/>
  </w:style>
  <w:style w:type="paragraph" w:customStyle="1" w:styleId="1e">
    <w:name w:val="Без интервала1"/>
    <w:basedOn w:val="1"/>
    <w:next w:val="2-"/>
    <w:rsid w:val="00E8793B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5">
    <w:name w:val="Рег. Обычный с отступом"/>
    <w:basedOn w:val="a"/>
    <w:rsid w:val="00E8793B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обычный приложения"/>
    <w:basedOn w:val="a"/>
    <w:rsid w:val="00E8793B"/>
    <w:pPr>
      <w:jc w:val="center"/>
    </w:pPr>
    <w:rPr>
      <w:rFonts w:ascii="Times New Roman" w:hAnsi="Times New Roman" w:cs="Times New Roman"/>
      <w:b/>
    </w:rPr>
  </w:style>
  <w:style w:type="paragraph" w:customStyle="1" w:styleId="af7">
    <w:name w:val="Колонтитул"/>
    <w:basedOn w:val="a"/>
    <w:rsid w:val="00E8793B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link w:val="af9"/>
    <w:rsid w:val="00E8793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a">
    <w:name w:val="footer"/>
    <w:basedOn w:val="a"/>
    <w:link w:val="afb"/>
    <w:rsid w:val="00E8793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6"/>
    <w:rsid w:val="00E8793B"/>
  </w:style>
  <w:style w:type="paragraph" w:customStyle="1" w:styleId="ConsPlusNonformat">
    <w:name w:val="ConsPlusNonformat"/>
    <w:rsid w:val="00E8793B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c">
    <w:name w:val="Body Text Indent"/>
    <w:basedOn w:val="a0"/>
    <w:link w:val="afd"/>
    <w:rsid w:val="00E8793B"/>
    <w:pPr>
      <w:spacing w:after="120"/>
      <w:ind w:firstLine="210"/>
    </w:pPr>
  </w:style>
  <w:style w:type="character" w:customStyle="1" w:styleId="afd">
    <w:name w:val="Основной текст с отступом Знак"/>
    <w:basedOn w:val="a1"/>
    <w:link w:val="afc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E8793B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E8793B"/>
    <w:pPr>
      <w:suppressAutoHyphens/>
      <w:overflowPunct w:val="0"/>
      <w:spacing w:after="0" w:line="240" w:lineRule="auto"/>
    </w:pPr>
    <w:rPr>
      <w:rFonts w:ascii="Calibri" w:eastAsia="Calibri" w:hAnsi="Calibri" w:cs="DejaVu Sans"/>
      <w:lang w:eastAsia="zh-CN"/>
    </w:rPr>
  </w:style>
  <w:style w:type="paragraph" w:customStyle="1" w:styleId="1f">
    <w:name w:val="Рег. Основной нумерованный 1. текст"/>
    <w:basedOn w:val="ConsPlusNormal"/>
    <w:rsid w:val="00E8793B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">
    <w:name w:val="Заголовок таблицы"/>
    <w:basedOn w:val="afe"/>
    <w:rsid w:val="00E8793B"/>
    <w:pPr>
      <w:jc w:val="center"/>
    </w:pPr>
    <w:rPr>
      <w:b/>
      <w:bCs/>
    </w:rPr>
  </w:style>
  <w:style w:type="paragraph" w:styleId="aff0">
    <w:name w:val="Balloon Text"/>
    <w:basedOn w:val="a"/>
    <w:link w:val="1f0"/>
    <w:rsid w:val="00E8793B"/>
    <w:rPr>
      <w:rFonts w:ascii="Segoe UI" w:hAnsi="Segoe UI" w:cs="Mangal"/>
      <w:sz w:val="18"/>
      <w:szCs w:val="16"/>
    </w:rPr>
  </w:style>
  <w:style w:type="character" w:customStyle="1" w:styleId="1f0">
    <w:name w:val="Текст выноски Знак1"/>
    <w:basedOn w:val="a1"/>
    <w:link w:val="aff0"/>
    <w:rsid w:val="00E8793B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1">
    <w:name w:val="Текст примечания1"/>
    <w:basedOn w:val="a"/>
    <w:rsid w:val="00E8793B"/>
    <w:rPr>
      <w:rFonts w:cs="Mangal"/>
      <w:sz w:val="20"/>
      <w:szCs w:val="18"/>
    </w:rPr>
  </w:style>
  <w:style w:type="paragraph" w:styleId="aff1">
    <w:name w:val="annotation text"/>
    <w:basedOn w:val="a"/>
    <w:link w:val="2d"/>
    <w:uiPriority w:val="99"/>
    <w:semiHidden/>
    <w:unhideWhenUsed/>
    <w:rsid w:val="00E8793B"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f1"/>
    <w:uiPriority w:val="99"/>
    <w:semiHidden/>
    <w:rsid w:val="00E8793B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2">
    <w:name w:val="annotation subject"/>
    <w:basedOn w:val="1f1"/>
    <w:next w:val="1f1"/>
    <w:link w:val="1f2"/>
    <w:rsid w:val="00E8793B"/>
    <w:rPr>
      <w:b/>
      <w:bCs/>
    </w:rPr>
  </w:style>
  <w:style w:type="character" w:customStyle="1" w:styleId="1f2">
    <w:name w:val="Тема примечания Знак1"/>
    <w:basedOn w:val="2d"/>
    <w:link w:val="aff2"/>
    <w:rsid w:val="00E8793B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E8793B"/>
    <w:rPr>
      <w:rFonts w:cs="Mangal"/>
      <w:sz w:val="20"/>
      <w:szCs w:val="18"/>
    </w:rPr>
  </w:style>
  <w:style w:type="paragraph" w:styleId="aff3">
    <w:name w:val="Revision"/>
    <w:hidden/>
    <w:uiPriority w:val="99"/>
    <w:semiHidden/>
    <w:rsid w:val="00E8793B"/>
    <w:pPr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0B902290B31A5C57FAC9BFAE2F594B6E88DA5DE18699FB3CEFEDC4yFy1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4009-F2EE-4A07-A628-4E79B025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15348</Words>
  <Characters>87486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Александра Владимировна</dc:creator>
  <cp:keywords/>
  <dc:description/>
  <cp:lastModifiedBy>Татьяна Николаевна Дейниченко</cp:lastModifiedBy>
  <cp:revision>2</cp:revision>
  <cp:lastPrinted>2023-03-09T07:59:00Z</cp:lastPrinted>
  <dcterms:created xsi:type="dcterms:W3CDTF">2023-03-09T08:11:00Z</dcterms:created>
  <dcterms:modified xsi:type="dcterms:W3CDTF">2023-03-09T08:11:00Z</dcterms:modified>
</cp:coreProperties>
</file>